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12" w:rsidRDefault="001635DE" w:rsidP="001635DE">
      <w:pPr>
        <w:pStyle w:val="a9"/>
        <w:jc w:val="right"/>
        <w:rPr>
          <w:b w:val="0"/>
          <w:sz w:val="22"/>
        </w:rPr>
      </w:pPr>
      <w:r>
        <w:rPr>
          <w:b w:val="0"/>
          <w:sz w:val="22"/>
        </w:rPr>
        <w:t>Согласовано</w:t>
      </w:r>
    </w:p>
    <w:p w:rsidR="001A7712" w:rsidRDefault="001A7712" w:rsidP="001C687A">
      <w:pPr>
        <w:pStyle w:val="a9"/>
        <w:jc w:val="right"/>
        <w:rPr>
          <w:b w:val="0"/>
          <w:sz w:val="22"/>
        </w:rPr>
      </w:pPr>
    </w:p>
    <w:p w:rsidR="00981C42" w:rsidRDefault="001A7712" w:rsidP="00981C42">
      <w:pPr>
        <w:pStyle w:val="a9"/>
        <w:jc w:val="right"/>
        <w:rPr>
          <w:b w:val="0"/>
          <w:sz w:val="22"/>
        </w:rPr>
      </w:pPr>
      <w:r w:rsidRPr="00A454CE">
        <w:rPr>
          <w:b w:val="0"/>
          <w:sz w:val="28"/>
        </w:rPr>
        <w:tab/>
      </w:r>
      <w:r w:rsidR="00981C42">
        <w:rPr>
          <w:b w:val="0"/>
          <w:sz w:val="22"/>
        </w:rPr>
        <w:t>Заведующий СП «Детский сад  «Колокольчик»</w:t>
      </w:r>
    </w:p>
    <w:p w:rsidR="00981C42" w:rsidRDefault="00981C42" w:rsidP="00981C42">
      <w:pPr>
        <w:pStyle w:val="a9"/>
        <w:jc w:val="right"/>
        <w:rPr>
          <w:b w:val="0"/>
          <w:sz w:val="22"/>
        </w:rPr>
      </w:pPr>
      <w:r>
        <w:rPr>
          <w:b w:val="0"/>
          <w:sz w:val="22"/>
        </w:rPr>
        <w:t xml:space="preserve">М.В. Ардакова </w:t>
      </w:r>
    </w:p>
    <w:p w:rsidR="001A7712" w:rsidRDefault="001A7712" w:rsidP="001A7712">
      <w:pPr>
        <w:ind w:left="3600"/>
        <w:rPr>
          <w:rFonts w:ascii="Times New Roman" w:hAnsi="Times New Roman"/>
          <w:b/>
          <w:sz w:val="28"/>
          <w:lang w:val="en-US"/>
        </w:rPr>
      </w:pPr>
    </w:p>
    <w:tbl>
      <w:tblPr>
        <w:tblW w:w="0" w:type="auto"/>
        <w:tblLook w:val="04A0"/>
      </w:tblPr>
      <w:tblGrid>
        <w:gridCol w:w="5123"/>
      </w:tblGrid>
      <w:tr w:rsidR="00981C42" w:rsidRPr="001B1B39" w:rsidTr="00981C42">
        <w:tc>
          <w:tcPr>
            <w:tcW w:w="5123" w:type="dxa"/>
          </w:tcPr>
          <w:p w:rsidR="00981C42" w:rsidRPr="00B36C99" w:rsidRDefault="00981C42" w:rsidP="001A7712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</w:tr>
    </w:tbl>
    <w:p w:rsidR="001A7712" w:rsidRPr="005130FF" w:rsidRDefault="001A7712" w:rsidP="001A7712">
      <w:pPr>
        <w:spacing w:line="276" w:lineRule="auto"/>
        <w:ind w:left="0"/>
        <w:rPr>
          <w:rFonts w:ascii="Times New Roman" w:hAnsi="Times New Roman"/>
          <w:b/>
          <w:sz w:val="28"/>
        </w:rPr>
      </w:pPr>
    </w:p>
    <w:p w:rsidR="001A7712" w:rsidRPr="005130FF" w:rsidRDefault="001A7712" w:rsidP="001A7712">
      <w:pPr>
        <w:spacing w:line="276" w:lineRule="auto"/>
        <w:ind w:left="3600"/>
        <w:rPr>
          <w:rFonts w:ascii="Times New Roman" w:hAnsi="Times New Roman"/>
          <w:b/>
          <w:sz w:val="28"/>
        </w:rPr>
      </w:pPr>
    </w:p>
    <w:p w:rsidR="001A7712" w:rsidRPr="00A454CE" w:rsidRDefault="001A7712" w:rsidP="001A7712">
      <w:pPr>
        <w:tabs>
          <w:tab w:val="left" w:pos="9214"/>
        </w:tabs>
        <w:ind w:left="4962"/>
        <w:jc w:val="right"/>
        <w:rPr>
          <w:rFonts w:ascii="Times New Roman" w:hAnsi="Times New Roman"/>
          <w:b/>
          <w:sz w:val="28"/>
          <w:szCs w:val="20"/>
        </w:rPr>
      </w:pPr>
    </w:p>
    <w:p w:rsidR="001A7712" w:rsidRPr="00A454CE" w:rsidRDefault="001A7712" w:rsidP="001A7712">
      <w:pPr>
        <w:ind w:left="3600"/>
        <w:jc w:val="right"/>
        <w:rPr>
          <w:rFonts w:ascii="Times New Roman" w:hAnsi="Times New Roman"/>
          <w:b/>
          <w:sz w:val="28"/>
        </w:rPr>
      </w:pPr>
      <w:r w:rsidRPr="00A454CE"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           </w:t>
      </w:r>
      <w:r w:rsidRPr="00A454CE">
        <w:rPr>
          <w:rFonts w:ascii="Times New Roman" w:hAnsi="Times New Roman"/>
          <w:b/>
          <w:sz w:val="28"/>
        </w:rPr>
        <w:t xml:space="preserve">                                                            </w:t>
      </w:r>
    </w:p>
    <w:p w:rsidR="001A7712" w:rsidRDefault="001A7712" w:rsidP="001A7712">
      <w:pPr>
        <w:ind w:left="4962"/>
        <w:rPr>
          <w:rFonts w:ascii="Times New Roman" w:hAnsi="Times New Roman"/>
          <w:b/>
          <w:sz w:val="28"/>
        </w:rPr>
      </w:pPr>
      <w:r w:rsidRPr="00A454CE">
        <w:rPr>
          <w:rFonts w:ascii="Times New Roman" w:hAnsi="Times New Roman"/>
          <w:b/>
          <w:sz w:val="28"/>
        </w:rPr>
        <w:t xml:space="preserve">                      </w:t>
      </w:r>
    </w:p>
    <w:p w:rsidR="001A7712" w:rsidRDefault="001A7712" w:rsidP="001A7712">
      <w:pPr>
        <w:jc w:val="center"/>
        <w:rPr>
          <w:rFonts w:ascii="Times New Roman" w:hAnsi="Times New Roman"/>
          <w:sz w:val="28"/>
          <w:szCs w:val="28"/>
        </w:rPr>
      </w:pPr>
    </w:p>
    <w:p w:rsidR="001A7712" w:rsidRDefault="001A7712" w:rsidP="001A7712">
      <w:pPr>
        <w:jc w:val="center"/>
        <w:rPr>
          <w:rFonts w:ascii="Times New Roman" w:hAnsi="Times New Roman"/>
          <w:sz w:val="28"/>
          <w:szCs w:val="28"/>
        </w:rPr>
      </w:pPr>
    </w:p>
    <w:p w:rsidR="001A7712" w:rsidRDefault="00854AEC" w:rsidP="001A7712">
      <w:pPr>
        <w:jc w:val="center"/>
        <w:rPr>
          <w:rFonts w:ascii="Times New Roman" w:hAnsi="Times New Roman"/>
          <w:sz w:val="28"/>
          <w:szCs w:val="28"/>
        </w:rPr>
      </w:pPr>
      <w:r w:rsidRPr="00854AEC">
        <w:rPr>
          <w:rFonts w:ascii="Times New Roman" w:hAnsi="Times New Roman"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0.3pt;margin-top:.65pt;width:314pt;height:71.1pt;z-index:251657728" fillcolor="#06c" strokecolor="#9cf" strokeweight="1.5pt">
            <v:shadow on="t" color="#900"/>
            <v:textpath style="font-family:&quot;Impact&quot;;v-text-kern:t" trim="t" fitpath="t" string="Расписание занятий &#10;&#10;на 2019-2020 учебный год"/>
            <w10:wrap type="square"/>
          </v:shape>
        </w:pict>
      </w:r>
    </w:p>
    <w:p w:rsidR="001A7712" w:rsidRDefault="001A7712" w:rsidP="001A7712">
      <w:pPr>
        <w:jc w:val="center"/>
        <w:rPr>
          <w:rFonts w:ascii="Times New Roman" w:hAnsi="Times New Roman"/>
          <w:sz w:val="28"/>
          <w:szCs w:val="28"/>
        </w:rPr>
      </w:pPr>
    </w:p>
    <w:p w:rsidR="001A7712" w:rsidRDefault="001A7712" w:rsidP="001A7712">
      <w:pPr>
        <w:jc w:val="center"/>
        <w:rPr>
          <w:rFonts w:ascii="Times New Roman" w:hAnsi="Times New Roman"/>
          <w:sz w:val="28"/>
          <w:szCs w:val="28"/>
        </w:rPr>
      </w:pPr>
    </w:p>
    <w:p w:rsidR="001A7712" w:rsidRDefault="001A7712" w:rsidP="001A7712">
      <w:pPr>
        <w:jc w:val="center"/>
        <w:rPr>
          <w:rFonts w:ascii="Times New Roman" w:hAnsi="Times New Roman"/>
          <w:sz w:val="28"/>
          <w:szCs w:val="28"/>
        </w:rPr>
      </w:pPr>
    </w:p>
    <w:p w:rsidR="001A7712" w:rsidRDefault="001A7712" w:rsidP="001A7712">
      <w:pPr>
        <w:jc w:val="center"/>
        <w:rPr>
          <w:rFonts w:ascii="Times New Roman" w:hAnsi="Times New Roman"/>
          <w:sz w:val="28"/>
          <w:szCs w:val="28"/>
        </w:rPr>
      </w:pPr>
    </w:p>
    <w:p w:rsidR="001A7712" w:rsidRDefault="001A7712" w:rsidP="001A7712">
      <w:pPr>
        <w:jc w:val="center"/>
        <w:rPr>
          <w:rFonts w:ascii="Times New Roman" w:hAnsi="Times New Roman"/>
          <w:sz w:val="28"/>
          <w:szCs w:val="28"/>
        </w:rPr>
      </w:pPr>
    </w:p>
    <w:p w:rsidR="001A7712" w:rsidRDefault="001A7712" w:rsidP="001A7712">
      <w:pPr>
        <w:jc w:val="center"/>
        <w:rPr>
          <w:rFonts w:ascii="Times New Roman" w:hAnsi="Times New Roman"/>
          <w:sz w:val="28"/>
          <w:szCs w:val="28"/>
        </w:rPr>
      </w:pPr>
    </w:p>
    <w:p w:rsidR="001A7712" w:rsidRDefault="001A7712" w:rsidP="001A7712">
      <w:pPr>
        <w:jc w:val="center"/>
        <w:rPr>
          <w:rFonts w:ascii="Times New Roman" w:hAnsi="Times New Roman"/>
          <w:sz w:val="28"/>
          <w:szCs w:val="28"/>
        </w:rPr>
      </w:pPr>
      <w:r w:rsidRPr="001B1B39">
        <w:rPr>
          <w:rFonts w:ascii="Times New Roman" w:hAnsi="Times New Roman"/>
          <w:sz w:val="28"/>
          <w:szCs w:val="28"/>
        </w:rPr>
        <w:t>государственного бюджетного общеобразовательного учреждения Самарской области основной общеобразовательной школы №11 города Новокуйбышевска  городского округа Новокуйбышевск Самарской области структурного подразделения «Детский сад «Колокольчик»</w:t>
      </w:r>
    </w:p>
    <w:p w:rsidR="001A7712" w:rsidRDefault="001A7712" w:rsidP="001A7712">
      <w:pPr>
        <w:jc w:val="center"/>
        <w:rPr>
          <w:rFonts w:ascii="Times New Roman" w:hAnsi="Times New Roman"/>
          <w:sz w:val="28"/>
          <w:szCs w:val="28"/>
        </w:rPr>
      </w:pPr>
    </w:p>
    <w:p w:rsidR="001A7712" w:rsidRDefault="001A7712" w:rsidP="001A7712">
      <w:pPr>
        <w:jc w:val="center"/>
        <w:rPr>
          <w:rFonts w:ascii="Times New Roman" w:hAnsi="Times New Roman"/>
          <w:sz w:val="28"/>
          <w:szCs w:val="28"/>
        </w:rPr>
      </w:pPr>
    </w:p>
    <w:p w:rsidR="001A7712" w:rsidRDefault="001A7712" w:rsidP="001A7712">
      <w:pPr>
        <w:jc w:val="center"/>
        <w:rPr>
          <w:rFonts w:ascii="Times New Roman" w:hAnsi="Times New Roman"/>
          <w:sz w:val="28"/>
          <w:szCs w:val="28"/>
        </w:rPr>
      </w:pPr>
    </w:p>
    <w:p w:rsidR="001A7712" w:rsidRDefault="001A7712" w:rsidP="001A7712">
      <w:pPr>
        <w:jc w:val="center"/>
        <w:rPr>
          <w:rFonts w:ascii="Times New Roman" w:hAnsi="Times New Roman"/>
          <w:sz w:val="28"/>
          <w:szCs w:val="28"/>
        </w:rPr>
      </w:pPr>
    </w:p>
    <w:p w:rsidR="001A7712" w:rsidRPr="001B1B39" w:rsidRDefault="001A7712" w:rsidP="001A771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373" w:tblpY="519"/>
        <w:tblW w:w="0" w:type="auto"/>
        <w:tblLook w:val="01E0"/>
      </w:tblPr>
      <w:tblGrid>
        <w:gridCol w:w="7087"/>
      </w:tblGrid>
      <w:tr w:rsidR="001A7712" w:rsidRPr="006236FC" w:rsidTr="001A7712">
        <w:trPr>
          <w:trHeight w:val="2522"/>
        </w:trPr>
        <w:tc>
          <w:tcPr>
            <w:tcW w:w="7087" w:type="dxa"/>
            <w:shd w:val="clear" w:color="auto" w:fill="auto"/>
          </w:tcPr>
          <w:p w:rsidR="001A7712" w:rsidRPr="001B1B39" w:rsidRDefault="001A7712" w:rsidP="001A7712">
            <w:pPr>
              <w:jc w:val="both"/>
              <w:rPr>
                <w:sz w:val="28"/>
                <w:szCs w:val="56"/>
              </w:rPr>
            </w:pPr>
          </w:p>
        </w:tc>
      </w:tr>
    </w:tbl>
    <w:p w:rsidR="001A7712" w:rsidRPr="006236FC" w:rsidRDefault="001A7712" w:rsidP="001A7712">
      <w:pPr>
        <w:tabs>
          <w:tab w:val="left" w:pos="15440"/>
        </w:tabs>
        <w:rPr>
          <w:rFonts w:ascii="Times New Roman" w:hAnsi="Times New Roman"/>
          <w:b/>
          <w:color w:val="000080"/>
          <w:sz w:val="28"/>
          <w:szCs w:val="28"/>
        </w:rPr>
      </w:pPr>
    </w:p>
    <w:p w:rsidR="001A7712" w:rsidRDefault="001A7712" w:rsidP="001A7712">
      <w:pPr>
        <w:rPr>
          <w:rFonts w:ascii="Times New Roman" w:hAnsi="Times New Roman"/>
          <w:sz w:val="24"/>
          <w:szCs w:val="24"/>
        </w:rPr>
      </w:pPr>
      <w:r w:rsidRPr="006236FC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1A7712" w:rsidRDefault="001A7712" w:rsidP="001A7712">
      <w:pPr>
        <w:rPr>
          <w:rFonts w:ascii="Times New Roman" w:hAnsi="Times New Roman"/>
          <w:sz w:val="24"/>
          <w:szCs w:val="24"/>
        </w:rPr>
      </w:pPr>
    </w:p>
    <w:p w:rsidR="001A7712" w:rsidRDefault="001A7712" w:rsidP="001A7712">
      <w:pPr>
        <w:rPr>
          <w:rFonts w:ascii="Times New Roman" w:hAnsi="Times New Roman"/>
          <w:sz w:val="24"/>
          <w:szCs w:val="24"/>
        </w:rPr>
      </w:pPr>
    </w:p>
    <w:p w:rsidR="001A7712" w:rsidRDefault="001A7712" w:rsidP="001A7712">
      <w:pPr>
        <w:rPr>
          <w:rFonts w:ascii="Times New Roman" w:hAnsi="Times New Roman"/>
          <w:sz w:val="24"/>
          <w:szCs w:val="24"/>
        </w:rPr>
      </w:pPr>
    </w:p>
    <w:p w:rsidR="001A7712" w:rsidRDefault="001A7712" w:rsidP="001A7712">
      <w:pPr>
        <w:rPr>
          <w:rFonts w:ascii="Times New Roman" w:hAnsi="Times New Roman"/>
          <w:sz w:val="28"/>
          <w:szCs w:val="28"/>
        </w:rPr>
      </w:pPr>
    </w:p>
    <w:p w:rsidR="001A7712" w:rsidRDefault="001A7712" w:rsidP="001A7712">
      <w:pPr>
        <w:rPr>
          <w:rFonts w:ascii="Times New Roman" w:hAnsi="Times New Roman"/>
          <w:sz w:val="28"/>
          <w:szCs w:val="28"/>
        </w:rPr>
      </w:pPr>
    </w:p>
    <w:p w:rsidR="001A7712" w:rsidRDefault="001A7712" w:rsidP="001A7712">
      <w:pPr>
        <w:rPr>
          <w:rFonts w:ascii="Times New Roman" w:hAnsi="Times New Roman"/>
          <w:sz w:val="28"/>
          <w:szCs w:val="28"/>
        </w:rPr>
      </w:pPr>
    </w:p>
    <w:p w:rsidR="001A7712" w:rsidRDefault="001A7712" w:rsidP="001A7712">
      <w:pPr>
        <w:rPr>
          <w:rFonts w:ascii="Times New Roman" w:hAnsi="Times New Roman"/>
          <w:sz w:val="28"/>
          <w:szCs w:val="28"/>
        </w:rPr>
      </w:pPr>
    </w:p>
    <w:p w:rsidR="001A7712" w:rsidRDefault="001A7712" w:rsidP="001A7712">
      <w:pPr>
        <w:rPr>
          <w:rFonts w:ascii="Times New Roman" w:hAnsi="Times New Roman"/>
          <w:sz w:val="28"/>
          <w:szCs w:val="28"/>
        </w:rPr>
      </w:pPr>
    </w:p>
    <w:p w:rsidR="001A7712" w:rsidRDefault="001A7712" w:rsidP="001A7712">
      <w:pPr>
        <w:rPr>
          <w:rFonts w:ascii="Times New Roman" w:hAnsi="Times New Roman"/>
          <w:sz w:val="28"/>
          <w:szCs w:val="28"/>
        </w:rPr>
      </w:pPr>
    </w:p>
    <w:p w:rsidR="001A7712" w:rsidRDefault="001A7712" w:rsidP="001A7712">
      <w:pPr>
        <w:rPr>
          <w:rFonts w:ascii="Times New Roman" w:hAnsi="Times New Roman"/>
          <w:sz w:val="28"/>
          <w:szCs w:val="28"/>
        </w:rPr>
      </w:pPr>
    </w:p>
    <w:p w:rsidR="001A7712" w:rsidRDefault="001A7712" w:rsidP="001A7712">
      <w:pPr>
        <w:rPr>
          <w:rFonts w:ascii="Times New Roman" w:hAnsi="Times New Roman"/>
          <w:sz w:val="28"/>
          <w:szCs w:val="28"/>
        </w:rPr>
      </w:pPr>
    </w:p>
    <w:p w:rsidR="001A7712" w:rsidRDefault="001A7712" w:rsidP="001A7712">
      <w:pPr>
        <w:rPr>
          <w:rFonts w:ascii="Times New Roman" w:hAnsi="Times New Roman"/>
          <w:sz w:val="28"/>
          <w:szCs w:val="28"/>
        </w:rPr>
      </w:pPr>
    </w:p>
    <w:p w:rsidR="001A7712" w:rsidRDefault="001A7712" w:rsidP="001A77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1A7712" w:rsidRDefault="001A7712" w:rsidP="00A045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1B1B39">
        <w:rPr>
          <w:rFonts w:ascii="Times New Roman" w:hAnsi="Times New Roman"/>
          <w:sz w:val="28"/>
          <w:szCs w:val="28"/>
        </w:rPr>
        <w:t>г.о</w:t>
      </w:r>
      <w:proofErr w:type="gramStart"/>
      <w:r w:rsidRPr="001B1B39">
        <w:rPr>
          <w:rFonts w:ascii="Times New Roman" w:hAnsi="Times New Roman"/>
          <w:sz w:val="28"/>
          <w:szCs w:val="28"/>
        </w:rPr>
        <w:t>.Н</w:t>
      </w:r>
      <w:proofErr w:type="gramEnd"/>
      <w:r w:rsidRPr="001B1B39">
        <w:rPr>
          <w:rFonts w:ascii="Times New Roman" w:hAnsi="Times New Roman"/>
          <w:sz w:val="28"/>
          <w:szCs w:val="28"/>
        </w:rPr>
        <w:t>овокуйбышевск 201</w:t>
      </w:r>
      <w:r w:rsidR="003915C5">
        <w:rPr>
          <w:rFonts w:ascii="Times New Roman" w:hAnsi="Times New Roman"/>
          <w:sz w:val="28"/>
          <w:szCs w:val="28"/>
        </w:rPr>
        <w:t>9</w:t>
      </w:r>
    </w:p>
    <w:p w:rsidR="00981C42" w:rsidRDefault="00981C42" w:rsidP="00A045CB">
      <w:pPr>
        <w:rPr>
          <w:rFonts w:ascii="Times New Roman" w:hAnsi="Times New Roman"/>
          <w:sz w:val="28"/>
          <w:szCs w:val="28"/>
        </w:rPr>
      </w:pPr>
    </w:p>
    <w:p w:rsidR="00981C42" w:rsidRDefault="00981C42" w:rsidP="00A045CB">
      <w:pPr>
        <w:rPr>
          <w:rFonts w:ascii="Times New Roman" w:hAnsi="Times New Roman"/>
          <w:sz w:val="28"/>
          <w:szCs w:val="28"/>
        </w:rPr>
      </w:pPr>
    </w:p>
    <w:p w:rsidR="00981C42" w:rsidRDefault="00981C42" w:rsidP="00A045CB">
      <w:pPr>
        <w:rPr>
          <w:rFonts w:ascii="Times New Roman" w:hAnsi="Times New Roman"/>
          <w:sz w:val="28"/>
          <w:szCs w:val="28"/>
        </w:rPr>
      </w:pPr>
    </w:p>
    <w:p w:rsidR="00981C42" w:rsidRDefault="00981C42" w:rsidP="00981C42">
      <w:pPr>
        <w:pStyle w:val="a9"/>
        <w:jc w:val="right"/>
        <w:rPr>
          <w:b w:val="0"/>
          <w:sz w:val="22"/>
        </w:rPr>
      </w:pPr>
    </w:p>
    <w:p w:rsidR="003D0321" w:rsidRDefault="003D0321" w:rsidP="003915C5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Согласовано</w:t>
      </w:r>
    </w:p>
    <w:p w:rsidR="00981C42" w:rsidRPr="003915C5" w:rsidRDefault="00981C42" w:rsidP="003915C5">
      <w:pPr>
        <w:pStyle w:val="a9"/>
        <w:jc w:val="right"/>
        <w:rPr>
          <w:b w:val="0"/>
          <w:sz w:val="24"/>
          <w:szCs w:val="24"/>
        </w:rPr>
      </w:pPr>
      <w:r w:rsidRPr="003915C5">
        <w:rPr>
          <w:b w:val="0"/>
          <w:sz w:val="24"/>
          <w:szCs w:val="24"/>
        </w:rPr>
        <w:t>Заведующий СП «Детский сад  «Колокольчик»</w:t>
      </w:r>
    </w:p>
    <w:p w:rsidR="00981C42" w:rsidRPr="003915C5" w:rsidRDefault="00981C42" w:rsidP="003915C5">
      <w:pPr>
        <w:pStyle w:val="a9"/>
        <w:jc w:val="right"/>
        <w:rPr>
          <w:b w:val="0"/>
          <w:sz w:val="24"/>
          <w:szCs w:val="24"/>
        </w:rPr>
      </w:pPr>
      <w:r w:rsidRPr="003915C5">
        <w:rPr>
          <w:b w:val="0"/>
          <w:sz w:val="24"/>
          <w:szCs w:val="24"/>
        </w:rPr>
        <w:t xml:space="preserve">М.В. Ардакова </w:t>
      </w:r>
    </w:p>
    <w:p w:rsidR="001A7712" w:rsidRPr="003915C5" w:rsidRDefault="00A045CB" w:rsidP="003915C5">
      <w:pPr>
        <w:rPr>
          <w:rFonts w:ascii="Times New Roman" w:hAnsi="Times New Roman"/>
          <w:b/>
          <w:sz w:val="24"/>
          <w:szCs w:val="24"/>
        </w:rPr>
      </w:pPr>
      <w:r w:rsidRPr="003915C5">
        <w:rPr>
          <w:rFonts w:ascii="Times New Roman" w:hAnsi="Times New Roman"/>
          <w:b/>
          <w:sz w:val="24"/>
          <w:szCs w:val="24"/>
        </w:rPr>
        <w:t xml:space="preserve">     </w:t>
      </w:r>
    </w:p>
    <w:p w:rsidR="00E4023C" w:rsidRPr="003915C5" w:rsidRDefault="00FF2D7C" w:rsidP="003915C5">
      <w:pPr>
        <w:pStyle w:val="a9"/>
        <w:ind w:left="0" w:firstLine="0"/>
        <w:rPr>
          <w:sz w:val="24"/>
          <w:szCs w:val="24"/>
        </w:rPr>
      </w:pPr>
      <w:r w:rsidRPr="003915C5">
        <w:rPr>
          <w:sz w:val="24"/>
          <w:szCs w:val="24"/>
        </w:rPr>
        <w:t xml:space="preserve">Расписание </w:t>
      </w:r>
      <w:r w:rsidR="00D55401" w:rsidRPr="003915C5">
        <w:rPr>
          <w:sz w:val="24"/>
          <w:szCs w:val="24"/>
        </w:rPr>
        <w:t xml:space="preserve">  занятий </w:t>
      </w:r>
      <w:r w:rsidR="00E4023C" w:rsidRPr="003915C5">
        <w:rPr>
          <w:sz w:val="24"/>
          <w:szCs w:val="24"/>
        </w:rPr>
        <w:t xml:space="preserve">с детьми по реализации образовательных областей в </w:t>
      </w:r>
      <w:r w:rsidR="00D55401" w:rsidRPr="003915C5">
        <w:rPr>
          <w:sz w:val="24"/>
          <w:szCs w:val="24"/>
        </w:rPr>
        <w:t xml:space="preserve"> структурном подразделении ГБОУ </w:t>
      </w:r>
      <w:r w:rsidR="00E4023C" w:rsidRPr="003915C5">
        <w:rPr>
          <w:sz w:val="24"/>
          <w:szCs w:val="24"/>
        </w:rPr>
        <w:t>ОО</w:t>
      </w:r>
      <w:r w:rsidR="008264CC" w:rsidRPr="003915C5">
        <w:rPr>
          <w:sz w:val="24"/>
          <w:szCs w:val="24"/>
        </w:rPr>
        <w:t xml:space="preserve">Ш №11 «Детский сад  </w:t>
      </w:r>
      <w:r w:rsidRPr="003915C5">
        <w:rPr>
          <w:sz w:val="24"/>
          <w:szCs w:val="24"/>
        </w:rPr>
        <w:t>«Колокольчик»</w:t>
      </w:r>
      <w:r w:rsidR="00D55401" w:rsidRPr="003915C5">
        <w:rPr>
          <w:sz w:val="24"/>
          <w:szCs w:val="24"/>
        </w:rPr>
        <w:t xml:space="preserve">   </w:t>
      </w:r>
      <w:r w:rsidR="003915C5" w:rsidRPr="003915C5">
        <w:rPr>
          <w:sz w:val="24"/>
          <w:szCs w:val="24"/>
        </w:rPr>
        <w:t>на 2019 – 2020</w:t>
      </w:r>
      <w:r w:rsidR="00E4023C" w:rsidRPr="003915C5">
        <w:rPr>
          <w:sz w:val="24"/>
          <w:szCs w:val="24"/>
        </w:rPr>
        <w:t xml:space="preserve"> учебный год.</w:t>
      </w:r>
    </w:p>
    <w:p w:rsidR="006F6671" w:rsidRPr="003915C5" w:rsidRDefault="006F6671" w:rsidP="003915C5">
      <w:pPr>
        <w:pStyle w:val="a9"/>
        <w:rPr>
          <w:b w:val="0"/>
          <w:sz w:val="24"/>
          <w:szCs w:val="24"/>
        </w:rPr>
      </w:pPr>
    </w:p>
    <w:tbl>
      <w:tblPr>
        <w:tblW w:w="112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"/>
        <w:gridCol w:w="3973"/>
        <w:gridCol w:w="3668"/>
        <w:gridCol w:w="3187"/>
      </w:tblGrid>
      <w:tr w:rsidR="00E4023C" w:rsidRPr="003915C5" w:rsidTr="003915C5">
        <w:trPr>
          <w:trHeight w:val="50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3C" w:rsidRPr="003915C5" w:rsidRDefault="00E4023C" w:rsidP="003915C5">
            <w:pPr>
              <w:pStyle w:val="a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3C" w:rsidRPr="003915C5" w:rsidRDefault="008264CC" w:rsidP="003915C5">
            <w:pPr>
              <w:pStyle w:val="a9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Г</w:t>
            </w:r>
            <w:r w:rsidR="00FF2D7C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руппа </w:t>
            </w: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раннего развития </w:t>
            </w:r>
            <w:r w:rsidR="00FF2D7C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«Пчелки»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3C" w:rsidRPr="003915C5" w:rsidRDefault="00E4023C" w:rsidP="003915C5">
            <w:pPr>
              <w:pStyle w:val="a9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b w:val="0"/>
                <w:sz w:val="24"/>
                <w:szCs w:val="24"/>
                <w:lang w:val="en-US" w:eastAsia="en-US"/>
              </w:rPr>
              <w:t>I</w:t>
            </w: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младшая</w:t>
            </w:r>
          </w:p>
          <w:p w:rsidR="00E4023C" w:rsidRPr="003915C5" w:rsidRDefault="00FF2D7C" w:rsidP="003915C5">
            <w:pPr>
              <w:pStyle w:val="a9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г</w:t>
            </w:r>
            <w:r w:rsidR="00E4023C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руппа</w:t>
            </w:r>
            <w:r w:rsidR="005130FF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«Бабочки</w:t>
            </w: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3C" w:rsidRPr="003915C5" w:rsidRDefault="00E4023C" w:rsidP="003915C5">
            <w:pPr>
              <w:pStyle w:val="a9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b w:val="0"/>
                <w:sz w:val="24"/>
                <w:szCs w:val="24"/>
                <w:lang w:val="en-US" w:eastAsia="en-US"/>
              </w:rPr>
              <w:t>II</w:t>
            </w: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младшая</w:t>
            </w:r>
          </w:p>
          <w:p w:rsidR="00E4023C" w:rsidRPr="003915C5" w:rsidRDefault="00FF2D7C" w:rsidP="003915C5">
            <w:pPr>
              <w:pStyle w:val="a9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г</w:t>
            </w:r>
            <w:r w:rsidR="00E4023C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руппа</w:t>
            </w:r>
            <w:r w:rsidR="003915C5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«ягодки </w:t>
            </w: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»</w:t>
            </w:r>
          </w:p>
        </w:tc>
      </w:tr>
      <w:tr w:rsidR="00E4023C" w:rsidRPr="003915C5" w:rsidTr="003915C5">
        <w:trPr>
          <w:cantSplit/>
          <w:trHeight w:val="155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023C" w:rsidRPr="003915C5" w:rsidRDefault="00E4023C" w:rsidP="003915C5">
            <w:pPr>
              <w:pStyle w:val="a9"/>
              <w:ind w:left="113" w:right="113"/>
              <w:rPr>
                <w:rFonts w:eastAsia="Calibri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2" w:rsidRPr="003915C5" w:rsidRDefault="00E4023C" w:rsidP="003915C5">
            <w:pPr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F6671" w:rsidRPr="003915C5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Познавательное развитие </w:t>
            </w:r>
            <w:proofErr w:type="gramStart"/>
            <w:r w:rsidR="006F6671" w:rsidRPr="003915C5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D55401" w:rsidRPr="003915C5">
              <w:rPr>
                <w:rFonts w:ascii="Times New Roman" w:hAnsi="Times New Roman"/>
                <w:sz w:val="24"/>
                <w:szCs w:val="24"/>
              </w:rPr>
              <w:t>предметная деятельность</w:t>
            </w:r>
            <w:r w:rsidR="003F26E2" w:rsidRPr="003915C5">
              <w:rPr>
                <w:rFonts w:ascii="Times New Roman" w:hAnsi="Times New Roman"/>
                <w:sz w:val="24"/>
                <w:szCs w:val="24"/>
              </w:rPr>
              <w:t xml:space="preserve"> игры с составными и динамическими и игрушками)</w:t>
            </w:r>
          </w:p>
          <w:p w:rsidR="00E4023C" w:rsidRPr="003915C5" w:rsidRDefault="00E4023C" w:rsidP="003915C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>1подг.9.10-9.20</w:t>
            </w:r>
            <w:r w:rsidR="00A045CB" w:rsidRPr="003915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915C5">
              <w:rPr>
                <w:rFonts w:ascii="Times New Roman" w:hAnsi="Times New Roman"/>
                <w:sz w:val="24"/>
                <w:szCs w:val="24"/>
              </w:rPr>
              <w:t xml:space="preserve">2 подг.9.25-9.35 </w:t>
            </w:r>
          </w:p>
          <w:p w:rsidR="00034055" w:rsidRPr="003915C5" w:rsidRDefault="00E4023C" w:rsidP="003915C5">
            <w:pPr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915C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FF2D7C" w:rsidRPr="00391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055" w:rsidRPr="003915C5">
              <w:rPr>
                <w:rFonts w:ascii="Times New Roman" w:hAnsi="Times New Roman"/>
                <w:b/>
                <w:sz w:val="24"/>
                <w:szCs w:val="24"/>
              </w:rPr>
              <w:t>Физическ</w:t>
            </w:r>
            <w:r w:rsidR="008264CC" w:rsidRPr="003915C5">
              <w:rPr>
                <w:rFonts w:ascii="Times New Roman" w:hAnsi="Times New Roman"/>
                <w:b/>
                <w:sz w:val="24"/>
                <w:szCs w:val="24"/>
              </w:rPr>
              <w:t xml:space="preserve">ое развитие </w:t>
            </w:r>
            <w:proofErr w:type="gramStart"/>
            <w:r w:rsidR="00D55401" w:rsidRPr="003915C5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D55401" w:rsidRPr="003915C5">
              <w:rPr>
                <w:rFonts w:ascii="Times New Roman" w:hAnsi="Times New Roman"/>
                <w:sz w:val="24"/>
                <w:szCs w:val="24"/>
              </w:rPr>
              <w:t>двигательная активность)</w:t>
            </w:r>
          </w:p>
          <w:p w:rsidR="00E4023C" w:rsidRPr="003915C5" w:rsidRDefault="00694DAB" w:rsidP="003915C5">
            <w:pPr>
              <w:pStyle w:val="a9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1подг. 15.20-15.30</w:t>
            </w:r>
            <w:r w:rsidR="003915C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, </w:t>
            </w:r>
            <w:r w:rsidRPr="003915C5">
              <w:rPr>
                <w:sz w:val="24"/>
                <w:szCs w:val="24"/>
              </w:rPr>
              <w:t xml:space="preserve">2 </w:t>
            </w:r>
            <w:proofErr w:type="spellStart"/>
            <w:r w:rsidRPr="003915C5">
              <w:rPr>
                <w:sz w:val="24"/>
                <w:szCs w:val="24"/>
              </w:rPr>
              <w:t>подг</w:t>
            </w:r>
            <w:proofErr w:type="spellEnd"/>
            <w:r w:rsidRPr="003915C5">
              <w:rPr>
                <w:sz w:val="24"/>
                <w:szCs w:val="24"/>
              </w:rPr>
              <w:t>. 15.35-15.45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FC" w:rsidRPr="003915C5" w:rsidRDefault="00E4023C" w:rsidP="003915C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>1.</w:t>
            </w:r>
            <w:r w:rsidR="00550269" w:rsidRPr="003915C5">
              <w:rPr>
                <w:rFonts w:ascii="Times New Roman" w:hAnsi="Times New Roman"/>
                <w:b/>
                <w:sz w:val="24"/>
                <w:szCs w:val="24"/>
              </w:rPr>
              <w:t xml:space="preserve"> Художественно-эстетическое  развитие</w:t>
            </w:r>
            <w:r w:rsidR="002732BB" w:rsidRPr="003915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50269" w:rsidRPr="003915C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915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15C5">
              <w:rPr>
                <w:rFonts w:ascii="Times New Roman" w:hAnsi="Times New Roman"/>
                <w:sz w:val="24"/>
                <w:szCs w:val="24"/>
              </w:rPr>
              <w:t>рисование</w:t>
            </w:r>
            <w:r w:rsidR="00FF2D7C" w:rsidRPr="00391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4DFC" w:rsidRPr="003915C5" w:rsidRDefault="004A4DFC" w:rsidP="003915C5">
            <w:pPr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>1подг.9.10-9.20</w:t>
            </w:r>
          </w:p>
          <w:p w:rsidR="004A4DFC" w:rsidRPr="003915C5" w:rsidRDefault="004A4DFC" w:rsidP="003915C5">
            <w:pPr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 xml:space="preserve">2 подг.9.25-9.35 </w:t>
            </w:r>
          </w:p>
          <w:p w:rsidR="00FF2D7C" w:rsidRPr="003915C5" w:rsidRDefault="00E4023C" w:rsidP="003915C5">
            <w:pPr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>2.</w:t>
            </w:r>
            <w:r w:rsidR="00550269" w:rsidRPr="003915C5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Физическое развитие </w:t>
            </w:r>
            <w:proofErr w:type="gramStart"/>
            <w:r w:rsidR="000E6208" w:rsidRPr="003915C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0E6208" w:rsidRPr="003915C5">
              <w:rPr>
                <w:rFonts w:ascii="Times New Roman" w:hAnsi="Times New Roman"/>
                <w:sz w:val="24"/>
                <w:szCs w:val="24"/>
              </w:rPr>
              <w:t>двигательная активность)</w:t>
            </w:r>
          </w:p>
          <w:p w:rsidR="004A4DFC" w:rsidRPr="003915C5" w:rsidRDefault="004A4DFC" w:rsidP="003915C5">
            <w:pPr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>15.45-15.55</w:t>
            </w:r>
          </w:p>
          <w:p w:rsidR="00E4023C" w:rsidRPr="003915C5" w:rsidRDefault="004A4DFC" w:rsidP="003915C5">
            <w:pPr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>15.55-16.05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3C" w:rsidRPr="003915C5" w:rsidRDefault="00E4023C" w:rsidP="003915C5">
            <w:pPr>
              <w:pStyle w:val="a9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sz w:val="24"/>
                <w:szCs w:val="24"/>
                <w:lang w:eastAsia="en-US"/>
              </w:rPr>
              <w:t xml:space="preserve">1. </w:t>
            </w:r>
            <w:r w:rsidR="002732BB" w:rsidRPr="003915C5">
              <w:rPr>
                <w:rFonts w:eastAsia="Calibri"/>
                <w:sz w:val="24"/>
                <w:szCs w:val="24"/>
                <w:lang w:eastAsia="en-US"/>
              </w:rPr>
              <w:t xml:space="preserve">Речевое развитие </w:t>
            </w:r>
            <w:r w:rsidR="002732BB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(развитие речи)</w:t>
            </w:r>
            <w:r w:rsidR="00230F4C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r w:rsidR="00034055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9.00-9.15</w:t>
            </w:r>
          </w:p>
          <w:p w:rsidR="002732BB" w:rsidRPr="003915C5" w:rsidRDefault="00E4023C" w:rsidP="003915C5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732BB" w:rsidRPr="003915C5">
              <w:rPr>
                <w:rFonts w:ascii="Times New Roman" w:hAnsi="Times New Roman"/>
                <w:b/>
                <w:sz w:val="24"/>
                <w:szCs w:val="24"/>
              </w:rPr>
              <w:t xml:space="preserve"> Художественно-эстетическое  развитие (музыка)</w:t>
            </w:r>
          </w:p>
          <w:p w:rsidR="00E4023C" w:rsidRPr="003915C5" w:rsidRDefault="00034055" w:rsidP="003915C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 xml:space="preserve">9.40 </w:t>
            </w:r>
            <w:r w:rsidR="00224C1F" w:rsidRPr="003915C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1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4C1F" w:rsidRPr="003915C5">
              <w:rPr>
                <w:rFonts w:ascii="Times New Roman" w:hAnsi="Times New Roman"/>
                <w:sz w:val="24"/>
                <w:szCs w:val="24"/>
              </w:rPr>
              <w:t>9.55</w:t>
            </w:r>
          </w:p>
        </w:tc>
      </w:tr>
      <w:tr w:rsidR="00E4023C" w:rsidRPr="003915C5" w:rsidTr="003915C5">
        <w:trPr>
          <w:cantSplit/>
          <w:trHeight w:val="111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023C" w:rsidRPr="003915C5" w:rsidRDefault="00E4023C" w:rsidP="003915C5">
            <w:pPr>
              <w:pStyle w:val="a9"/>
              <w:ind w:left="113" w:right="113"/>
              <w:rPr>
                <w:rFonts w:eastAsia="Calibri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3C" w:rsidRPr="003915C5" w:rsidRDefault="00E4023C" w:rsidP="003915C5">
            <w:pPr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b/>
                <w:sz w:val="24"/>
                <w:szCs w:val="24"/>
              </w:rPr>
              <w:t xml:space="preserve">1.  </w:t>
            </w:r>
            <w:r w:rsidR="00D55401" w:rsidRPr="003915C5">
              <w:rPr>
                <w:rFonts w:ascii="Times New Roman" w:hAnsi="Times New Roman"/>
                <w:b/>
                <w:sz w:val="24"/>
                <w:szCs w:val="24"/>
              </w:rPr>
              <w:t xml:space="preserve">Речевое развитие </w:t>
            </w:r>
            <w:r w:rsidR="00D55401" w:rsidRPr="003915C5">
              <w:rPr>
                <w:rFonts w:ascii="Times New Roman" w:hAnsi="Times New Roman"/>
                <w:sz w:val="24"/>
                <w:szCs w:val="24"/>
              </w:rPr>
              <w:t>(</w:t>
            </w:r>
            <w:r w:rsidR="0010421B" w:rsidRPr="003915C5">
              <w:rPr>
                <w:rFonts w:ascii="Times New Roman" w:hAnsi="Times New Roman"/>
                <w:sz w:val="24"/>
                <w:szCs w:val="24"/>
              </w:rPr>
              <w:t xml:space="preserve">общение </w:t>
            </w:r>
            <w:proofErr w:type="gramStart"/>
            <w:r w:rsidR="0010421B" w:rsidRPr="003915C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="0010421B" w:rsidRPr="003915C5">
              <w:rPr>
                <w:rFonts w:ascii="Times New Roman" w:hAnsi="Times New Roman"/>
                <w:sz w:val="24"/>
                <w:szCs w:val="24"/>
              </w:rPr>
              <w:t xml:space="preserve"> взрослым</w:t>
            </w:r>
            <w:r w:rsidR="008264CC" w:rsidRPr="003915C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A4DFC" w:rsidRPr="003915C5" w:rsidRDefault="004A4DFC" w:rsidP="003915C5">
            <w:pPr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>1подг.9.10-9.20</w:t>
            </w:r>
          </w:p>
          <w:p w:rsidR="004A4DFC" w:rsidRPr="003915C5" w:rsidRDefault="004A4DFC" w:rsidP="003915C5">
            <w:pPr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>2 подг.9.25-9.35</w:t>
            </w:r>
          </w:p>
          <w:p w:rsidR="00FF2D7C" w:rsidRPr="003915C5" w:rsidRDefault="00E4023C" w:rsidP="003915C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8264CC" w:rsidRPr="003915C5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Художественно-эстетическое  развитие </w:t>
            </w:r>
            <w:r w:rsidR="008264CC" w:rsidRPr="003915C5">
              <w:rPr>
                <w:rFonts w:ascii="Times New Roman" w:hAnsi="Times New Roman"/>
                <w:sz w:val="24"/>
                <w:szCs w:val="24"/>
              </w:rPr>
              <w:t>(</w:t>
            </w:r>
            <w:r w:rsidR="00D55401" w:rsidRPr="003915C5">
              <w:rPr>
                <w:rFonts w:ascii="Times New Roman" w:hAnsi="Times New Roman"/>
                <w:sz w:val="24"/>
                <w:szCs w:val="24"/>
              </w:rPr>
              <w:t xml:space="preserve">восприятие смысла </w:t>
            </w:r>
            <w:r w:rsidR="008264CC" w:rsidRPr="003915C5">
              <w:rPr>
                <w:rFonts w:ascii="Times New Roman" w:hAnsi="Times New Roman"/>
                <w:sz w:val="24"/>
                <w:szCs w:val="24"/>
              </w:rPr>
              <w:t>м</w:t>
            </w:r>
            <w:r w:rsidR="00D55401" w:rsidRPr="003915C5">
              <w:rPr>
                <w:rFonts w:ascii="Times New Roman" w:hAnsi="Times New Roman"/>
                <w:sz w:val="24"/>
                <w:szCs w:val="24"/>
              </w:rPr>
              <w:t>узыки</w:t>
            </w:r>
            <w:r w:rsidR="008264CC" w:rsidRPr="003915C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915C5" w:rsidRDefault="008264CC" w:rsidP="003915C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>1подг. 15.55 – 16.05</w:t>
            </w:r>
          </w:p>
          <w:p w:rsidR="00E4023C" w:rsidRPr="003915C5" w:rsidRDefault="008264CC" w:rsidP="003915C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>2 подг. 16.10-16.20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CC" w:rsidRPr="003915C5" w:rsidRDefault="00E4023C" w:rsidP="003915C5">
            <w:pPr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8264CC" w:rsidRPr="003915C5">
              <w:rPr>
                <w:rFonts w:ascii="Times New Roman" w:hAnsi="Times New Roman"/>
                <w:b/>
                <w:sz w:val="24"/>
                <w:szCs w:val="24"/>
              </w:rPr>
              <w:t xml:space="preserve">Речевое развитие </w:t>
            </w:r>
            <w:r w:rsidR="000E6208" w:rsidRPr="003915C5">
              <w:rPr>
                <w:rFonts w:ascii="Times New Roman" w:hAnsi="Times New Roman"/>
                <w:sz w:val="24"/>
                <w:szCs w:val="24"/>
              </w:rPr>
              <w:t>(</w:t>
            </w:r>
            <w:r w:rsidR="006B4E0E" w:rsidRPr="003915C5">
              <w:rPr>
                <w:rFonts w:ascii="Times New Roman" w:hAnsi="Times New Roman"/>
                <w:sz w:val="24"/>
                <w:szCs w:val="24"/>
              </w:rPr>
              <w:t xml:space="preserve">общение </w:t>
            </w:r>
            <w:proofErr w:type="gramStart"/>
            <w:r w:rsidR="006B4E0E" w:rsidRPr="003915C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="006B4E0E" w:rsidRPr="003915C5">
              <w:rPr>
                <w:rFonts w:ascii="Times New Roman" w:hAnsi="Times New Roman"/>
                <w:sz w:val="24"/>
                <w:szCs w:val="24"/>
              </w:rPr>
              <w:t xml:space="preserve"> взрослым)</w:t>
            </w:r>
          </w:p>
          <w:p w:rsidR="008264CC" w:rsidRPr="003915C5" w:rsidRDefault="008264CC" w:rsidP="003915C5">
            <w:pPr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>1подг.9.10-9.20</w:t>
            </w:r>
          </w:p>
          <w:p w:rsidR="004A4DFC" w:rsidRPr="003915C5" w:rsidRDefault="008264CC" w:rsidP="003915C5">
            <w:pPr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>2 подг.9.25-9.35</w:t>
            </w:r>
          </w:p>
          <w:p w:rsidR="00E4023C" w:rsidRPr="003915C5" w:rsidRDefault="00E4023C" w:rsidP="003915C5">
            <w:pPr>
              <w:pStyle w:val="a9"/>
              <w:ind w:left="0" w:firstLine="0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="003D2620" w:rsidRPr="003915C5">
              <w:rPr>
                <w:rFonts w:eastAsia="Calibri"/>
                <w:sz w:val="24"/>
                <w:szCs w:val="24"/>
                <w:lang w:eastAsia="en-US"/>
              </w:rPr>
              <w:t>Художественно-эстетическое  развитие</w:t>
            </w:r>
            <w:r w:rsidR="003D2620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r w:rsidR="003D2620" w:rsidRPr="003915C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3D2620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(</w:t>
            </w:r>
            <w:r w:rsidR="000E6208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End"/>
            <w:r w:rsidR="000E6208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восприятие смысла </w:t>
            </w:r>
            <w:r w:rsidR="003D2620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м</w:t>
            </w:r>
            <w:r w:rsidR="000E6208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узыки</w:t>
            </w:r>
            <w:r w:rsidR="003D2620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)</w:t>
            </w:r>
          </w:p>
          <w:p w:rsidR="00E4023C" w:rsidRPr="003915C5" w:rsidRDefault="00E4023C" w:rsidP="003915C5">
            <w:pPr>
              <w:pStyle w:val="a9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1подг. 15.</w:t>
            </w:r>
            <w:r w:rsidR="008264CC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20-15.30</w:t>
            </w:r>
          </w:p>
          <w:p w:rsidR="00E4023C" w:rsidRPr="003915C5" w:rsidRDefault="00034055" w:rsidP="003915C5">
            <w:pPr>
              <w:pStyle w:val="a9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2 подг. 1</w:t>
            </w:r>
            <w:r w:rsidR="008264CC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5.35-15.45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73" w:rsidRPr="003915C5" w:rsidRDefault="00E4023C" w:rsidP="003915C5">
            <w:pPr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>1.</w:t>
            </w:r>
            <w:r w:rsidR="002732BB" w:rsidRPr="003915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00773" w:rsidRPr="003915C5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развитие </w:t>
            </w:r>
          </w:p>
          <w:p w:rsidR="00E4023C" w:rsidRPr="003915C5" w:rsidRDefault="00E4023C" w:rsidP="003915C5">
            <w:pPr>
              <w:pStyle w:val="a9"/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4023C" w:rsidRPr="003915C5" w:rsidRDefault="00E4023C" w:rsidP="003915C5">
            <w:pPr>
              <w:pStyle w:val="a9"/>
              <w:rPr>
                <w:rFonts w:eastAsia="Calibri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E5E73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9.00– 9.1</w:t>
            </w: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5</w:t>
            </w:r>
            <w:r w:rsidRPr="003915C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00773" w:rsidRPr="003915C5" w:rsidRDefault="00E4023C" w:rsidP="003915C5">
            <w:pPr>
              <w:pStyle w:val="a9"/>
              <w:rPr>
                <w:rFonts w:eastAsia="Calibri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2. </w:t>
            </w:r>
            <w:r w:rsidR="00600773" w:rsidRPr="003915C5">
              <w:rPr>
                <w:rFonts w:eastAsia="Calibri"/>
                <w:sz w:val="24"/>
                <w:szCs w:val="24"/>
                <w:lang w:eastAsia="en-US"/>
              </w:rPr>
              <w:t>Познавательное развитие</w:t>
            </w:r>
            <w:r w:rsidR="00600773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: ФЭМП</w:t>
            </w:r>
          </w:p>
          <w:p w:rsidR="00600773" w:rsidRPr="003915C5" w:rsidRDefault="00600773" w:rsidP="003915C5">
            <w:pPr>
              <w:pStyle w:val="a9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                   </w:t>
            </w:r>
          </w:p>
          <w:p w:rsidR="00600773" w:rsidRPr="003915C5" w:rsidRDefault="00600773" w:rsidP="003915C5">
            <w:pPr>
              <w:pStyle w:val="a9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                 9.25 - 9.40</w:t>
            </w:r>
          </w:p>
          <w:p w:rsidR="00E4023C" w:rsidRPr="003915C5" w:rsidRDefault="00E4023C" w:rsidP="003915C5">
            <w:pPr>
              <w:pStyle w:val="a9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E4023C" w:rsidRPr="003915C5" w:rsidTr="003915C5">
        <w:trPr>
          <w:cantSplit/>
          <w:trHeight w:val="149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023C" w:rsidRPr="003915C5" w:rsidRDefault="00E4023C" w:rsidP="003915C5">
            <w:pPr>
              <w:pStyle w:val="a9"/>
              <w:ind w:left="113" w:right="113"/>
              <w:rPr>
                <w:rFonts w:eastAsia="Calibri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2" w:rsidRPr="003915C5" w:rsidRDefault="00E4023C" w:rsidP="003915C5">
            <w:pPr>
              <w:pStyle w:val="a9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  <w:r w:rsidRPr="003915C5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6F6671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r w:rsidR="003F26E2" w:rsidRPr="003915C5">
              <w:rPr>
                <w:rFonts w:eastAsia="Calibri"/>
                <w:sz w:val="24"/>
                <w:szCs w:val="24"/>
                <w:lang w:eastAsia="en-US"/>
              </w:rPr>
              <w:t>Художественно-эстетическое  развити</w:t>
            </w:r>
            <w:proofErr w:type="gramStart"/>
            <w:r w:rsidR="003F26E2" w:rsidRPr="003915C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3F26E2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(</w:t>
            </w:r>
            <w:proofErr w:type="gramEnd"/>
            <w:r w:rsidR="003F26E2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рисование/лепка)</w:t>
            </w:r>
          </w:p>
          <w:p w:rsidR="004A4DFC" w:rsidRPr="003915C5" w:rsidRDefault="004A4DFC" w:rsidP="003915C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>1подг.9.10-9.20</w:t>
            </w:r>
          </w:p>
          <w:p w:rsidR="004A4DFC" w:rsidRPr="003915C5" w:rsidRDefault="004A4DFC" w:rsidP="003915C5">
            <w:pPr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 xml:space="preserve">2 подг.9.25-9.35 </w:t>
            </w:r>
          </w:p>
          <w:p w:rsidR="00FF2D7C" w:rsidRPr="003915C5" w:rsidRDefault="00E4023C" w:rsidP="003915C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694DAB" w:rsidRPr="003915C5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Физическое развити</w:t>
            </w:r>
            <w:proofErr w:type="gramStart"/>
            <w:r w:rsidR="00694DAB" w:rsidRPr="003915C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3F26E2" w:rsidRPr="003915C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3F26E2" w:rsidRPr="003915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F26E2" w:rsidRPr="003915C5">
              <w:rPr>
                <w:rFonts w:ascii="Times New Roman" w:hAnsi="Times New Roman"/>
                <w:sz w:val="24"/>
                <w:szCs w:val="24"/>
              </w:rPr>
              <w:t>двигательная активность)</w:t>
            </w:r>
          </w:p>
          <w:p w:rsidR="00694DAB" w:rsidRPr="003915C5" w:rsidRDefault="00694DAB" w:rsidP="003915C5">
            <w:pPr>
              <w:pStyle w:val="a9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1подг. 15.20-15.30</w:t>
            </w:r>
          </w:p>
          <w:p w:rsidR="00E4023C" w:rsidRPr="003915C5" w:rsidRDefault="00694DAB" w:rsidP="003915C5">
            <w:pPr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>2 подг. 15.35-15.45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FC" w:rsidRPr="003915C5" w:rsidRDefault="00E4023C" w:rsidP="003915C5">
            <w:pPr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sz w:val="24"/>
                <w:szCs w:val="24"/>
              </w:rPr>
              <w:t>1.</w:t>
            </w:r>
            <w:r w:rsidR="003D2620" w:rsidRPr="003915C5">
              <w:rPr>
                <w:sz w:val="24"/>
                <w:szCs w:val="24"/>
              </w:rPr>
              <w:t xml:space="preserve"> </w:t>
            </w:r>
            <w:r w:rsidR="00970328" w:rsidRPr="003915C5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развитие </w:t>
            </w:r>
            <w:proofErr w:type="gramStart"/>
            <w:r w:rsidR="00970328" w:rsidRPr="003915C5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970328" w:rsidRPr="003915C5">
              <w:rPr>
                <w:rFonts w:ascii="Times New Roman" w:hAnsi="Times New Roman"/>
                <w:sz w:val="24"/>
                <w:szCs w:val="24"/>
              </w:rPr>
              <w:t>предметная деятельность игры с составными и динамическими и игрушками)</w:t>
            </w:r>
            <w:r w:rsidR="004A4DFC" w:rsidRPr="003915C5">
              <w:rPr>
                <w:rFonts w:ascii="Times New Roman" w:hAnsi="Times New Roman"/>
                <w:sz w:val="24"/>
                <w:szCs w:val="24"/>
              </w:rPr>
              <w:t>1подг.9.10-9.20</w:t>
            </w:r>
          </w:p>
          <w:p w:rsidR="004A4DFC" w:rsidRPr="003915C5" w:rsidRDefault="004A4DFC" w:rsidP="003915C5">
            <w:pPr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 xml:space="preserve">2 подг.9.25-9.35 </w:t>
            </w:r>
          </w:p>
          <w:p w:rsidR="00E4023C" w:rsidRPr="003915C5" w:rsidRDefault="00E4023C" w:rsidP="003915C5">
            <w:pPr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D2620" w:rsidRPr="003915C5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развитие </w:t>
            </w:r>
            <w:r w:rsidR="000E6208" w:rsidRPr="003915C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0E6208" w:rsidRPr="003915C5">
              <w:rPr>
                <w:rFonts w:ascii="Times New Roman" w:hAnsi="Times New Roman"/>
                <w:sz w:val="24"/>
                <w:szCs w:val="24"/>
              </w:rPr>
              <w:t>двигательная активность)</w:t>
            </w:r>
          </w:p>
          <w:p w:rsidR="00E4023C" w:rsidRPr="003915C5" w:rsidRDefault="004A4DFC" w:rsidP="003915C5">
            <w:pPr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>15.45-15.55</w:t>
            </w:r>
            <w:r w:rsidR="003915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15C5">
              <w:rPr>
                <w:rFonts w:ascii="Times New Roman" w:hAnsi="Times New Roman"/>
                <w:sz w:val="24"/>
                <w:szCs w:val="24"/>
              </w:rPr>
              <w:t>15.55-16.05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3C" w:rsidRPr="003915C5" w:rsidRDefault="00E4023C" w:rsidP="003915C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732BB" w:rsidRPr="003915C5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Художественно-эстетическое  развитие -  </w:t>
            </w:r>
            <w:r w:rsidR="002732BB" w:rsidRPr="003915C5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  <w:p w:rsidR="00E4023C" w:rsidRPr="003915C5" w:rsidRDefault="00E4023C" w:rsidP="003915C5">
            <w:pPr>
              <w:pStyle w:val="a9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9.00 – 9.15</w:t>
            </w:r>
          </w:p>
          <w:p w:rsidR="00E4023C" w:rsidRPr="003915C5" w:rsidRDefault="00E4023C" w:rsidP="00391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15C5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600773" w:rsidRPr="003915C5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развитие </w:t>
            </w:r>
          </w:p>
          <w:p w:rsidR="00230F4C" w:rsidRPr="003915C5" w:rsidRDefault="00230F4C" w:rsidP="003915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023C" w:rsidRPr="003915C5" w:rsidRDefault="00600773" w:rsidP="003915C5">
            <w:pPr>
              <w:pStyle w:val="a9"/>
              <w:ind w:left="0" w:firstLine="0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sz w:val="24"/>
                <w:szCs w:val="24"/>
                <w:lang w:eastAsia="en-US"/>
              </w:rPr>
              <w:t xml:space="preserve">              </w:t>
            </w:r>
            <w:r w:rsidR="00694DAB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16.10-16.2</w:t>
            </w:r>
            <w:r w:rsidR="00E4023C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5</w:t>
            </w:r>
          </w:p>
        </w:tc>
      </w:tr>
      <w:tr w:rsidR="00E4023C" w:rsidRPr="003915C5" w:rsidTr="003915C5">
        <w:trPr>
          <w:cantSplit/>
          <w:trHeight w:val="111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023C" w:rsidRPr="003915C5" w:rsidRDefault="00E4023C" w:rsidP="003915C5">
            <w:pPr>
              <w:pStyle w:val="a9"/>
              <w:ind w:left="113" w:right="113"/>
              <w:rPr>
                <w:rFonts w:eastAsia="Calibri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7C" w:rsidRPr="003915C5" w:rsidRDefault="00E4023C" w:rsidP="003915C5">
            <w:pPr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10421B" w:rsidRPr="003915C5">
              <w:rPr>
                <w:rFonts w:ascii="Times New Roman" w:hAnsi="Times New Roman"/>
                <w:b/>
                <w:sz w:val="24"/>
                <w:szCs w:val="24"/>
              </w:rPr>
              <w:t xml:space="preserve">Речевое развитие </w:t>
            </w:r>
            <w:r w:rsidR="00FF2D7C" w:rsidRPr="003915C5">
              <w:rPr>
                <w:rFonts w:ascii="Times New Roman" w:hAnsi="Times New Roman"/>
                <w:sz w:val="24"/>
                <w:szCs w:val="24"/>
              </w:rPr>
              <w:t>(</w:t>
            </w:r>
            <w:r w:rsidR="0010421B" w:rsidRPr="003915C5">
              <w:rPr>
                <w:rFonts w:ascii="Times New Roman" w:hAnsi="Times New Roman"/>
                <w:sz w:val="24"/>
                <w:szCs w:val="24"/>
              </w:rPr>
              <w:t>восприятие смысла сказок и стихов</w:t>
            </w:r>
            <w:r w:rsidR="006F6671" w:rsidRPr="003915C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264CC" w:rsidRPr="003915C5" w:rsidRDefault="008264CC" w:rsidP="003915C5">
            <w:pPr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>1подг.9.10-9.20</w:t>
            </w:r>
          </w:p>
          <w:p w:rsidR="008264CC" w:rsidRPr="003915C5" w:rsidRDefault="008264CC" w:rsidP="003915C5">
            <w:pPr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 xml:space="preserve">2 подг.9.25-9.35 </w:t>
            </w:r>
          </w:p>
          <w:p w:rsidR="006F6671" w:rsidRPr="003915C5" w:rsidRDefault="006F6671" w:rsidP="003915C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b/>
                <w:sz w:val="24"/>
                <w:szCs w:val="24"/>
              </w:rPr>
              <w:t xml:space="preserve">2.  Художественно-эстетическое  развитие </w:t>
            </w:r>
            <w:r w:rsidRPr="003915C5">
              <w:rPr>
                <w:rFonts w:ascii="Times New Roman" w:hAnsi="Times New Roman"/>
                <w:sz w:val="24"/>
                <w:szCs w:val="24"/>
              </w:rPr>
              <w:t>(</w:t>
            </w:r>
            <w:r w:rsidR="003F26E2" w:rsidRPr="003915C5">
              <w:rPr>
                <w:rFonts w:ascii="Times New Roman" w:hAnsi="Times New Roman"/>
                <w:sz w:val="24"/>
                <w:szCs w:val="24"/>
              </w:rPr>
              <w:t>восприятие смысла музыки</w:t>
            </w:r>
            <w:r w:rsidRPr="003915C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6671" w:rsidRPr="003915C5" w:rsidRDefault="006F6671" w:rsidP="003915C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>1подг. 15.55 – 16.05</w:t>
            </w:r>
            <w:r w:rsidR="00A045CB" w:rsidRPr="003915C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915C5">
              <w:rPr>
                <w:rFonts w:ascii="Times New Roman" w:hAnsi="Times New Roman"/>
                <w:sz w:val="24"/>
                <w:szCs w:val="24"/>
              </w:rPr>
              <w:t>2 подг. 16.10-16.20</w:t>
            </w:r>
          </w:p>
          <w:p w:rsidR="00E4023C" w:rsidRPr="003915C5" w:rsidRDefault="00E4023C" w:rsidP="00391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4" w:rsidRPr="003915C5" w:rsidRDefault="00E4023C" w:rsidP="003915C5">
            <w:pPr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0421B" w:rsidRPr="003915C5">
              <w:rPr>
                <w:rFonts w:ascii="Times New Roman" w:hAnsi="Times New Roman"/>
                <w:b/>
                <w:sz w:val="24"/>
                <w:szCs w:val="24"/>
              </w:rPr>
              <w:t xml:space="preserve">Речевое развитие </w:t>
            </w:r>
            <w:r w:rsidR="0010421B" w:rsidRPr="003915C5">
              <w:rPr>
                <w:rFonts w:ascii="Times New Roman" w:hAnsi="Times New Roman"/>
                <w:sz w:val="24"/>
                <w:szCs w:val="24"/>
              </w:rPr>
              <w:t>(восприятие смысла сказок и стихов)</w:t>
            </w:r>
          </w:p>
          <w:p w:rsidR="003D2620" w:rsidRPr="003915C5" w:rsidRDefault="003F26E2" w:rsidP="003915C5">
            <w:pPr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4DFC" w:rsidRPr="003915C5" w:rsidRDefault="004A4DFC" w:rsidP="003915C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>1подг.9.10-9.20</w:t>
            </w:r>
          </w:p>
          <w:p w:rsidR="004A4DFC" w:rsidRPr="003915C5" w:rsidRDefault="004A4DFC" w:rsidP="003915C5">
            <w:pPr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 xml:space="preserve">2 подг.9.25-9.35 </w:t>
            </w:r>
          </w:p>
          <w:p w:rsidR="002732BB" w:rsidRPr="003915C5" w:rsidRDefault="002732BB" w:rsidP="003915C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15C5">
              <w:rPr>
                <w:rFonts w:ascii="Times New Roman" w:hAnsi="Times New Roman"/>
                <w:sz w:val="24"/>
                <w:szCs w:val="24"/>
              </w:rPr>
              <w:t>2.</w:t>
            </w:r>
            <w:r w:rsidRPr="003915C5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Художественно-эстетическое  развитие </w:t>
            </w:r>
            <w:r w:rsidRPr="00391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6E2" w:rsidRPr="003915C5">
              <w:rPr>
                <w:rFonts w:ascii="Times New Roman" w:hAnsi="Times New Roman"/>
                <w:sz w:val="24"/>
                <w:szCs w:val="24"/>
              </w:rPr>
              <w:t>(восприятие смысла музыки</w:t>
            </w:r>
            <w:proofErr w:type="gramEnd"/>
          </w:p>
          <w:p w:rsidR="002732BB" w:rsidRPr="003915C5" w:rsidRDefault="002732BB" w:rsidP="003915C5">
            <w:pPr>
              <w:pStyle w:val="a9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1подг. 15.20-15.30</w:t>
            </w:r>
          </w:p>
          <w:p w:rsidR="00E4023C" w:rsidRPr="003915C5" w:rsidRDefault="002732BB" w:rsidP="003915C5">
            <w:pPr>
              <w:pStyle w:val="a9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2 подг. 15.35-15.45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3C" w:rsidRPr="003915C5" w:rsidRDefault="00E4023C" w:rsidP="003915C5">
            <w:pPr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="00600773" w:rsidRPr="003915C5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Познавательное развитие (</w:t>
            </w:r>
            <w:r w:rsidR="000A6CA0" w:rsidRPr="003915C5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  <w:r w:rsidR="000A6CA0" w:rsidRPr="003915C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4023C" w:rsidRPr="003915C5" w:rsidRDefault="00E4023C" w:rsidP="003915C5">
            <w:pPr>
              <w:pStyle w:val="a9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9.00 – 9.15</w:t>
            </w:r>
          </w:p>
          <w:p w:rsidR="00600773" w:rsidRPr="003915C5" w:rsidRDefault="00E4023C" w:rsidP="003915C5">
            <w:pPr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600773" w:rsidRPr="003915C5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развитие </w:t>
            </w:r>
          </w:p>
          <w:p w:rsidR="00E4023C" w:rsidRPr="003915C5" w:rsidRDefault="00600773" w:rsidP="003915C5">
            <w:pPr>
              <w:pStyle w:val="a9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         </w:t>
            </w:r>
            <w:r w:rsidR="00E4023C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9.25 - 9.40</w:t>
            </w:r>
          </w:p>
          <w:p w:rsidR="00E4023C" w:rsidRPr="003915C5" w:rsidRDefault="00E4023C" w:rsidP="003915C5">
            <w:pPr>
              <w:pStyle w:val="a9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E4023C" w:rsidRPr="003915C5" w:rsidTr="003915C5">
        <w:trPr>
          <w:cantSplit/>
          <w:trHeight w:val="111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023C" w:rsidRPr="003915C5" w:rsidRDefault="008D09A9" w:rsidP="003915C5">
            <w:pPr>
              <w:pStyle w:val="a9"/>
              <w:ind w:left="113" w:right="113"/>
              <w:rPr>
                <w:rFonts w:eastAsia="Calibri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sz w:val="24"/>
                <w:szCs w:val="24"/>
                <w:lang w:val="en-US" w:eastAsia="en-US"/>
              </w:rPr>
              <w:lastRenderedPageBreak/>
              <w:t>`</w:t>
            </w:r>
            <w:proofErr w:type="gramStart"/>
            <w:r w:rsidR="00E4023C" w:rsidRPr="003915C5">
              <w:rPr>
                <w:rFonts w:eastAsia="Calibri"/>
                <w:sz w:val="24"/>
                <w:szCs w:val="24"/>
                <w:lang w:eastAsia="en-US"/>
              </w:rPr>
              <w:t>пятница</w:t>
            </w:r>
            <w:proofErr w:type="gramEnd"/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7C" w:rsidRPr="003915C5" w:rsidRDefault="00FF2D7C" w:rsidP="003915C5">
            <w:pPr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0421B" w:rsidRPr="003915C5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Социально-коммуникативное </w:t>
            </w:r>
            <w:r w:rsidR="00B6026D" w:rsidRPr="003915C5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</w:t>
            </w:r>
            <w:r w:rsidR="00B6026D" w:rsidRPr="003915C5">
              <w:rPr>
                <w:rFonts w:ascii="Times New Roman" w:hAnsi="Times New Roman"/>
                <w:sz w:val="24"/>
                <w:szCs w:val="24"/>
              </w:rPr>
              <w:t>(</w:t>
            </w:r>
            <w:r w:rsidR="0010421B" w:rsidRPr="003915C5">
              <w:rPr>
                <w:rFonts w:ascii="Times New Roman" w:hAnsi="Times New Roman"/>
                <w:sz w:val="24"/>
                <w:szCs w:val="24"/>
              </w:rPr>
              <w:t>совместные игры под руководством взрослого</w:t>
            </w:r>
            <w:r w:rsidR="00B6026D" w:rsidRPr="003915C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A4DFC" w:rsidRPr="003915C5" w:rsidRDefault="004A4DFC" w:rsidP="003915C5">
            <w:pPr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>1подг.9.10-9.20</w:t>
            </w:r>
          </w:p>
          <w:p w:rsidR="004A4DFC" w:rsidRPr="003915C5" w:rsidRDefault="004A4DFC" w:rsidP="003915C5">
            <w:pPr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 xml:space="preserve">2 подг.9.25-9.35 </w:t>
            </w:r>
          </w:p>
          <w:p w:rsidR="00FF2D7C" w:rsidRPr="003915C5" w:rsidRDefault="006F6671" w:rsidP="003915C5">
            <w:pPr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>2.</w:t>
            </w:r>
            <w:r w:rsidR="003F26E2" w:rsidRPr="003915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026D" w:rsidRPr="003915C5">
              <w:rPr>
                <w:rFonts w:ascii="Times New Roman" w:hAnsi="Times New Roman"/>
                <w:b/>
                <w:sz w:val="24"/>
                <w:szCs w:val="24"/>
              </w:rPr>
              <w:t>Физическое развити</w:t>
            </w:r>
            <w:proofErr w:type="gramStart"/>
            <w:r w:rsidR="00B6026D" w:rsidRPr="003915C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B6026D" w:rsidRPr="003915C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B6026D" w:rsidRPr="003915C5">
              <w:rPr>
                <w:rFonts w:ascii="Times New Roman" w:hAnsi="Times New Roman"/>
                <w:sz w:val="24"/>
                <w:szCs w:val="24"/>
              </w:rPr>
              <w:t xml:space="preserve"> двигательная активность)</w:t>
            </w:r>
          </w:p>
          <w:p w:rsidR="004A4DFC" w:rsidRPr="003915C5" w:rsidRDefault="004A4DFC" w:rsidP="003915C5">
            <w:pPr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>15.45-15.55</w:t>
            </w:r>
          </w:p>
          <w:p w:rsidR="00E4023C" w:rsidRPr="003915C5" w:rsidRDefault="004A4DFC" w:rsidP="003915C5">
            <w:pPr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>15.55-16.05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B" w:rsidRPr="003915C5" w:rsidRDefault="00E4023C" w:rsidP="003915C5">
            <w:pPr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620" w:rsidRPr="003915C5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10421B" w:rsidRPr="003915C5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Социально-коммуникативное  развитие </w:t>
            </w:r>
            <w:r w:rsidR="0010421B" w:rsidRPr="003915C5">
              <w:rPr>
                <w:rFonts w:ascii="Times New Roman" w:hAnsi="Times New Roman"/>
                <w:sz w:val="24"/>
                <w:szCs w:val="24"/>
              </w:rPr>
              <w:t>(совместные игры под руководством взрослого)</w:t>
            </w:r>
          </w:p>
          <w:p w:rsidR="007E5E73" w:rsidRPr="003915C5" w:rsidRDefault="007E5E73" w:rsidP="003915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4DFC" w:rsidRPr="003915C5" w:rsidRDefault="007E5E73" w:rsidP="003915C5">
            <w:pPr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>1подг.9.44- 9.5</w:t>
            </w:r>
            <w:r w:rsidR="004A4DFC" w:rsidRPr="003915C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A4DFC" w:rsidRPr="003915C5" w:rsidRDefault="007E5E73" w:rsidP="003915C5">
            <w:pPr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>2 подг.9.50- 10.00</w:t>
            </w:r>
            <w:r w:rsidR="004A4DFC" w:rsidRPr="00391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026D" w:rsidRPr="003915C5" w:rsidRDefault="00E4023C" w:rsidP="003915C5">
            <w:pPr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>2.</w:t>
            </w:r>
            <w:r w:rsidR="002732BB" w:rsidRPr="00391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026D" w:rsidRPr="003915C5">
              <w:rPr>
                <w:rFonts w:ascii="Times New Roman" w:hAnsi="Times New Roman"/>
                <w:b/>
                <w:sz w:val="24"/>
                <w:szCs w:val="24"/>
              </w:rPr>
              <w:t>Физическое развити</w:t>
            </w:r>
            <w:proofErr w:type="gramStart"/>
            <w:r w:rsidR="00B6026D" w:rsidRPr="003915C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B6026D" w:rsidRPr="003915C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B6026D" w:rsidRPr="003915C5">
              <w:rPr>
                <w:rFonts w:ascii="Times New Roman" w:hAnsi="Times New Roman"/>
                <w:sz w:val="24"/>
                <w:szCs w:val="24"/>
              </w:rPr>
              <w:t xml:space="preserve"> двигательная активность)</w:t>
            </w:r>
          </w:p>
          <w:p w:rsidR="00E4023C" w:rsidRPr="003915C5" w:rsidRDefault="004A4DFC" w:rsidP="003915C5">
            <w:pPr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>15.45-15.55</w:t>
            </w:r>
            <w:r w:rsidR="003915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15C5">
              <w:rPr>
                <w:rFonts w:ascii="Times New Roman" w:hAnsi="Times New Roman"/>
                <w:sz w:val="24"/>
                <w:szCs w:val="24"/>
              </w:rPr>
              <w:t>15.55-16.05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F" w:rsidRPr="003915C5" w:rsidRDefault="00E4023C" w:rsidP="003915C5">
            <w:pPr>
              <w:pStyle w:val="a9"/>
              <w:ind w:left="0" w:firstLine="0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sz w:val="24"/>
                <w:szCs w:val="24"/>
                <w:lang w:eastAsia="en-US"/>
              </w:rPr>
              <w:t xml:space="preserve">1. </w:t>
            </w:r>
            <w:r w:rsidR="004319CF" w:rsidRPr="003915C5">
              <w:rPr>
                <w:rFonts w:eastAsia="Calibri"/>
                <w:sz w:val="24"/>
                <w:szCs w:val="24"/>
                <w:lang w:eastAsia="en-US"/>
              </w:rPr>
              <w:t>Художественно-эстетическое  развитие</w:t>
            </w:r>
          </w:p>
          <w:p w:rsidR="004319CF" w:rsidRPr="003915C5" w:rsidRDefault="004319CF" w:rsidP="003915C5">
            <w:pPr>
              <w:pStyle w:val="a9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лепка /аппликация</w:t>
            </w:r>
          </w:p>
          <w:p w:rsidR="00E4023C" w:rsidRPr="003915C5" w:rsidRDefault="004319CF" w:rsidP="003915C5">
            <w:pPr>
              <w:pStyle w:val="a9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(чередуются)</w:t>
            </w:r>
            <w:r w:rsidR="00E4023C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 </w:t>
            </w:r>
            <w:r w:rsidR="00224C1F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9.00-9.15</w:t>
            </w:r>
          </w:p>
          <w:p w:rsidR="00E634BA" w:rsidRPr="003915C5" w:rsidRDefault="00E4023C" w:rsidP="003915C5">
            <w:pPr>
              <w:pStyle w:val="a9"/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sz w:val="24"/>
                <w:szCs w:val="24"/>
                <w:lang w:eastAsia="en-US"/>
              </w:rPr>
              <w:t xml:space="preserve">2. </w:t>
            </w:r>
            <w:r w:rsidR="004319CF" w:rsidRPr="003915C5">
              <w:rPr>
                <w:rFonts w:eastAsia="Calibri"/>
                <w:sz w:val="24"/>
                <w:szCs w:val="24"/>
                <w:lang w:eastAsia="en-US"/>
              </w:rPr>
              <w:t>Художественно-эстетическое  развитие</w:t>
            </w:r>
            <w:r w:rsidR="004319CF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r w:rsidR="004319CF" w:rsidRPr="003915C5">
              <w:rPr>
                <w:rFonts w:eastAsia="Calibri"/>
                <w:sz w:val="24"/>
                <w:szCs w:val="24"/>
                <w:lang w:eastAsia="en-US"/>
              </w:rPr>
              <w:t xml:space="preserve"> (музыка)</w:t>
            </w:r>
          </w:p>
          <w:p w:rsidR="00E634BA" w:rsidRPr="003915C5" w:rsidRDefault="00E634BA" w:rsidP="00260249">
            <w:pPr>
              <w:pStyle w:val="a9"/>
              <w:tabs>
                <w:tab w:val="right" w:pos="2971"/>
              </w:tabs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  <w:r w:rsidR="00260249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E4023C" w:rsidRPr="003915C5" w:rsidRDefault="00E634BA" w:rsidP="003915C5">
            <w:pPr>
              <w:pStyle w:val="a9"/>
              <w:ind w:left="0" w:firstLine="0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sz w:val="24"/>
                <w:szCs w:val="24"/>
                <w:lang w:eastAsia="en-US"/>
              </w:rPr>
              <w:t xml:space="preserve">                   </w:t>
            </w:r>
            <w:r w:rsidR="00002C0B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9.</w:t>
            </w: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30</w:t>
            </w:r>
            <w:r w:rsidR="004319CF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-</w:t>
            </w:r>
            <w:r w:rsidR="002A03DA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9.</w:t>
            </w: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45</w:t>
            </w:r>
          </w:p>
        </w:tc>
      </w:tr>
    </w:tbl>
    <w:p w:rsidR="00CC11DE" w:rsidRDefault="00CC11DE" w:rsidP="003D0321">
      <w:pPr>
        <w:pStyle w:val="a9"/>
        <w:jc w:val="right"/>
        <w:rPr>
          <w:b w:val="0"/>
          <w:sz w:val="24"/>
          <w:szCs w:val="24"/>
        </w:rPr>
      </w:pPr>
    </w:p>
    <w:p w:rsidR="00CC11DE" w:rsidRDefault="00CC11DE" w:rsidP="003D0321">
      <w:pPr>
        <w:pStyle w:val="a9"/>
        <w:jc w:val="right"/>
        <w:rPr>
          <w:b w:val="0"/>
          <w:sz w:val="24"/>
          <w:szCs w:val="24"/>
        </w:rPr>
      </w:pPr>
    </w:p>
    <w:p w:rsidR="00CC11DE" w:rsidRDefault="00CC11DE" w:rsidP="003D0321">
      <w:pPr>
        <w:pStyle w:val="a9"/>
        <w:jc w:val="right"/>
        <w:rPr>
          <w:b w:val="0"/>
          <w:sz w:val="24"/>
          <w:szCs w:val="24"/>
        </w:rPr>
      </w:pPr>
    </w:p>
    <w:p w:rsidR="00CC11DE" w:rsidRDefault="00CC11DE" w:rsidP="003D0321">
      <w:pPr>
        <w:pStyle w:val="a9"/>
        <w:jc w:val="right"/>
        <w:rPr>
          <w:b w:val="0"/>
          <w:sz w:val="24"/>
          <w:szCs w:val="24"/>
        </w:rPr>
      </w:pPr>
    </w:p>
    <w:p w:rsidR="00CC11DE" w:rsidRDefault="00CC11DE" w:rsidP="003D0321">
      <w:pPr>
        <w:pStyle w:val="a9"/>
        <w:jc w:val="right"/>
        <w:rPr>
          <w:b w:val="0"/>
          <w:sz w:val="24"/>
          <w:szCs w:val="24"/>
        </w:rPr>
      </w:pPr>
    </w:p>
    <w:p w:rsidR="00CC11DE" w:rsidRDefault="00CC11DE" w:rsidP="003D0321">
      <w:pPr>
        <w:pStyle w:val="a9"/>
        <w:jc w:val="right"/>
        <w:rPr>
          <w:b w:val="0"/>
          <w:sz w:val="24"/>
          <w:szCs w:val="24"/>
        </w:rPr>
      </w:pPr>
    </w:p>
    <w:p w:rsidR="00CC11DE" w:rsidRDefault="00CC11DE" w:rsidP="003D0321">
      <w:pPr>
        <w:pStyle w:val="a9"/>
        <w:jc w:val="right"/>
        <w:rPr>
          <w:b w:val="0"/>
          <w:sz w:val="24"/>
          <w:szCs w:val="24"/>
        </w:rPr>
      </w:pPr>
    </w:p>
    <w:p w:rsidR="00CC11DE" w:rsidRDefault="00CC11DE" w:rsidP="003D0321">
      <w:pPr>
        <w:pStyle w:val="a9"/>
        <w:jc w:val="right"/>
        <w:rPr>
          <w:b w:val="0"/>
          <w:sz w:val="24"/>
          <w:szCs w:val="24"/>
        </w:rPr>
      </w:pPr>
    </w:p>
    <w:p w:rsidR="00CC11DE" w:rsidRDefault="00CC11DE" w:rsidP="003D0321">
      <w:pPr>
        <w:pStyle w:val="a9"/>
        <w:jc w:val="right"/>
        <w:rPr>
          <w:b w:val="0"/>
          <w:sz w:val="24"/>
          <w:szCs w:val="24"/>
        </w:rPr>
      </w:pPr>
    </w:p>
    <w:p w:rsidR="00CC11DE" w:rsidRDefault="00CC11DE" w:rsidP="003D0321">
      <w:pPr>
        <w:pStyle w:val="a9"/>
        <w:jc w:val="right"/>
        <w:rPr>
          <w:b w:val="0"/>
          <w:sz w:val="24"/>
          <w:szCs w:val="24"/>
        </w:rPr>
      </w:pPr>
    </w:p>
    <w:p w:rsidR="00CC11DE" w:rsidRDefault="00CC11DE" w:rsidP="003D0321">
      <w:pPr>
        <w:pStyle w:val="a9"/>
        <w:jc w:val="right"/>
        <w:rPr>
          <w:b w:val="0"/>
          <w:sz w:val="24"/>
          <w:szCs w:val="24"/>
        </w:rPr>
      </w:pPr>
    </w:p>
    <w:p w:rsidR="00CC11DE" w:rsidRDefault="00CC11DE" w:rsidP="003D0321">
      <w:pPr>
        <w:pStyle w:val="a9"/>
        <w:jc w:val="right"/>
        <w:rPr>
          <w:b w:val="0"/>
          <w:sz w:val="24"/>
          <w:szCs w:val="24"/>
        </w:rPr>
      </w:pPr>
    </w:p>
    <w:p w:rsidR="00CC11DE" w:rsidRDefault="00CC11DE" w:rsidP="003D0321">
      <w:pPr>
        <w:pStyle w:val="a9"/>
        <w:jc w:val="right"/>
        <w:rPr>
          <w:b w:val="0"/>
          <w:sz w:val="24"/>
          <w:szCs w:val="24"/>
        </w:rPr>
      </w:pPr>
    </w:p>
    <w:p w:rsidR="00CC11DE" w:rsidRDefault="00CC11DE" w:rsidP="003D0321">
      <w:pPr>
        <w:pStyle w:val="a9"/>
        <w:jc w:val="right"/>
        <w:rPr>
          <w:b w:val="0"/>
          <w:sz w:val="24"/>
          <w:szCs w:val="24"/>
        </w:rPr>
      </w:pPr>
    </w:p>
    <w:p w:rsidR="00CC11DE" w:rsidRDefault="00CC11DE" w:rsidP="003D0321">
      <w:pPr>
        <w:pStyle w:val="a9"/>
        <w:jc w:val="right"/>
        <w:rPr>
          <w:b w:val="0"/>
          <w:sz w:val="24"/>
          <w:szCs w:val="24"/>
        </w:rPr>
      </w:pPr>
    </w:p>
    <w:p w:rsidR="00CC11DE" w:rsidRDefault="00CC11DE" w:rsidP="003D0321">
      <w:pPr>
        <w:pStyle w:val="a9"/>
        <w:jc w:val="right"/>
        <w:rPr>
          <w:b w:val="0"/>
          <w:sz w:val="24"/>
          <w:szCs w:val="24"/>
        </w:rPr>
      </w:pPr>
    </w:p>
    <w:p w:rsidR="00CC11DE" w:rsidRDefault="00CC11DE" w:rsidP="003D0321">
      <w:pPr>
        <w:pStyle w:val="a9"/>
        <w:jc w:val="right"/>
        <w:rPr>
          <w:b w:val="0"/>
          <w:sz w:val="24"/>
          <w:szCs w:val="24"/>
        </w:rPr>
      </w:pPr>
    </w:p>
    <w:p w:rsidR="00CC11DE" w:rsidRDefault="00CC11DE" w:rsidP="003D0321">
      <w:pPr>
        <w:pStyle w:val="a9"/>
        <w:jc w:val="right"/>
        <w:rPr>
          <w:b w:val="0"/>
          <w:sz w:val="24"/>
          <w:szCs w:val="24"/>
        </w:rPr>
      </w:pPr>
    </w:p>
    <w:p w:rsidR="00CC11DE" w:rsidRDefault="00CC11DE" w:rsidP="003D0321">
      <w:pPr>
        <w:pStyle w:val="a9"/>
        <w:jc w:val="right"/>
        <w:rPr>
          <w:b w:val="0"/>
          <w:sz w:val="24"/>
          <w:szCs w:val="24"/>
        </w:rPr>
      </w:pPr>
    </w:p>
    <w:p w:rsidR="00CC11DE" w:rsidRDefault="00CC11DE" w:rsidP="003D0321">
      <w:pPr>
        <w:pStyle w:val="a9"/>
        <w:jc w:val="right"/>
        <w:rPr>
          <w:b w:val="0"/>
          <w:sz w:val="24"/>
          <w:szCs w:val="24"/>
        </w:rPr>
      </w:pPr>
    </w:p>
    <w:p w:rsidR="00CC11DE" w:rsidRDefault="00CC11DE" w:rsidP="003D0321">
      <w:pPr>
        <w:pStyle w:val="a9"/>
        <w:jc w:val="right"/>
        <w:rPr>
          <w:b w:val="0"/>
          <w:sz w:val="24"/>
          <w:szCs w:val="24"/>
        </w:rPr>
      </w:pPr>
    </w:p>
    <w:p w:rsidR="00CC11DE" w:rsidRDefault="00CC11DE" w:rsidP="003D0321">
      <w:pPr>
        <w:pStyle w:val="a9"/>
        <w:jc w:val="right"/>
        <w:rPr>
          <w:b w:val="0"/>
          <w:sz w:val="24"/>
          <w:szCs w:val="24"/>
        </w:rPr>
      </w:pPr>
    </w:p>
    <w:p w:rsidR="00CC11DE" w:rsidRDefault="00CC11DE" w:rsidP="003D0321">
      <w:pPr>
        <w:pStyle w:val="a9"/>
        <w:jc w:val="right"/>
        <w:rPr>
          <w:b w:val="0"/>
          <w:sz w:val="24"/>
          <w:szCs w:val="24"/>
        </w:rPr>
      </w:pPr>
    </w:p>
    <w:p w:rsidR="00CC11DE" w:rsidRDefault="00CC11DE" w:rsidP="003D0321">
      <w:pPr>
        <w:pStyle w:val="a9"/>
        <w:jc w:val="right"/>
        <w:rPr>
          <w:b w:val="0"/>
          <w:sz w:val="24"/>
          <w:szCs w:val="24"/>
        </w:rPr>
      </w:pPr>
    </w:p>
    <w:p w:rsidR="00CC11DE" w:rsidRDefault="00CC11DE" w:rsidP="003D0321">
      <w:pPr>
        <w:pStyle w:val="a9"/>
        <w:jc w:val="right"/>
        <w:rPr>
          <w:b w:val="0"/>
          <w:sz w:val="24"/>
          <w:szCs w:val="24"/>
        </w:rPr>
      </w:pPr>
    </w:p>
    <w:p w:rsidR="00CC11DE" w:rsidRDefault="00CC11DE" w:rsidP="003D0321">
      <w:pPr>
        <w:pStyle w:val="a9"/>
        <w:jc w:val="right"/>
        <w:rPr>
          <w:b w:val="0"/>
          <w:sz w:val="24"/>
          <w:szCs w:val="24"/>
        </w:rPr>
      </w:pPr>
    </w:p>
    <w:p w:rsidR="00CC11DE" w:rsidRDefault="00CC11DE" w:rsidP="003D0321">
      <w:pPr>
        <w:pStyle w:val="a9"/>
        <w:jc w:val="right"/>
        <w:rPr>
          <w:b w:val="0"/>
          <w:sz w:val="24"/>
          <w:szCs w:val="24"/>
        </w:rPr>
      </w:pPr>
    </w:p>
    <w:p w:rsidR="00CC11DE" w:rsidRDefault="00CC11DE" w:rsidP="003D0321">
      <w:pPr>
        <w:pStyle w:val="a9"/>
        <w:jc w:val="right"/>
        <w:rPr>
          <w:b w:val="0"/>
          <w:sz w:val="24"/>
          <w:szCs w:val="24"/>
        </w:rPr>
      </w:pPr>
    </w:p>
    <w:p w:rsidR="00CC11DE" w:rsidRDefault="00CC11DE" w:rsidP="003D0321">
      <w:pPr>
        <w:pStyle w:val="a9"/>
        <w:jc w:val="right"/>
        <w:rPr>
          <w:b w:val="0"/>
          <w:sz w:val="24"/>
          <w:szCs w:val="24"/>
        </w:rPr>
      </w:pPr>
    </w:p>
    <w:p w:rsidR="00CC11DE" w:rsidRDefault="00CC11DE" w:rsidP="003D0321">
      <w:pPr>
        <w:pStyle w:val="a9"/>
        <w:jc w:val="right"/>
        <w:rPr>
          <w:b w:val="0"/>
          <w:sz w:val="24"/>
          <w:szCs w:val="24"/>
        </w:rPr>
      </w:pPr>
    </w:p>
    <w:p w:rsidR="00CC11DE" w:rsidRDefault="00CC11DE" w:rsidP="003D0321">
      <w:pPr>
        <w:pStyle w:val="a9"/>
        <w:jc w:val="right"/>
        <w:rPr>
          <w:b w:val="0"/>
          <w:sz w:val="24"/>
          <w:szCs w:val="24"/>
        </w:rPr>
      </w:pPr>
    </w:p>
    <w:p w:rsidR="00CC11DE" w:rsidRDefault="00CC11DE" w:rsidP="003D0321">
      <w:pPr>
        <w:pStyle w:val="a9"/>
        <w:jc w:val="right"/>
        <w:rPr>
          <w:b w:val="0"/>
          <w:sz w:val="24"/>
          <w:szCs w:val="24"/>
        </w:rPr>
      </w:pPr>
    </w:p>
    <w:p w:rsidR="00CC11DE" w:rsidRDefault="00CC11DE" w:rsidP="003D0321">
      <w:pPr>
        <w:pStyle w:val="a9"/>
        <w:jc w:val="right"/>
        <w:rPr>
          <w:b w:val="0"/>
          <w:sz w:val="24"/>
          <w:szCs w:val="24"/>
        </w:rPr>
      </w:pPr>
    </w:p>
    <w:p w:rsidR="00CC11DE" w:rsidRDefault="00CC11DE" w:rsidP="003D0321">
      <w:pPr>
        <w:pStyle w:val="a9"/>
        <w:jc w:val="right"/>
        <w:rPr>
          <w:b w:val="0"/>
          <w:sz w:val="24"/>
          <w:szCs w:val="24"/>
        </w:rPr>
      </w:pPr>
    </w:p>
    <w:p w:rsidR="00CC11DE" w:rsidRDefault="00CC11DE" w:rsidP="003D0321">
      <w:pPr>
        <w:pStyle w:val="a9"/>
        <w:jc w:val="right"/>
        <w:rPr>
          <w:b w:val="0"/>
          <w:sz w:val="24"/>
          <w:szCs w:val="24"/>
        </w:rPr>
      </w:pPr>
    </w:p>
    <w:p w:rsidR="00CC11DE" w:rsidRDefault="00CC11DE" w:rsidP="003D0321">
      <w:pPr>
        <w:pStyle w:val="a9"/>
        <w:jc w:val="right"/>
        <w:rPr>
          <w:b w:val="0"/>
          <w:sz w:val="24"/>
          <w:szCs w:val="24"/>
        </w:rPr>
      </w:pPr>
    </w:p>
    <w:p w:rsidR="00CC11DE" w:rsidRDefault="00CC11DE" w:rsidP="003D0321">
      <w:pPr>
        <w:pStyle w:val="a9"/>
        <w:jc w:val="right"/>
        <w:rPr>
          <w:b w:val="0"/>
          <w:sz w:val="24"/>
          <w:szCs w:val="24"/>
        </w:rPr>
      </w:pPr>
    </w:p>
    <w:p w:rsidR="00CC11DE" w:rsidRDefault="00CC11DE" w:rsidP="003D0321">
      <w:pPr>
        <w:pStyle w:val="a9"/>
        <w:jc w:val="right"/>
        <w:rPr>
          <w:b w:val="0"/>
          <w:sz w:val="24"/>
          <w:szCs w:val="24"/>
        </w:rPr>
      </w:pPr>
    </w:p>
    <w:p w:rsidR="00CC11DE" w:rsidRDefault="00CC11DE" w:rsidP="003D0321">
      <w:pPr>
        <w:pStyle w:val="a9"/>
        <w:jc w:val="right"/>
        <w:rPr>
          <w:b w:val="0"/>
          <w:sz w:val="24"/>
          <w:szCs w:val="24"/>
        </w:rPr>
      </w:pPr>
    </w:p>
    <w:p w:rsidR="00CC11DE" w:rsidRDefault="00CC11DE" w:rsidP="003D0321">
      <w:pPr>
        <w:pStyle w:val="a9"/>
        <w:jc w:val="right"/>
        <w:rPr>
          <w:b w:val="0"/>
          <w:sz w:val="24"/>
          <w:szCs w:val="24"/>
        </w:rPr>
      </w:pPr>
    </w:p>
    <w:p w:rsidR="00CC11DE" w:rsidRDefault="00CC11DE" w:rsidP="003D0321">
      <w:pPr>
        <w:pStyle w:val="a9"/>
        <w:jc w:val="right"/>
        <w:rPr>
          <w:b w:val="0"/>
          <w:sz w:val="24"/>
          <w:szCs w:val="24"/>
        </w:rPr>
      </w:pPr>
    </w:p>
    <w:p w:rsidR="00CC11DE" w:rsidRDefault="00CC11DE" w:rsidP="003D0321">
      <w:pPr>
        <w:pStyle w:val="a9"/>
        <w:jc w:val="right"/>
        <w:rPr>
          <w:b w:val="0"/>
          <w:sz w:val="24"/>
          <w:szCs w:val="24"/>
        </w:rPr>
      </w:pPr>
    </w:p>
    <w:p w:rsidR="00CC11DE" w:rsidRDefault="00CC11DE" w:rsidP="003D0321">
      <w:pPr>
        <w:pStyle w:val="a9"/>
        <w:jc w:val="right"/>
        <w:rPr>
          <w:b w:val="0"/>
          <w:sz w:val="24"/>
          <w:szCs w:val="24"/>
        </w:rPr>
      </w:pPr>
    </w:p>
    <w:p w:rsidR="00CC11DE" w:rsidRDefault="00CC11DE" w:rsidP="003D0321">
      <w:pPr>
        <w:pStyle w:val="a9"/>
        <w:jc w:val="right"/>
        <w:rPr>
          <w:b w:val="0"/>
          <w:sz w:val="24"/>
          <w:szCs w:val="24"/>
        </w:rPr>
      </w:pPr>
    </w:p>
    <w:p w:rsidR="00CC11DE" w:rsidRDefault="00CC11DE" w:rsidP="003D0321">
      <w:pPr>
        <w:pStyle w:val="a9"/>
        <w:jc w:val="right"/>
        <w:rPr>
          <w:b w:val="0"/>
          <w:sz w:val="24"/>
          <w:szCs w:val="24"/>
        </w:rPr>
      </w:pPr>
    </w:p>
    <w:p w:rsidR="00CC11DE" w:rsidRDefault="00CC11DE" w:rsidP="003D0321">
      <w:pPr>
        <w:pStyle w:val="a9"/>
        <w:jc w:val="right"/>
        <w:rPr>
          <w:b w:val="0"/>
          <w:sz w:val="24"/>
          <w:szCs w:val="24"/>
        </w:rPr>
      </w:pPr>
    </w:p>
    <w:p w:rsidR="001A7712" w:rsidRPr="003915C5" w:rsidRDefault="003D0321" w:rsidP="003D0321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Согласовано</w:t>
      </w:r>
    </w:p>
    <w:p w:rsidR="004F28D1" w:rsidRPr="003915C5" w:rsidRDefault="004F28D1" w:rsidP="004F28D1">
      <w:pPr>
        <w:pStyle w:val="a9"/>
        <w:jc w:val="right"/>
        <w:rPr>
          <w:b w:val="0"/>
          <w:sz w:val="24"/>
          <w:szCs w:val="24"/>
        </w:rPr>
      </w:pPr>
      <w:r w:rsidRPr="003915C5">
        <w:rPr>
          <w:b w:val="0"/>
          <w:sz w:val="24"/>
          <w:szCs w:val="24"/>
        </w:rPr>
        <w:t>Заведующий СП «Детский сад  «Колокольчик»</w:t>
      </w:r>
    </w:p>
    <w:p w:rsidR="004F28D1" w:rsidRPr="003915C5" w:rsidRDefault="004F28D1" w:rsidP="004F28D1">
      <w:pPr>
        <w:pStyle w:val="a9"/>
        <w:jc w:val="right"/>
        <w:rPr>
          <w:b w:val="0"/>
          <w:sz w:val="24"/>
          <w:szCs w:val="24"/>
        </w:rPr>
      </w:pPr>
      <w:r w:rsidRPr="003915C5">
        <w:rPr>
          <w:b w:val="0"/>
          <w:sz w:val="24"/>
          <w:szCs w:val="24"/>
        </w:rPr>
        <w:t xml:space="preserve">М.В. Ардакова </w:t>
      </w:r>
    </w:p>
    <w:p w:rsidR="004F28D1" w:rsidRPr="003915C5" w:rsidRDefault="004F28D1" w:rsidP="004F28D1">
      <w:pPr>
        <w:rPr>
          <w:rFonts w:ascii="Times New Roman" w:hAnsi="Times New Roman"/>
          <w:b/>
          <w:sz w:val="24"/>
          <w:szCs w:val="24"/>
        </w:rPr>
      </w:pPr>
      <w:r w:rsidRPr="003915C5">
        <w:rPr>
          <w:rFonts w:ascii="Times New Roman" w:hAnsi="Times New Roman"/>
          <w:b/>
          <w:sz w:val="24"/>
          <w:szCs w:val="24"/>
        </w:rPr>
        <w:t xml:space="preserve">     </w:t>
      </w:r>
    </w:p>
    <w:p w:rsidR="004F28D1" w:rsidRPr="003915C5" w:rsidRDefault="004F28D1" w:rsidP="00981C42">
      <w:pPr>
        <w:pStyle w:val="a9"/>
        <w:ind w:left="0" w:firstLine="0"/>
        <w:rPr>
          <w:sz w:val="24"/>
          <w:szCs w:val="24"/>
        </w:rPr>
      </w:pPr>
    </w:p>
    <w:p w:rsidR="004D6C90" w:rsidRPr="003915C5" w:rsidRDefault="004D6C90" w:rsidP="00981C42">
      <w:pPr>
        <w:pStyle w:val="a9"/>
        <w:ind w:left="0" w:firstLine="0"/>
        <w:rPr>
          <w:sz w:val="24"/>
          <w:szCs w:val="24"/>
        </w:rPr>
      </w:pPr>
      <w:r w:rsidRPr="003915C5">
        <w:rPr>
          <w:sz w:val="24"/>
          <w:szCs w:val="24"/>
        </w:rPr>
        <w:t xml:space="preserve">Расписание   занятий с детьми по реализации образовательных областей в  структурном подразделении ГБОУ ООШ №11 «Детский сад  «Колокольчик»   </w:t>
      </w:r>
      <w:r w:rsidR="003915C5" w:rsidRPr="003915C5">
        <w:rPr>
          <w:sz w:val="24"/>
          <w:szCs w:val="24"/>
        </w:rPr>
        <w:t>на 2019 – 2020</w:t>
      </w:r>
      <w:r w:rsidRPr="003915C5">
        <w:rPr>
          <w:sz w:val="24"/>
          <w:szCs w:val="24"/>
        </w:rPr>
        <w:t xml:space="preserve"> учебный год.</w:t>
      </w:r>
    </w:p>
    <w:p w:rsidR="00FA0492" w:rsidRPr="00981C42" w:rsidRDefault="00FA0492" w:rsidP="00981C42">
      <w:pPr>
        <w:pStyle w:val="a9"/>
        <w:ind w:left="0" w:firstLine="0"/>
        <w:jc w:val="left"/>
      </w:pPr>
    </w:p>
    <w:p w:rsidR="00FA0492" w:rsidRPr="00981C42" w:rsidRDefault="00FA0492" w:rsidP="00981C42">
      <w:pPr>
        <w:pStyle w:val="a9"/>
      </w:pPr>
    </w:p>
    <w:tbl>
      <w:tblPr>
        <w:tblW w:w="113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836"/>
        <w:gridCol w:w="4110"/>
        <w:gridCol w:w="3996"/>
      </w:tblGrid>
      <w:tr w:rsidR="00E4023C" w:rsidRPr="003915C5" w:rsidTr="006B4E0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3C" w:rsidRPr="003915C5" w:rsidRDefault="00E4023C" w:rsidP="003915C5">
            <w:pPr>
              <w:pStyle w:val="a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3C" w:rsidRPr="003915C5" w:rsidRDefault="00E4023C" w:rsidP="003915C5">
            <w:pPr>
              <w:pStyle w:val="a9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915C5">
              <w:rPr>
                <w:rFonts w:eastAsia="Calibri"/>
                <w:sz w:val="24"/>
                <w:szCs w:val="24"/>
                <w:lang w:eastAsia="en-US"/>
              </w:rPr>
              <w:t>Средняя</w:t>
            </w:r>
            <w:proofErr w:type="gramEnd"/>
            <w:r w:rsidR="003915C5" w:rsidRPr="003915C5">
              <w:rPr>
                <w:rFonts w:eastAsia="Calibri"/>
                <w:sz w:val="24"/>
                <w:szCs w:val="24"/>
                <w:lang w:eastAsia="en-US"/>
              </w:rPr>
              <w:t xml:space="preserve"> «Светлячки</w:t>
            </w:r>
            <w:r w:rsidR="005130FF" w:rsidRPr="003915C5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E4023C" w:rsidRPr="003915C5" w:rsidRDefault="00E4023C" w:rsidP="003915C5">
            <w:pPr>
              <w:pStyle w:val="a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3C" w:rsidRPr="003915C5" w:rsidRDefault="00E4023C" w:rsidP="003915C5">
            <w:pPr>
              <w:pStyle w:val="a9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915C5">
              <w:rPr>
                <w:rFonts w:eastAsia="Calibri"/>
                <w:sz w:val="24"/>
                <w:szCs w:val="24"/>
                <w:lang w:eastAsia="en-US"/>
              </w:rPr>
              <w:t>Старшая</w:t>
            </w:r>
            <w:proofErr w:type="gramEnd"/>
            <w:r w:rsidRPr="003915C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915C5" w:rsidRPr="003915C5">
              <w:rPr>
                <w:rFonts w:eastAsia="Calibri"/>
                <w:sz w:val="24"/>
                <w:szCs w:val="24"/>
                <w:lang w:eastAsia="en-US"/>
              </w:rPr>
              <w:t>« Подсолнухи</w:t>
            </w:r>
            <w:r w:rsidR="005130FF" w:rsidRPr="003915C5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E4023C" w:rsidRPr="003915C5" w:rsidRDefault="00E4023C" w:rsidP="003915C5">
            <w:pPr>
              <w:pStyle w:val="a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3C" w:rsidRPr="003915C5" w:rsidRDefault="00E4023C" w:rsidP="003915C5">
            <w:pPr>
              <w:pStyle w:val="a9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915C5">
              <w:rPr>
                <w:rFonts w:eastAsia="Calibri"/>
                <w:sz w:val="24"/>
                <w:szCs w:val="24"/>
                <w:lang w:eastAsia="en-US"/>
              </w:rPr>
              <w:t>Подготовительная</w:t>
            </w:r>
            <w:proofErr w:type="gramEnd"/>
            <w:r w:rsidR="003915C5" w:rsidRPr="003915C5">
              <w:rPr>
                <w:rFonts w:eastAsia="Calibri"/>
                <w:sz w:val="24"/>
                <w:szCs w:val="24"/>
                <w:lang w:eastAsia="en-US"/>
              </w:rPr>
              <w:t xml:space="preserve"> «Ромашки</w:t>
            </w:r>
            <w:r w:rsidR="005130FF" w:rsidRPr="003915C5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E4023C" w:rsidRPr="003915C5" w:rsidRDefault="00E4023C" w:rsidP="003915C5">
            <w:pPr>
              <w:pStyle w:val="a9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4023C" w:rsidRPr="003915C5" w:rsidTr="006B4E0E">
        <w:trPr>
          <w:cantSplit/>
          <w:trHeight w:val="15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023C" w:rsidRPr="003915C5" w:rsidRDefault="00E4023C" w:rsidP="003915C5">
            <w:pPr>
              <w:pStyle w:val="a9"/>
              <w:ind w:left="113" w:right="113"/>
              <w:rPr>
                <w:rFonts w:eastAsia="Calibri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3C" w:rsidRPr="003915C5" w:rsidRDefault="00230F4C" w:rsidP="003915C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>1.</w:t>
            </w:r>
            <w:r w:rsidR="00E4023C" w:rsidRPr="00391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4E0E" w:rsidRPr="003915C5">
              <w:rPr>
                <w:rFonts w:ascii="Times New Roman" w:hAnsi="Times New Roman"/>
                <w:b/>
                <w:sz w:val="24"/>
                <w:szCs w:val="24"/>
              </w:rPr>
              <w:t>Речеввое</w:t>
            </w:r>
            <w:proofErr w:type="spellEnd"/>
            <w:r w:rsidR="006B4E0E" w:rsidRPr="003915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60249">
              <w:rPr>
                <w:rFonts w:ascii="Times New Roman" w:hAnsi="Times New Roman"/>
                <w:b/>
                <w:sz w:val="24"/>
                <w:szCs w:val="24"/>
              </w:rPr>
              <w:t xml:space="preserve">развитее </w:t>
            </w:r>
            <w:r w:rsidR="006B4E0E" w:rsidRPr="003915C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3915C5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  <w:r w:rsidR="006B4E0E" w:rsidRPr="003915C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023C" w:rsidRPr="003915C5" w:rsidRDefault="00E4023C" w:rsidP="003915C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>9.30 – 9.50</w:t>
            </w:r>
          </w:p>
          <w:p w:rsidR="00230F4C" w:rsidRPr="003915C5" w:rsidRDefault="00230F4C" w:rsidP="003915C5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5">
              <w:rPr>
                <w:rFonts w:ascii="Times New Roman" w:hAnsi="Times New Roman"/>
                <w:b/>
                <w:sz w:val="24"/>
                <w:szCs w:val="24"/>
              </w:rPr>
              <w:t xml:space="preserve">2. Физическое развитие </w:t>
            </w:r>
          </w:p>
          <w:p w:rsidR="00230F4C" w:rsidRPr="003915C5" w:rsidRDefault="00230F4C" w:rsidP="003915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023C" w:rsidRPr="003915C5" w:rsidRDefault="00230F4C" w:rsidP="003915C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7E5E73" w:rsidRPr="003915C5">
              <w:rPr>
                <w:rFonts w:ascii="Times New Roman" w:hAnsi="Times New Roman"/>
                <w:sz w:val="24"/>
                <w:szCs w:val="24"/>
              </w:rPr>
              <w:t>16.05</w:t>
            </w:r>
            <w:r w:rsidR="00694DAB" w:rsidRPr="003915C5">
              <w:rPr>
                <w:rFonts w:ascii="Times New Roman" w:hAnsi="Times New Roman"/>
                <w:sz w:val="24"/>
                <w:szCs w:val="24"/>
              </w:rPr>
              <w:t>-16.2</w:t>
            </w:r>
            <w:r w:rsidR="007E5E73" w:rsidRPr="003915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A0" w:rsidRPr="003915C5" w:rsidRDefault="00E4023C" w:rsidP="003915C5">
            <w:pPr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>1.</w:t>
            </w:r>
            <w:r w:rsidR="00AB505B" w:rsidRPr="00391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505B" w:rsidRPr="003915C5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развитие </w:t>
            </w:r>
            <w:r w:rsidR="000A6CA0" w:rsidRPr="003915C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0A6CA0" w:rsidRPr="003915C5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  <w:r w:rsidR="000A6CA0" w:rsidRPr="003915C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4023C" w:rsidRPr="003D0321" w:rsidRDefault="000A6CA0" w:rsidP="003915C5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5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8865F4" w:rsidRPr="003915C5">
              <w:rPr>
                <w:rFonts w:ascii="Times New Roman" w:hAnsi="Times New Roman"/>
                <w:b/>
                <w:sz w:val="24"/>
                <w:szCs w:val="24"/>
              </w:rPr>
              <w:t>9.00-9.2</w:t>
            </w:r>
            <w:r w:rsidR="008865F4" w:rsidRPr="003D032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AB505B" w:rsidRPr="003915C5" w:rsidRDefault="00692409" w:rsidP="003915C5">
            <w:pPr>
              <w:pStyle w:val="a9"/>
              <w:ind w:left="0" w:firstLine="0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D0321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4023C" w:rsidRPr="003915C5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AB505B" w:rsidRPr="003915C5">
              <w:rPr>
                <w:rFonts w:eastAsia="Calibri"/>
                <w:sz w:val="24"/>
                <w:szCs w:val="24"/>
                <w:lang w:eastAsia="en-US"/>
              </w:rPr>
              <w:t>Художественно-</w:t>
            </w:r>
            <w:proofErr w:type="gramStart"/>
            <w:r w:rsidR="00AB505B" w:rsidRPr="003915C5">
              <w:rPr>
                <w:rFonts w:eastAsia="Calibri"/>
                <w:sz w:val="24"/>
                <w:szCs w:val="24"/>
                <w:lang w:eastAsia="en-US"/>
              </w:rPr>
              <w:t xml:space="preserve">эстетическое  </w:t>
            </w:r>
            <w:r w:rsidR="00AB505B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развитие</w:t>
            </w:r>
            <w:proofErr w:type="gramEnd"/>
            <w:r w:rsidR="00AB505B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 (музыка)</w:t>
            </w:r>
          </w:p>
          <w:p w:rsidR="00E4023C" w:rsidRPr="003D0321" w:rsidRDefault="00224C1F" w:rsidP="003915C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15C5">
              <w:rPr>
                <w:rFonts w:ascii="Times New Roman" w:hAnsi="Times New Roman"/>
                <w:sz w:val="24"/>
                <w:szCs w:val="24"/>
              </w:rPr>
              <w:t>10.10-10.35</w:t>
            </w:r>
          </w:p>
          <w:p w:rsidR="00692409" w:rsidRPr="003915C5" w:rsidRDefault="00692409" w:rsidP="003915C5">
            <w:pPr>
              <w:pStyle w:val="a9"/>
              <w:ind w:left="0" w:firstLine="0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sz w:val="24"/>
                <w:szCs w:val="24"/>
              </w:rPr>
              <w:t>3.</w:t>
            </w:r>
            <w:r w:rsidRPr="003915C5">
              <w:rPr>
                <w:rFonts w:eastAsia="Calibri"/>
                <w:sz w:val="24"/>
                <w:szCs w:val="24"/>
                <w:lang w:eastAsia="en-US"/>
              </w:rPr>
              <w:t xml:space="preserve">  Художественно-эстетическое  развитие</w:t>
            </w: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- </w:t>
            </w:r>
            <w:r w:rsidRPr="003915C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рисование </w:t>
            </w:r>
          </w:p>
          <w:p w:rsidR="00692409" w:rsidRPr="003915C5" w:rsidRDefault="00692409" w:rsidP="003915C5">
            <w:pPr>
              <w:pStyle w:val="a9"/>
              <w:ind w:left="0" w:firstLine="0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15.45.-16.10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Pr="003915C5" w:rsidRDefault="00FA0492" w:rsidP="003915C5">
            <w:pPr>
              <w:pStyle w:val="a9"/>
              <w:ind w:left="0" w:firstLine="0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 </w:t>
            </w:r>
            <w:r w:rsidRPr="003915C5">
              <w:rPr>
                <w:rFonts w:eastAsia="Calibri"/>
                <w:sz w:val="24"/>
                <w:szCs w:val="24"/>
                <w:lang w:eastAsia="en-US"/>
              </w:rPr>
              <w:t xml:space="preserve">Художественно-эстетическое  </w:t>
            </w: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развитие  (музыка)</w:t>
            </w:r>
          </w:p>
          <w:p w:rsidR="00FA0492" w:rsidRPr="003915C5" w:rsidRDefault="00FA0492" w:rsidP="003915C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15C5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  <w:p w:rsidR="00FA0492" w:rsidRPr="003915C5" w:rsidRDefault="00FA0492" w:rsidP="003915C5">
            <w:pPr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915C5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  <w:r w:rsidRPr="003915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915C5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- </w:t>
            </w:r>
            <w:r w:rsidRPr="003915C5">
              <w:rPr>
                <w:rFonts w:ascii="Times New Roman" w:hAnsi="Times New Roman"/>
                <w:sz w:val="24"/>
                <w:szCs w:val="24"/>
              </w:rPr>
              <w:t xml:space="preserve"> рисовние</w:t>
            </w:r>
          </w:p>
          <w:p w:rsidR="00FA0492" w:rsidRPr="003915C5" w:rsidRDefault="00692409" w:rsidP="003915C5">
            <w:pPr>
              <w:pStyle w:val="a9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                   9.35 -10.0</w:t>
            </w:r>
            <w:r w:rsidR="00FA0492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6B080E" w:rsidRPr="003915C5" w:rsidRDefault="00FA0492" w:rsidP="003915C5">
            <w:pPr>
              <w:pStyle w:val="a9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sz w:val="24"/>
                <w:szCs w:val="24"/>
              </w:rPr>
              <w:t>3.</w:t>
            </w:r>
            <w:r w:rsidRPr="003915C5">
              <w:rPr>
                <w:b w:val="0"/>
                <w:sz w:val="24"/>
                <w:szCs w:val="24"/>
              </w:rPr>
              <w:t xml:space="preserve">  </w:t>
            </w:r>
            <w:r w:rsidRPr="003915C5">
              <w:rPr>
                <w:sz w:val="24"/>
                <w:szCs w:val="24"/>
              </w:rPr>
              <w:t>Познавательное развитие</w:t>
            </w:r>
            <w:r w:rsidR="006B080E" w:rsidRPr="003915C5">
              <w:rPr>
                <w:sz w:val="24"/>
                <w:szCs w:val="24"/>
              </w:rPr>
              <w:t xml:space="preserve">  </w:t>
            </w:r>
            <w:r w:rsidR="006B080E" w:rsidRPr="003915C5">
              <w:rPr>
                <w:b w:val="0"/>
                <w:sz w:val="24"/>
                <w:szCs w:val="24"/>
              </w:rPr>
              <w:t>(ФЭМП)</w:t>
            </w:r>
          </w:p>
          <w:p w:rsidR="006B080E" w:rsidRPr="003915C5" w:rsidRDefault="006B080E" w:rsidP="003915C5">
            <w:pPr>
              <w:pStyle w:val="a9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E4023C" w:rsidRPr="003915C5" w:rsidRDefault="00FA0492" w:rsidP="003915C5">
            <w:pPr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2409" w:rsidRPr="003915C5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3915C5">
              <w:rPr>
                <w:rFonts w:ascii="Times New Roman" w:hAnsi="Times New Roman"/>
                <w:sz w:val="24"/>
                <w:szCs w:val="24"/>
              </w:rPr>
              <w:t>10.15 – 10.45</w:t>
            </w:r>
          </w:p>
        </w:tc>
      </w:tr>
      <w:tr w:rsidR="00E4023C" w:rsidRPr="003915C5" w:rsidTr="006B4E0E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023C" w:rsidRPr="003915C5" w:rsidRDefault="00E4023C" w:rsidP="003915C5">
            <w:pPr>
              <w:pStyle w:val="a9"/>
              <w:ind w:left="113" w:right="113"/>
              <w:rPr>
                <w:rFonts w:eastAsia="Calibri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3C" w:rsidRPr="003915C5" w:rsidRDefault="00E4023C" w:rsidP="003915C5">
            <w:pPr>
              <w:pStyle w:val="a9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sz w:val="24"/>
                <w:szCs w:val="24"/>
                <w:lang w:eastAsia="en-US"/>
              </w:rPr>
              <w:t xml:space="preserve">1. </w:t>
            </w:r>
            <w:r w:rsidR="00230F4C" w:rsidRPr="003915C5">
              <w:rPr>
                <w:rFonts w:eastAsia="Calibri"/>
                <w:sz w:val="24"/>
                <w:szCs w:val="24"/>
                <w:lang w:eastAsia="en-US"/>
              </w:rPr>
              <w:t xml:space="preserve">Познавательное развитие </w:t>
            </w:r>
            <w:r w:rsidR="00230F4C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ФЭМП</w:t>
            </w:r>
          </w:p>
          <w:p w:rsidR="00E4023C" w:rsidRPr="003915C5" w:rsidRDefault="007E5E73" w:rsidP="003915C5">
            <w:pPr>
              <w:pStyle w:val="a9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9.00 – 9.2</w:t>
            </w:r>
            <w:r w:rsidR="00E4023C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230F4C" w:rsidRPr="003915C5" w:rsidRDefault="00E4023C" w:rsidP="003915C5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30F4C" w:rsidRPr="003915C5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развитие </w:t>
            </w:r>
          </w:p>
          <w:p w:rsidR="00E4023C" w:rsidRPr="003915C5" w:rsidRDefault="00E4023C" w:rsidP="003915C5">
            <w:pPr>
              <w:pStyle w:val="a9"/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4023C" w:rsidRPr="003915C5" w:rsidRDefault="007E5E73" w:rsidP="003915C5">
            <w:pPr>
              <w:pStyle w:val="a9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                 9.20- 9.4</w:t>
            </w:r>
            <w:r w:rsidR="00E4023C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E4023C" w:rsidRPr="003915C5" w:rsidRDefault="00E4023C" w:rsidP="003915C5">
            <w:pPr>
              <w:pStyle w:val="a9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9E" w:rsidRPr="003915C5" w:rsidRDefault="00AB505B" w:rsidP="003915C5">
            <w:pPr>
              <w:pStyle w:val="a9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16439E" w:rsidRPr="003915C5">
              <w:rPr>
                <w:rFonts w:eastAsia="Calibri"/>
                <w:sz w:val="24"/>
                <w:szCs w:val="24"/>
                <w:lang w:eastAsia="en-US"/>
              </w:rPr>
              <w:t xml:space="preserve"> Познавательное развитие: </w:t>
            </w:r>
            <w:r w:rsidR="0016439E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ФЭМП</w:t>
            </w:r>
          </w:p>
          <w:p w:rsidR="0016439E" w:rsidRPr="003915C5" w:rsidRDefault="0016439E" w:rsidP="003915C5">
            <w:pPr>
              <w:pStyle w:val="a9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4023C" w:rsidRPr="003915C5" w:rsidRDefault="00E4023C" w:rsidP="003915C5">
            <w:pPr>
              <w:pStyle w:val="a9"/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9.00-9.2</w:t>
            </w:r>
            <w:r w:rsidR="00692409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E4023C" w:rsidRPr="003915C5" w:rsidRDefault="00692409" w:rsidP="003915C5">
            <w:pPr>
              <w:pStyle w:val="a9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AB505B" w:rsidRPr="003915C5">
              <w:rPr>
                <w:rFonts w:eastAsia="Calibri"/>
                <w:sz w:val="24"/>
                <w:szCs w:val="24"/>
                <w:lang w:eastAsia="en-US"/>
              </w:rPr>
              <w:t>. Фи</w:t>
            </w:r>
            <w:r w:rsidR="00686110" w:rsidRPr="003915C5">
              <w:rPr>
                <w:rFonts w:eastAsia="Calibri"/>
                <w:sz w:val="24"/>
                <w:szCs w:val="24"/>
                <w:lang w:eastAsia="en-US"/>
              </w:rPr>
              <w:t>зическое</w:t>
            </w:r>
            <w:r w:rsidR="00AB505B" w:rsidRPr="003915C5">
              <w:rPr>
                <w:rFonts w:eastAsia="Calibri"/>
                <w:sz w:val="24"/>
                <w:szCs w:val="24"/>
                <w:lang w:eastAsia="en-US"/>
              </w:rPr>
              <w:t xml:space="preserve"> развитие </w:t>
            </w:r>
            <w:r w:rsidRPr="003915C5">
              <w:rPr>
                <w:rFonts w:eastAsia="Calibri"/>
                <w:sz w:val="24"/>
                <w:szCs w:val="24"/>
                <w:lang w:eastAsia="en-US"/>
              </w:rPr>
              <w:t>(ритмика)</w:t>
            </w:r>
          </w:p>
          <w:p w:rsidR="00692409" w:rsidRPr="003915C5" w:rsidRDefault="00692409" w:rsidP="003915C5">
            <w:pPr>
              <w:pStyle w:val="a9"/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4023C" w:rsidRPr="003915C5" w:rsidRDefault="00E4023C" w:rsidP="003915C5">
            <w:pPr>
              <w:pStyle w:val="a9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sz w:val="24"/>
                <w:szCs w:val="24"/>
                <w:lang w:eastAsia="en-US"/>
              </w:rPr>
              <w:t xml:space="preserve">          </w:t>
            </w: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10.15-10.40</w:t>
            </w:r>
          </w:p>
          <w:p w:rsidR="00692409" w:rsidRPr="003915C5" w:rsidRDefault="00692409" w:rsidP="003915C5">
            <w:pPr>
              <w:pStyle w:val="a9"/>
              <w:ind w:left="0" w:firstLine="0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sz w:val="24"/>
                <w:szCs w:val="24"/>
                <w:lang w:eastAsia="en-US"/>
              </w:rPr>
              <w:t xml:space="preserve">3 Художественно-эстетическое  </w:t>
            </w: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развитие  (аппликация/лепка)</w:t>
            </w:r>
          </w:p>
          <w:p w:rsidR="00692409" w:rsidRPr="003915C5" w:rsidRDefault="00692409" w:rsidP="003915C5">
            <w:pPr>
              <w:pStyle w:val="a9"/>
              <w:ind w:left="0" w:firstLine="0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692409" w:rsidRPr="003915C5" w:rsidRDefault="00692409" w:rsidP="003915C5">
            <w:pPr>
              <w:pStyle w:val="a9"/>
              <w:ind w:left="0" w:firstLine="0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                15.45.-16.10</w:t>
            </w:r>
          </w:p>
          <w:p w:rsidR="00692409" w:rsidRPr="003915C5" w:rsidRDefault="00692409" w:rsidP="003915C5">
            <w:pPr>
              <w:pStyle w:val="a9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3C" w:rsidRPr="003915C5" w:rsidRDefault="00E4023C" w:rsidP="003D0321">
            <w:pPr>
              <w:pStyle w:val="a9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sz w:val="24"/>
                <w:szCs w:val="24"/>
                <w:lang w:eastAsia="en-US"/>
              </w:rPr>
              <w:t xml:space="preserve">1. </w:t>
            </w:r>
            <w:r w:rsidR="00686110" w:rsidRPr="003915C5">
              <w:rPr>
                <w:rFonts w:eastAsia="Calibri"/>
                <w:sz w:val="24"/>
                <w:szCs w:val="24"/>
                <w:lang w:eastAsia="en-US"/>
              </w:rPr>
              <w:t>Познавательное развитие</w:t>
            </w:r>
            <w:r w:rsidR="00686110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r w:rsidR="005D7225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         </w:t>
            </w: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ФЭМП</w:t>
            </w:r>
          </w:p>
          <w:p w:rsidR="00E4023C" w:rsidRPr="003D0321" w:rsidRDefault="00E4023C" w:rsidP="003D0321">
            <w:pPr>
              <w:pStyle w:val="a9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9.</w:t>
            </w:r>
            <w:r w:rsidR="008865F4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00 – 9.</w:t>
            </w:r>
            <w:r w:rsidR="008865F4" w:rsidRPr="003D0321">
              <w:rPr>
                <w:rFonts w:eastAsia="Calibri"/>
                <w:b w:val="0"/>
                <w:sz w:val="24"/>
                <w:szCs w:val="24"/>
                <w:lang w:eastAsia="en-US"/>
              </w:rPr>
              <w:t>30</w:t>
            </w:r>
          </w:p>
          <w:p w:rsidR="00E4023C" w:rsidRPr="003915C5" w:rsidRDefault="00686110" w:rsidP="003D0321">
            <w:pPr>
              <w:pStyle w:val="a9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sz w:val="24"/>
                <w:szCs w:val="24"/>
                <w:lang w:eastAsia="en-US"/>
              </w:rPr>
              <w:t>2 Физическое развитие</w:t>
            </w:r>
          </w:p>
          <w:p w:rsidR="00E4023C" w:rsidRPr="003915C5" w:rsidRDefault="00E4023C" w:rsidP="003D0321">
            <w:pPr>
              <w:pStyle w:val="a9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5D7225" w:rsidRPr="003915C5">
              <w:rPr>
                <w:rFonts w:eastAsia="Calibri"/>
                <w:sz w:val="24"/>
                <w:szCs w:val="24"/>
                <w:lang w:eastAsia="en-US"/>
              </w:rPr>
              <w:t xml:space="preserve">               </w:t>
            </w:r>
            <w:r w:rsidRPr="003915C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9.40 -10.10</w:t>
            </w:r>
          </w:p>
          <w:p w:rsidR="005D7225" w:rsidRPr="003915C5" w:rsidRDefault="00E4023C" w:rsidP="003D0321">
            <w:pPr>
              <w:pStyle w:val="a9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sz w:val="24"/>
                <w:szCs w:val="24"/>
                <w:lang w:eastAsia="en-US"/>
              </w:rPr>
              <w:t xml:space="preserve">3. </w:t>
            </w:r>
            <w:r w:rsidR="00686110" w:rsidRPr="003915C5">
              <w:rPr>
                <w:rFonts w:eastAsia="Calibri"/>
                <w:sz w:val="24"/>
                <w:szCs w:val="24"/>
                <w:lang w:eastAsia="en-US"/>
              </w:rPr>
              <w:t xml:space="preserve">Речевое развитие </w:t>
            </w:r>
          </w:p>
          <w:p w:rsidR="005D7225" w:rsidRPr="003915C5" w:rsidRDefault="00686110" w:rsidP="003D0321">
            <w:pPr>
              <w:pStyle w:val="a9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D7225" w:rsidRPr="003915C5"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(развитие речи</w:t>
            </w:r>
            <w:r w:rsidR="00DB4B58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, работа с тетрадями)</w:t>
            </w:r>
            <w:r w:rsidRPr="003915C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D7225" w:rsidRPr="003915C5">
              <w:rPr>
                <w:rFonts w:eastAsia="Calibri"/>
                <w:sz w:val="24"/>
                <w:szCs w:val="24"/>
                <w:lang w:eastAsia="en-US"/>
              </w:rPr>
              <w:t xml:space="preserve">           </w:t>
            </w:r>
          </w:p>
          <w:p w:rsidR="00E4023C" w:rsidRPr="003915C5" w:rsidRDefault="005D7225" w:rsidP="003D0321">
            <w:pPr>
              <w:pStyle w:val="a9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sz w:val="24"/>
                <w:szCs w:val="24"/>
                <w:lang w:eastAsia="en-US"/>
              </w:rPr>
              <w:t xml:space="preserve">                        </w:t>
            </w:r>
            <w:r w:rsidR="00E4023C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10.20-10.50</w:t>
            </w:r>
          </w:p>
        </w:tc>
      </w:tr>
      <w:tr w:rsidR="00E4023C" w:rsidRPr="003915C5" w:rsidTr="006B4E0E">
        <w:trPr>
          <w:cantSplit/>
          <w:trHeight w:val="15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023C" w:rsidRPr="003915C5" w:rsidRDefault="00E4023C" w:rsidP="003915C5">
            <w:pPr>
              <w:pStyle w:val="a9"/>
              <w:ind w:left="113" w:right="113"/>
              <w:rPr>
                <w:rFonts w:eastAsia="Calibri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3C" w:rsidRPr="003915C5" w:rsidRDefault="00E4023C" w:rsidP="003915C5">
            <w:pPr>
              <w:pStyle w:val="a9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. </w:t>
            </w:r>
            <w:r w:rsidR="00AB505B" w:rsidRPr="003915C5">
              <w:rPr>
                <w:rFonts w:eastAsia="Calibri"/>
                <w:sz w:val="24"/>
                <w:szCs w:val="24"/>
                <w:lang w:eastAsia="en-US"/>
              </w:rPr>
              <w:t>Художественно-эстетическое  развитие</w:t>
            </w:r>
            <w:r w:rsidR="00AB505B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r w:rsidR="00AB505B" w:rsidRPr="003915C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915C5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рисование</w:t>
            </w:r>
          </w:p>
          <w:p w:rsidR="00E4023C" w:rsidRPr="003915C5" w:rsidRDefault="00E4023C" w:rsidP="003915C5">
            <w:pPr>
              <w:pStyle w:val="a9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9.00 – 9.20</w:t>
            </w:r>
          </w:p>
          <w:p w:rsidR="00E4023C" w:rsidRPr="003915C5" w:rsidRDefault="00E4023C" w:rsidP="003915C5">
            <w:pPr>
              <w:pStyle w:val="a9"/>
              <w:ind w:left="0" w:firstLine="0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sz w:val="24"/>
                <w:szCs w:val="24"/>
                <w:lang w:eastAsia="en-US"/>
              </w:rPr>
              <w:t xml:space="preserve">   2.</w:t>
            </w:r>
            <w:r w:rsidR="00AB505B" w:rsidRPr="003915C5">
              <w:rPr>
                <w:rFonts w:eastAsia="Calibri"/>
                <w:sz w:val="24"/>
                <w:szCs w:val="24"/>
                <w:lang w:eastAsia="en-US"/>
              </w:rPr>
              <w:t xml:space="preserve"> Художественно-эстетическое  развитие</w:t>
            </w:r>
            <w:r w:rsidR="00AB505B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r w:rsidR="00AB505B" w:rsidRPr="003915C5">
              <w:rPr>
                <w:rFonts w:eastAsia="Calibri"/>
                <w:sz w:val="24"/>
                <w:szCs w:val="24"/>
                <w:lang w:eastAsia="en-US"/>
              </w:rPr>
              <w:t xml:space="preserve"> (музыка)</w:t>
            </w:r>
          </w:p>
          <w:p w:rsidR="00E4023C" w:rsidRPr="003915C5" w:rsidRDefault="00E4023C" w:rsidP="003915C5">
            <w:pPr>
              <w:pStyle w:val="a9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9.35 – 9.55</w:t>
            </w:r>
          </w:p>
          <w:p w:rsidR="00E4023C" w:rsidRPr="003915C5" w:rsidRDefault="00E4023C" w:rsidP="003915C5">
            <w:pPr>
              <w:pStyle w:val="a9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3C" w:rsidRPr="003915C5" w:rsidRDefault="00E4023C" w:rsidP="003915C5">
            <w:pPr>
              <w:pStyle w:val="a9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AB505B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r w:rsidR="0016439E" w:rsidRPr="003915C5">
              <w:rPr>
                <w:rFonts w:eastAsia="Calibri"/>
                <w:sz w:val="24"/>
                <w:szCs w:val="24"/>
                <w:lang w:eastAsia="en-US"/>
              </w:rPr>
              <w:t xml:space="preserve">Речевое развитие  </w:t>
            </w:r>
            <w:r w:rsidR="0016439E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(развитие речи)</w:t>
            </w:r>
          </w:p>
          <w:p w:rsidR="00AB505B" w:rsidRPr="003915C5" w:rsidRDefault="00E4023C" w:rsidP="003915C5">
            <w:pPr>
              <w:pStyle w:val="a9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9.00-9.2</w:t>
            </w:r>
            <w:r w:rsidR="00692409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AB505B" w:rsidRPr="003915C5" w:rsidRDefault="00692409" w:rsidP="003915C5">
            <w:pPr>
              <w:pStyle w:val="a9"/>
              <w:ind w:left="0" w:firstLine="0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AB505B" w:rsidRPr="003915C5">
              <w:rPr>
                <w:rFonts w:eastAsia="Calibri"/>
                <w:sz w:val="24"/>
                <w:szCs w:val="24"/>
                <w:lang w:eastAsia="en-US"/>
              </w:rPr>
              <w:t xml:space="preserve">. Художественно-эстетическое  </w:t>
            </w:r>
            <w:r w:rsidR="00AB505B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развитие  (музыка)</w:t>
            </w:r>
          </w:p>
          <w:p w:rsidR="00E4023C" w:rsidRPr="003915C5" w:rsidRDefault="00AB505B" w:rsidP="003915C5">
            <w:pPr>
              <w:pStyle w:val="a9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r w:rsidRPr="003915C5">
              <w:rPr>
                <w:rFonts w:eastAsia="Calibri"/>
                <w:sz w:val="24"/>
                <w:szCs w:val="24"/>
                <w:lang w:eastAsia="en-US"/>
              </w:rPr>
              <w:t>10.10-10.3</w:t>
            </w:r>
            <w:r w:rsidR="00686110" w:rsidRPr="003915C5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692409" w:rsidRPr="003915C5" w:rsidRDefault="00692409" w:rsidP="003915C5">
            <w:pPr>
              <w:pStyle w:val="a9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sz w:val="24"/>
                <w:szCs w:val="24"/>
                <w:lang w:eastAsia="en-US"/>
              </w:rPr>
              <w:t>3. Художественно-эстетическое  развитие</w:t>
            </w: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- </w:t>
            </w:r>
            <w:r w:rsidRPr="003915C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рисование</w:t>
            </w:r>
            <w:r w:rsidRPr="003915C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92409" w:rsidRPr="003915C5" w:rsidRDefault="00692409" w:rsidP="003915C5">
            <w:pPr>
              <w:pStyle w:val="a9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           15.45-16.10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2" w:rsidRPr="003915C5" w:rsidRDefault="00E4023C" w:rsidP="003915C5">
            <w:pPr>
              <w:pStyle w:val="a9"/>
              <w:ind w:left="0" w:firstLine="0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b w:val="0"/>
                <w:sz w:val="24"/>
                <w:szCs w:val="24"/>
              </w:rPr>
              <w:t xml:space="preserve"> </w:t>
            </w:r>
            <w:r w:rsidR="00FA0492" w:rsidRPr="003915C5">
              <w:rPr>
                <w:rFonts w:eastAsia="Calibri"/>
                <w:sz w:val="24"/>
                <w:szCs w:val="24"/>
                <w:lang w:eastAsia="en-US"/>
              </w:rPr>
              <w:t xml:space="preserve">1.  Художественно-эстетическое  </w:t>
            </w:r>
            <w:r w:rsidR="00FA0492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развитие  (музыка)</w:t>
            </w:r>
          </w:p>
          <w:p w:rsidR="00FA0492" w:rsidRPr="003915C5" w:rsidRDefault="00FA0492" w:rsidP="003915C5">
            <w:pPr>
              <w:pStyle w:val="a9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9.00 – 9.30</w:t>
            </w:r>
          </w:p>
          <w:p w:rsidR="0016439E" w:rsidRPr="003915C5" w:rsidRDefault="00FA0492" w:rsidP="003915C5">
            <w:pPr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>2</w:t>
            </w:r>
            <w:r w:rsidRPr="003D032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6439E" w:rsidRPr="003D0321">
              <w:rPr>
                <w:rFonts w:ascii="Times New Roman" w:hAnsi="Times New Roman"/>
                <w:b/>
                <w:sz w:val="24"/>
                <w:szCs w:val="24"/>
              </w:rPr>
              <w:t xml:space="preserve">Речевое развитие </w:t>
            </w:r>
            <w:r w:rsidR="0016439E" w:rsidRPr="003D0321">
              <w:rPr>
                <w:rFonts w:ascii="Times New Roman" w:hAnsi="Times New Roman"/>
                <w:sz w:val="24"/>
                <w:szCs w:val="24"/>
              </w:rPr>
              <w:t>(развитие речи, работа с тетрадями)</w:t>
            </w:r>
            <w:r w:rsidR="0016439E" w:rsidRPr="003915C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FA0492" w:rsidRPr="003915C5" w:rsidRDefault="00692409" w:rsidP="003915C5">
            <w:pPr>
              <w:pStyle w:val="a9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9.35-10.00</w:t>
            </w:r>
          </w:p>
          <w:p w:rsidR="0016439E" w:rsidRPr="003915C5" w:rsidRDefault="00FA0492" w:rsidP="003915C5">
            <w:pPr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="0016439E" w:rsidRPr="003915C5">
              <w:rPr>
                <w:rFonts w:ascii="Times New Roman" w:hAnsi="Times New Roman"/>
                <w:b/>
                <w:sz w:val="24"/>
                <w:szCs w:val="24"/>
              </w:rPr>
              <w:t xml:space="preserve"> Художественно-эстетическое  развитие -  </w:t>
            </w:r>
            <w:r w:rsidR="0016439E" w:rsidRPr="003915C5">
              <w:rPr>
                <w:rFonts w:ascii="Times New Roman" w:hAnsi="Times New Roman"/>
                <w:sz w:val="24"/>
                <w:szCs w:val="24"/>
              </w:rPr>
              <w:t>аппликация/лепка</w:t>
            </w:r>
          </w:p>
          <w:p w:rsidR="0016439E" w:rsidRPr="003915C5" w:rsidRDefault="0016439E" w:rsidP="003915C5">
            <w:pPr>
              <w:pStyle w:val="a9"/>
              <w:ind w:left="0" w:firstLine="0"/>
              <w:jc w:val="left"/>
              <w:rPr>
                <w:sz w:val="24"/>
                <w:szCs w:val="24"/>
              </w:rPr>
            </w:pPr>
          </w:p>
          <w:p w:rsidR="00E4023C" w:rsidRPr="003915C5" w:rsidRDefault="00FA0492" w:rsidP="00391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 xml:space="preserve">  10.15 – 10.45</w:t>
            </w:r>
          </w:p>
        </w:tc>
      </w:tr>
      <w:tr w:rsidR="00E4023C" w:rsidRPr="003915C5" w:rsidTr="006B4E0E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023C" w:rsidRPr="003915C5" w:rsidRDefault="00E4023C" w:rsidP="003915C5">
            <w:pPr>
              <w:pStyle w:val="a9"/>
              <w:ind w:left="113" w:right="113"/>
              <w:rPr>
                <w:rFonts w:eastAsia="Calibri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5B" w:rsidRPr="003915C5" w:rsidRDefault="00E4023C" w:rsidP="003915C5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>1.</w:t>
            </w:r>
            <w:r w:rsidRPr="003915C5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AB505B" w:rsidRPr="003915C5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развитие </w:t>
            </w:r>
          </w:p>
          <w:p w:rsidR="00E4023C" w:rsidRPr="003915C5" w:rsidRDefault="00E4023C" w:rsidP="003915C5">
            <w:pPr>
              <w:pStyle w:val="a9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 9.00-9.20</w:t>
            </w:r>
          </w:p>
          <w:p w:rsidR="000A6CA0" w:rsidRPr="003915C5" w:rsidRDefault="00E4023C" w:rsidP="003915C5">
            <w:pPr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 w:rsidR="00AB505B" w:rsidRPr="003915C5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развитие </w:t>
            </w:r>
            <w:r w:rsidRPr="003915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A6CA0" w:rsidRPr="003915C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0A6CA0" w:rsidRPr="003915C5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  <w:r w:rsidR="000A6CA0" w:rsidRPr="003915C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4023C" w:rsidRPr="003915C5" w:rsidRDefault="00E4023C" w:rsidP="00391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3915C5">
              <w:rPr>
                <w:rFonts w:ascii="Times New Roman" w:hAnsi="Times New Roman"/>
                <w:b/>
                <w:sz w:val="24"/>
                <w:szCs w:val="24"/>
              </w:rPr>
              <w:t>9.30 – 9.50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3C" w:rsidRPr="003915C5" w:rsidRDefault="00E4023C" w:rsidP="003915C5">
            <w:pPr>
              <w:pStyle w:val="a9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sz w:val="24"/>
                <w:szCs w:val="24"/>
                <w:lang w:eastAsia="en-US"/>
              </w:rPr>
              <w:t xml:space="preserve">1. </w:t>
            </w:r>
            <w:r w:rsidR="00686110" w:rsidRPr="003915C5">
              <w:rPr>
                <w:rFonts w:eastAsia="Calibri"/>
                <w:sz w:val="24"/>
                <w:szCs w:val="24"/>
                <w:lang w:eastAsia="en-US"/>
              </w:rPr>
              <w:t xml:space="preserve">Речевое развитие  </w:t>
            </w:r>
            <w:r w:rsidR="00686110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(развитие речи</w:t>
            </w:r>
            <w:r w:rsidR="006B4E0E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, работа с тетрадями)</w:t>
            </w:r>
          </w:p>
          <w:p w:rsidR="00E4023C" w:rsidRPr="003915C5" w:rsidRDefault="00692409" w:rsidP="003915C5">
            <w:pPr>
              <w:pStyle w:val="a9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9.00-9.20</w:t>
            </w:r>
          </w:p>
          <w:p w:rsidR="00E4023C" w:rsidRPr="003915C5" w:rsidRDefault="00E4023C" w:rsidP="003915C5">
            <w:pPr>
              <w:pStyle w:val="a9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E4023C" w:rsidRPr="003915C5" w:rsidRDefault="00686110" w:rsidP="003915C5">
            <w:pPr>
              <w:pStyle w:val="a9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sz w:val="24"/>
                <w:szCs w:val="24"/>
                <w:lang w:eastAsia="en-US"/>
              </w:rPr>
              <w:t xml:space="preserve">2. Физическое развитие </w:t>
            </w:r>
          </w:p>
          <w:p w:rsidR="00DB4B58" w:rsidRPr="003915C5" w:rsidRDefault="00DB4B58" w:rsidP="003915C5">
            <w:pPr>
              <w:pStyle w:val="a9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4023C" w:rsidRPr="003915C5" w:rsidRDefault="00E4023C" w:rsidP="003915C5">
            <w:pPr>
              <w:pStyle w:val="a9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9.50– 10.15</w:t>
            </w:r>
          </w:p>
          <w:p w:rsidR="00E4023C" w:rsidRPr="003915C5" w:rsidRDefault="00E4023C" w:rsidP="003915C5">
            <w:pPr>
              <w:pStyle w:val="a9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0E" w:rsidRPr="003915C5" w:rsidRDefault="00E4023C" w:rsidP="003915C5">
            <w:pPr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6439E" w:rsidRPr="003915C5">
              <w:rPr>
                <w:rFonts w:ascii="Times New Roman" w:hAnsi="Times New Roman"/>
                <w:b/>
                <w:sz w:val="24"/>
                <w:szCs w:val="24"/>
              </w:rPr>
              <w:t xml:space="preserve">.   Познавательное развитие  </w:t>
            </w:r>
            <w:r w:rsidR="006B080E" w:rsidRPr="003915C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B080E" w:rsidRPr="003915C5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  <w:r w:rsidR="006B080E" w:rsidRPr="003915C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16439E" w:rsidRPr="003915C5" w:rsidRDefault="0016439E" w:rsidP="003915C5">
            <w:pPr>
              <w:pStyle w:val="a9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E4023C" w:rsidRPr="003915C5" w:rsidRDefault="005D7225" w:rsidP="003915C5">
            <w:pPr>
              <w:pStyle w:val="a9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sz w:val="24"/>
                <w:szCs w:val="24"/>
                <w:lang w:eastAsia="en-US"/>
              </w:rPr>
              <w:t xml:space="preserve">                </w:t>
            </w:r>
            <w:r w:rsidR="00E4023C" w:rsidRPr="003915C5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="00E4023C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9.00 – 9.30</w:t>
            </w:r>
          </w:p>
          <w:p w:rsidR="0016439E" w:rsidRPr="003915C5" w:rsidRDefault="00692409" w:rsidP="003915C5">
            <w:pPr>
              <w:pStyle w:val="a9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D0321">
              <w:rPr>
                <w:sz w:val="24"/>
                <w:szCs w:val="24"/>
              </w:rPr>
              <w:t>2</w:t>
            </w:r>
            <w:r w:rsidR="0016439E" w:rsidRPr="003915C5">
              <w:rPr>
                <w:rFonts w:eastAsia="Calibri"/>
                <w:sz w:val="24"/>
                <w:szCs w:val="24"/>
                <w:lang w:eastAsia="en-US"/>
              </w:rPr>
              <w:t xml:space="preserve"> Речевое развитие </w:t>
            </w:r>
            <w:r w:rsidR="0016439E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(развитие речи, работа с тетрадями)</w:t>
            </w:r>
            <w:r w:rsidR="0016439E" w:rsidRPr="003915C5"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</w:p>
          <w:p w:rsidR="00E4023C" w:rsidRPr="003915C5" w:rsidRDefault="00E4023C" w:rsidP="003915C5">
            <w:pPr>
              <w:pStyle w:val="a9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E4023C" w:rsidRPr="003915C5" w:rsidRDefault="00692409" w:rsidP="003915C5">
            <w:pPr>
              <w:pStyle w:val="a9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9.40 – 10.0</w:t>
            </w:r>
            <w:r w:rsidR="00E4023C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E4023C" w:rsidRPr="003915C5" w:rsidRDefault="00E4023C" w:rsidP="003915C5">
            <w:pPr>
              <w:pStyle w:val="a9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sz w:val="24"/>
                <w:szCs w:val="24"/>
                <w:lang w:eastAsia="en-US"/>
              </w:rPr>
              <w:t xml:space="preserve">3. </w:t>
            </w:r>
            <w:r w:rsidR="00686110" w:rsidRPr="003915C5">
              <w:rPr>
                <w:rFonts w:eastAsia="Calibri"/>
                <w:sz w:val="24"/>
                <w:szCs w:val="24"/>
                <w:lang w:eastAsia="en-US"/>
              </w:rPr>
              <w:t xml:space="preserve">Физическое развитие </w:t>
            </w:r>
          </w:p>
          <w:p w:rsidR="00E4023C" w:rsidRPr="003915C5" w:rsidRDefault="00E4023C" w:rsidP="003915C5">
            <w:pPr>
              <w:pStyle w:val="a9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10.20-10.50</w:t>
            </w:r>
          </w:p>
        </w:tc>
      </w:tr>
      <w:tr w:rsidR="00E4023C" w:rsidRPr="003915C5" w:rsidTr="006B4E0E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023C" w:rsidRPr="003915C5" w:rsidRDefault="00E4023C" w:rsidP="003915C5">
            <w:pPr>
              <w:pStyle w:val="a9"/>
              <w:ind w:left="113" w:right="113"/>
              <w:rPr>
                <w:rFonts w:eastAsia="Calibri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sz w:val="24"/>
                <w:szCs w:val="24"/>
                <w:lang w:eastAsia="en-US"/>
              </w:rPr>
              <w:lastRenderedPageBreak/>
              <w:t>пятница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3C" w:rsidRPr="003915C5" w:rsidRDefault="00E4023C" w:rsidP="003915C5">
            <w:pPr>
              <w:pStyle w:val="a9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sz w:val="24"/>
                <w:szCs w:val="24"/>
                <w:lang w:eastAsia="en-US"/>
              </w:rPr>
              <w:t xml:space="preserve">1. </w:t>
            </w:r>
            <w:r w:rsidR="00AB505B" w:rsidRPr="003915C5">
              <w:rPr>
                <w:rFonts w:eastAsia="Calibri"/>
                <w:sz w:val="24"/>
                <w:szCs w:val="24"/>
                <w:lang w:eastAsia="en-US"/>
              </w:rPr>
              <w:t>Художественно-эстетическое  развити</w:t>
            </w:r>
            <w:r w:rsidR="004319CF" w:rsidRPr="003915C5">
              <w:rPr>
                <w:rFonts w:eastAsia="Calibri"/>
                <w:sz w:val="24"/>
                <w:szCs w:val="24"/>
                <w:lang w:eastAsia="en-US"/>
              </w:rPr>
              <w:t xml:space="preserve">е - </w:t>
            </w:r>
            <w:r w:rsidR="004319CF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музыка</w:t>
            </w:r>
          </w:p>
          <w:p w:rsidR="00E4023C" w:rsidRPr="003915C5" w:rsidRDefault="00E4023C" w:rsidP="003915C5">
            <w:pPr>
              <w:pStyle w:val="a9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9.00 – 9.20</w:t>
            </w:r>
          </w:p>
          <w:p w:rsidR="00AB505B" w:rsidRPr="003915C5" w:rsidRDefault="00E4023C" w:rsidP="003915C5">
            <w:pPr>
              <w:pStyle w:val="a9"/>
              <w:ind w:left="0" w:firstLine="0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r w:rsidR="00AB505B" w:rsidRPr="003915C5">
              <w:rPr>
                <w:rFonts w:eastAsia="Calibri"/>
                <w:sz w:val="24"/>
                <w:szCs w:val="24"/>
                <w:lang w:eastAsia="en-US"/>
              </w:rPr>
              <w:t>Художественно-эстетическое  развитие</w:t>
            </w:r>
            <w:r w:rsidR="00AB505B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r w:rsidR="00AB505B" w:rsidRPr="003915C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319CF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(лепка-аппликация)</w:t>
            </w:r>
          </w:p>
          <w:p w:rsidR="00E4023C" w:rsidRPr="003915C5" w:rsidRDefault="00E4023C" w:rsidP="003915C5">
            <w:pPr>
              <w:pStyle w:val="a9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9.40-10.00</w:t>
            </w:r>
          </w:p>
          <w:p w:rsidR="00E4023C" w:rsidRPr="003915C5" w:rsidRDefault="00E4023C" w:rsidP="003915C5">
            <w:pPr>
              <w:pStyle w:val="a9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3C" w:rsidRPr="003915C5" w:rsidRDefault="002A03DA" w:rsidP="003915C5">
            <w:pPr>
              <w:pStyle w:val="a9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sz w:val="24"/>
                <w:szCs w:val="24"/>
                <w:lang w:eastAsia="en-US"/>
              </w:rPr>
              <w:t xml:space="preserve">1. Физическая культура </w:t>
            </w:r>
          </w:p>
          <w:p w:rsidR="00E4023C" w:rsidRPr="003915C5" w:rsidRDefault="00E4023C" w:rsidP="003915C5">
            <w:pPr>
              <w:pStyle w:val="a9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sz w:val="24"/>
                <w:szCs w:val="24"/>
                <w:lang w:eastAsia="en-US"/>
              </w:rPr>
              <w:t xml:space="preserve">                    </w:t>
            </w:r>
            <w:r w:rsidR="00224C1F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9.20-9.45</w:t>
            </w:r>
          </w:p>
          <w:p w:rsidR="000A6CA0" w:rsidRPr="003915C5" w:rsidRDefault="00E4023C" w:rsidP="003915C5">
            <w:pPr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>2.</w:t>
            </w:r>
            <w:r w:rsidR="00686110" w:rsidRPr="00391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6110" w:rsidRPr="003915C5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развитие </w:t>
            </w:r>
            <w:r w:rsidR="006B4E0E" w:rsidRPr="00391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92409" w:rsidRPr="003915C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692409" w:rsidRPr="003915C5">
              <w:rPr>
                <w:rFonts w:ascii="Times New Roman" w:hAnsi="Times New Roman"/>
                <w:sz w:val="24"/>
                <w:szCs w:val="24"/>
              </w:rPr>
              <w:t>экономика)</w:t>
            </w:r>
          </w:p>
          <w:p w:rsidR="00E4023C" w:rsidRPr="003915C5" w:rsidRDefault="00E4023C" w:rsidP="003915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023C" w:rsidRPr="003D0321" w:rsidRDefault="00E4023C" w:rsidP="003915C5">
            <w:pPr>
              <w:pStyle w:val="a9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sz w:val="24"/>
                <w:szCs w:val="24"/>
                <w:lang w:eastAsia="en-US"/>
              </w:rPr>
              <w:t xml:space="preserve">                  </w:t>
            </w:r>
            <w:r w:rsidR="008865F4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10.10-10.3</w:t>
            </w:r>
            <w:r w:rsidR="008865F4" w:rsidRPr="003D0321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E4023C" w:rsidRPr="003915C5" w:rsidRDefault="00E4023C" w:rsidP="003915C5">
            <w:pPr>
              <w:pStyle w:val="a9"/>
              <w:ind w:left="0" w:firstLine="0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DC" w:rsidRPr="003915C5" w:rsidRDefault="00E4023C" w:rsidP="00391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15C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92409" w:rsidRPr="003915C5">
              <w:rPr>
                <w:rFonts w:ascii="Times New Roman" w:hAnsi="Times New Roman"/>
                <w:sz w:val="24"/>
                <w:szCs w:val="24"/>
              </w:rPr>
              <w:t>Художественно-эстетическое  развитие</w:t>
            </w:r>
            <w:r w:rsidR="00692409" w:rsidRPr="003915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92409" w:rsidRPr="00391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2409" w:rsidRPr="003915C5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:rsidR="00FD59DC" w:rsidRPr="003915C5" w:rsidRDefault="00FD59DC" w:rsidP="003915C5">
            <w:pPr>
              <w:pStyle w:val="a9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9.00-9.30</w:t>
            </w:r>
          </w:p>
          <w:p w:rsidR="00FD59DC" w:rsidRPr="003915C5" w:rsidRDefault="00FD59DC" w:rsidP="003915C5">
            <w:pPr>
              <w:rPr>
                <w:rFonts w:ascii="Times New Roman" w:hAnsi="Times New Roman"/>
                <w:sz w:val="24"/>
                <w:szCs w:val="24"/>
              </w:rPr>
            </w:pPr>
            <w:r w:rsidRPr="003915C5">
              <w:rPr>
                <w:rFonts w:ascii="Times New Roman" w:hAnsi="Times New Roman"/>
                <w:b/>
                <w:sz w:val="24"/>
                <w:szCs w:val="24"/>
              </w:rPr>
              <w:t>2. Познавательное развитие (</w:t>
            </w:r>
            <w:r w:rsidRPr="003915C5">
              <w:rPr>
                <w:rFonts w:ascii="Times New Roman" w:hAnsi="Times New Roman"/>
                <w:sz w:val="24"/>
                <w:szCs w:val="24"/>
              </w:rPr>
              <w:t>экономика</w:t>
            </w:r>
            <w:r w:rsidRPr="003915C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FD59DC" w:rsidRPr="003915C5" w:rsidRDefault="00FD59DC" w:rsidP="003915C5">
            <w:pPr>
              <w:pStyle w:val="a9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692409" w:rsidRPr="003915C5" w:rsidRDefault="00692409" w:rsidP="003915C5">
            <w:pPr>
              <w:pStyle w:val="a9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sz w:val="24"/>
                <w:szCs w:val="24"/>
                <w:lang w:eastAsia="en-US"/>
              </w:rPr>
              <w:t xml:space="preserve">                       </w:t>
            </w:r>
            <w:r w:rsidR="00FD59DC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9.4</w:t>
            </w: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0-10.00</w:t>
            </w:r>
          </w:p>
          <w:p w:rsidR="00692409" w:rsidRPr="003915C5" w:rsidRDefault="00692409" w:rsidP="003915C5">
            <w:pPr>
              <w:pStyle w:val="a9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E4023C" w:rsidRPr="003915C5" w:rsidRDefault="00692409" w:rsidP="003915C5">
            <w:pPr>
              <w:pStyle w:val="a9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3</w:t>
            </w:r>
            <w:r w:rsidR="00E4023C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. </w:t>
            </w:r>
            <w:r w:rsidR="00E4023C" w:rsidRPr="003915C5">
              <w:rPr>
                <w:rFonts w:eastAsia="Calibri"/>
                <w:sz w:val="24"/>
                <w:szCs w:val="24"/>
                <w:lang w:eastAsia="en-US"/>
              </w:rPr>
              <w:t xml:space="preserve">Физкультура с музыкой </w:t>
            </w:r>
            <w:r w:rsidR="00224C1F" w:rsidRPr="003915C5">
              <w:rPr>
                <w:rFonts w:eastAsia="Calibri"/>
                <w:b w:val="0"/>
                <w:sz w:val="24"/>
                <w:szCs w:val="24"/>
                <w:lang w:eastAsia="en-US"/>
              </w:rPr>
              <w:t>10.30-11.00</w:t>
            </w:r>
          </w:p>
          <w:p w:rsidR="00E4023C" w:rsidRPr="003915C5" w:rsidRDefault="00E4023C" w:rsidP="003915C5">
            <w:pPr>
              <w:pStyle w:val="a9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</w:tbl>
    <w:p w:rsidR="001A7712" w:rsidRPr="003915C5" w:rsidRDefault="001A7712" w:rsidP="003915C5">
      <w:pPr>
        <w:pStyle w:val="a9"/>
        <w:ind w:left="0" w:firstLine="0"/>
        <w:jc w:val="left"/>
        <w:rPr>
          <w:b w:val="0"/>
          <w:sz w:val="24"/>
          <w:szCs w:val="24"/>
        </w:rPr>
      </w:pPr>
    </w:p>
    <w:sectPr w:rsidR="001A7712" w:rsidRPr="003915C5" w:rsidSect="003915C5">
      <w:pgSz w:w="11906" w:h="16838"/>
      <w:pgMar w:top="719" w:right="539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trike w:val="0"/>
        <w:dstrike w:val="0"/>
        <w:u w:val="none"/>
        <w:effect w:val="none"/>
      </w:rPr>
    </w:lvl>
  </w:abstractNum>
  <w:abstractNum w:abstractNumId="2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6D425EB"/>
    <w:multiLevelType w:val="hybridMultilevel"/>
    <w:tmpl w:val="7734A4B0"/>
    <w:lvl w:ilvl="0" w:tplc="C250E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008EC"/>
    <w:multiLevelType w:val="hybridMultilevel"/>
    <w:tmpl w:val="43E870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33606"/>
    <w:multiLevelType w:val="hybridMultilevel"/>
    <w:tmpl w:val="DC10E9A8"/>
    <w:lvl w:ilvl="0" w:tplc="041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E1C72"/>
    <w:multiLevelType w:val="hybridMultilevel"/>
    <w:tmpl w:val="81CCD18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E809D9"/>
    <w:multiLevelType w:val="hybridMultilevel"/>
    <w:tmpl w:val="6E7E4A4C"/>
    <w:lvl w:ilvl="0" w:tplc="990E5A8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D6459E"/>
    <w:multiLevelType w:val="hybridMultilevel"/>
    <w:tmpl w:val="690E9C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784DE9"/>
    <w:multiLevelType w:val="hybridMultilevel"/>
    <w:tmpl w:val="BD1681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1430BB"/>
    <w:multiLevelType w:val="hybridMultilevel"/>
    <w:tmpl w:val="37E6C7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2B3CA2"/>
    <w:multiLevelType w:val="multilevel"/>
    <w:tmpl w:val="93F6C2FA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56FE1FB2"/>
    <w:multiLevelType w:val="hybridMultilevel"/>
    <w:tmpl w:val="F20AED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A45B4D"/>
    <w:multiLevelType w:val="multilevel"/>
    <w:tmpl w:val="A31CF57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5BF87FB8"/>
    <w:multiLevelType w:val="hybridMultilevel"/>
    <w:tmpl w:val="F656DBD4"/>
    <w:lvl w:ilvl="0" w:tplc="6338C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301174"/>
    <w:multiLevelType w:val="hybridMultilevel"/>
    <w:tmpl w:val="7BC2453A"/>
    <w:lvl w:ilvl="0" w:tplc="041900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5A1676"/>
    <w:multiLevelType w:val="hybridMultilevel"/>
    <w:tmpl w:val="8320F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A239A"/>
    <w:multiLevelType w:val="hybridMultilevel"/>
    <w:tmpl w:val="A0BCC0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2630D3"/>
    <w:multiLevelType w:val="hybridMultilevel"/>
    <w:tmpl w:val="8D2EB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396E86"/>
    <w:multiLevelType w:val="hybridMultilevel"/>
    <w:tmpl w:val="91A4CE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</w:num>
  <w:num w:numId="26">
    <w:abstractNumId w:val="2"/>
  </w:num>
  <w:num w:numId="27">
    <w:abstractNumId w:val="2"/>
  </w:num>
  <w:num w:numId="28">
    <w:abstractNumId w:val="3"/>
  </w:num>
  <w:num w:numId="29">
    <w:abstractNumId w:val="3"/>
  </w:num>
  <w:num w:numId="30">
    <w:abstractNumId w:val="7"/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8508D"/>
    <w:rsid w:val="00002C0B"/>
    <w:rsid w:val="00014484"/>
    <w:rsid w:val="00017164"/>
    <w:rsid w:val="00034055"/>
    <w:rsid w:val="00072EB0"/>
    <w:rsid w:val="0008508D"/>
    <w:rsid w:val="000A6CA0"/>
    <w:rsid w:val="000E6208"/>
    <w:rsid w:val="0010421B"/>
    <w:rsid w:val="001635DE"/>
    <w:rsid w:val="0016439E"/>
    <w:rsid w:val="001A63DC"/>
    <w:rsid w:val="001A7712"/>
    <w:rsid w:val="001C2A81"/>
    <w:rsid w:val="001C687A"/>
    <w:rsid w:val="001C7D5A"/>
    <w:rsid w:val="001D318B"/>
    <w:rsid w:val="001E6634"/>
    <w:rsid w:val="00204250"/>
    <w:rsid w:val="002145F5"/>
    <w:rsid w:val="002161DA"/>
    <w:rsid w:val="00224C1F"/>
    <w:rsid w:val="00230F4C"/>
    <w:rsid w:val="00260249"/>
    <w:rsid w:val="002732BB"/>
    <w:rsid w:val="00273E42"/>
    <w:rsid w:val="00283DC4"/>
    <w:rsid w:val="002A03DA"/>
    <w:rsid w:val="002B4AB1"/>
    <w:rsid w:val="00381B5F"/>
    <w:rsid w:val="00383C83"/>
    <w:rsid w:val="003915C5"/>
    <w:rsid w:val="003B3AE0"/>
    <w:rsid w:val="003C48E5"/>
    <w:rsid w:val="003D0321"/>
    <w:rsid w:val="003D2620"/>
    <w:rsid w:val="003E2111"/>
    <w:rsid w:val="003F26E2"/>
    <w:rsid w:val="00413D05"/>
    <w:rsid w:val="00425554"/>
    <w:rsid w:val="004319CF"/>
    <w:rsid w:val="00433229"/>
    <w:rsid w:val="00453179"/>
    <w:rsid w:val="00472B46"/>
    <w:rsid w:val="004A4DFC"/>
    <w:rsid w:val="004B634B"/>
    <w:rsid w:val="004D6698"/>
    <w:rsid w:val="004D6C90"/>
    <w:rsid w:val="004F28D1"/>
    <w:rsid w:val="005130FF"/>
    <w:rsid w:val="00513580"/>
    <w:rsid w:val="00550269"/>
    <w:rsid w:val="00552C90"/>
    <w:rsid w:val="005B3B1D"/>
    <w:rsid w:val="005D7225"/>
    <w:rsid w:val="005E39BD"/>
    <w:rsid w:val="00600773"/>
    <w:rsid w:val="00603902"/>
    <w:rsid w:val="00634472"/>
    <w:rsid w:val="006571FF"/>
    <w:rsid w:val="00686110"/>
    <w:rsid w:val="00692409"/>
    <w:rsid w:val="00694DAB"/>
    <w:rsid w:val="006B080E"/>
    <w:rsid w:val="006B4E0E"/>
    <w:rsid w:val="006D5179"/>
    <w:rsid w:val="006F6671"/>
    <w:rsid w:val="00731491"/>
    <w:rsid w:val="00751F25"/>
    <w:rsid w:val="007832C6"/>
    <w:rsid w:val="007A1531"/>
    <w:rsid w:val="007E5E73"/>
    <w:rsid w:val="00820F6B"/>
    <w:rsid w:val="008264CC"/>
    <w:rsid w:val="00830C4A"/>
    <w:rsid w:val="00854AEC"/>
    <w:rsid w:val="00883B12"/>
    <w:rsid w:val="008865F4"/>
    <w:rsid w:val="008A3C5A"/>
    <w:rsid w:val="008A42E6"/>
    <w:rsid w:val="008B1A35"/>
    <w:rsid w:val="008C228E"/>
    <w:rsid w:val="008D09A9"/>
    <w:rsid w:val="009164D9"/>
    <w:rsid w:val="00930AD3"/>
    <w:rsid w:val="00934525"/>
    <w:rsid w:val="00970328"/>
    <w:rsid w:val="00973657"/>
    <w:rsid w:val="009751E4"/>
    <w:rsid w:val="00981C42"/>
    <w:rsid w:val="009B6464"/>
    <w:rsid w:val="009B702E"/>
    <w:rsid w:val="00A02AAB"/>
    <w:rsid w:val="00A045CB"/>
    <w:rsid w:val="00A20B05"/>
    <w:rsid w:val="00A230DE"/>
    <w:rsid w:val="00A264E9"/>
    <w:rsid w:val="00A60A8C"/>
    <w:rsid w:val="00A821FF"/>
    <w:rsid w:val="00AA0F0D"/>
    <w:rsid w:val="00AB505B"/>
    <w:rsid w:val="00AF69B5"/>
    <w:rsid w:val="00AF7435"/>
    <w:rsid w:val="00B55C71"/>
    <w:rsid w:val="00B6026D"/>
    <w:rsid w:val="00B711C6"/>
    <w:rsid w:val="00BB62EE"/>
    <w:rsid w:val="00BC3CFB"/>
    <w:rsid w:val="00C2374B"/>
    <w:rsid w:val="00C55152"/>
    <w:rsid w:val="00C60601"/>
    <w:rsid w:val="00CC11DE"/>
    <w:rsid w:val="00D45B4F"/>
    <w:rsid w:val="00D55401"/>
    <w:rsid w:val="00D67323"/>
    <w:rsid w:val="00DB4B58"/>
    <w:rsid w:val="00DD4328"/>
    <w:rsid w:val="00DD75EF"/>
    <w:rsid w:val="00E4023C"/>
    <w:rsid w:val="00E634BA"/>
    <w:rsid w:val="00E6434E"/>
    <w:rsid w:val="00EE43E6"/>
    <w:rsid w:val="00EF3942"/>
    <w:rsid w:val="00F365F1"/>
    <w:rsid w:val="00F402FD"/>
    <w:rsid w:val="00F72822"/>
    <w:rsid w:val="00F8690A"/>
    <w:rsid w:val="00FA0492"/>
    <w:rsid w:val="00FA0C60"/>
    <w:rsid w:val="00FA3641"/>
    <w:rsid w:val="00FD3899"/>
    <w:rsid w:val="00FD59DC"/>
    <w:rsid w:val="00FF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152"/>
    <w:pPr>
      <w:ind w:left="357" w:hanging="357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B1A35"/>
    <w:pPr>
      <w:keepNext/>
      <w:ind w:left="1800"/>
      <w:outlineLvl w:val="0"/>
    </w:pPr>
    <w:rPr>
      <w:rFonts w:ascii="Times New Roman" w:eastAsia="Times New Roman" w:hAnsi="Times New Roman"/>
      <w:b/>
      <w:bCs/>
      <w:i/>
      <w:i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1A35"/>
    <w:pPr>
      <w:keepNext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B1A35"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B1A35"/>
    <w:pPr>
      <w:keepNext/>
      <w:outlineLvl w:val="3"/>
    </w:pPr>
    <w:rPr>
      <w:rFonts w:ascii="Times New Roman" w:eastAsia="Times New Roman" w:hAnsi="Times New Roman"/>
      <w:b/>
      <w:bCs/>
      <w:i/>
      <w:iCs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B1A35"/>
    <w:pPr>
      <w:keepNext/>
      <w:outlineLvl w:val="4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B1A35"/>
    <w:pPr>
      <w:keepNext/>
      <w:outlineLvl w:val="5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8B1A35"/>
    <w:pPr>
      <w:keepNext/>
      <w:outlineLvl w:val="6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B1A35"/>
    <w:pPr>
      <w:keepNext/>
      <w:outlineLvl w:val="7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B1A35"/>
    <w:pPr>
      <w:keepNext/>
      <w:ind w:left="360"/>
      <w:outlineLvl w:val="8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4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8B1A35"/>
    <w:rPr>
      <w:b/>
      <w:bCs/>
      <w:i/>
      <w:iCs/>
      <w:sz w:val="32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8B1A35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8B1A35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8B1A35"/>
    <w:rPr>
      <w:b/>
      <w:bCs/>
      <w:i/>
      <w:i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8B1A35"/>
    <w:rPr>
      <w:b/>
      <w:bCs/>
      <w:sz w:val="40"/>
      <w:szCs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8B1A35"/>
    <w:rPr>
      <w:b/>
      <w:bCs/>
      <w:i/>
      <w:iCs/>
      <w:sz w:val="28"/>
      <w:szCs w:val="24"/>
      <w:u w:val="single"/>
      <w:lang w:val="ru-RU" w:eastAsia="ru-RU" w:bidi="ar-SA"/>
    </w:rPr>
  </w:style>
  <w:style w:type="character" w:customStyle="1" w:styleId="70">
    <w:name w:val="Заголовок 7 Знак"/>
    <w:link w:val="7"/>
    <w:locked/>
    <w:rsid w:val="008B1A35"/>
    <w:rPr>
      <w:b/>
      <w:bCs/>
      <w:i/>
      <w:iCs/>
      <w:sz w:val="28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8B1A35"/>
    <w:rPr>
      <w:b/>
      <w:bCs/>
      <w:sz w:val="28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8B1A35"/>
    <w:rPr>
      <w:b/>
      <w:bCs/>
      <w:sz w:val="28"/>
      <w:szCs w:val="24"/>
      <w:lang w:val="ru-RU" w:eastAsia="ru-RU" w:bidi="ar-SA"/>
    </w:rPr>
  </w:style>
  <w:style w:type="character" w:customStyle="1" w:styleId="a4">
    <w:name w:val="Верхний колонтитул Знак"/>
    <w:link w:val="a5"/>
    <w:locked/>
    <w:rsid w:val="008B1A35"/>
    <w:rPr>
      <w:sz w:val="24"/>
      <w:lang w:val="ru-RU" w:eastAsia="ru-RU" w:bidi="ar-SA"/>
    </w:rPr>
  </w:style>
  <w:style w:type="paragraph" w:styleId="a5">
    <w:name w:val="header"/>
    <w:basedOn w:val="a"/>
    <w:link w:val="a4"/>
    <w:rsid w:val="008B1A35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Нижний колонтитул Знак"/>
    <w:link w:val="a7"/>
    <w:locked/>
    <w:rsid w:val="008B1A35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6"/>
    <w:rsid w:val="008B1A35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азвание Знак"/>
    <w:link w:val="a9"/>
    <w:locked/>
    <w:rsid w:val="008B1A35"/>
    <w:rPr>
      <w:b/>
      <w:lang w:val="ru-RU" w:eastAsia="ru-RU" w:bidi="ar-SA"/>
    </w:rPr>
  </w:style>
  <w:style w:type="paragraph" w:styleId="a9">
    <w:name w:val="Title"/>
    <w:basedOn w:val="a"/>
    <w:link w:val="a8"/>
    <w:qFormat/>
    <w:rsid w:val="008B1A35"/>
    <w:pPr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Основной текст Знак"/>
    <w:link w:val="ab"/>
    <w:locked/>
    <w:rsid w:val="008B1A35"/>
    <w:rPr>
      <w:b/>
      <w:bCs/>
      <w:sz w:val="28"/>
      <w:szCs w:val="24"/>
      <w:lang w:val="ru-RU" w:eastAsia="ru-RU" w:bidi="ar-SA"/>
    </w:rPr>
  </w:style>
  <w:style w:type="paragraph" w:styleId="ab">
    <w:name w:val="Body Text"/>
    <w:basedOn w:val="a"/>
    <w:link w:val="aa"/>
    <w:rsid w:val="008B1A35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c">
    <w:name w:val="Основной текст с отступом Знак"/>
    <w:link w:val="ad"/>
    <w:locked/>
    <w:rsid w:val="008B1A35"/>
    <w:rPr>
      <w:b/>
      <w:bCs/>
      <w:sz w:val="24"/>
      <w:szCs w:val="24"/>
      <w:lang w:val="ru-RU" w:eastAsia="ru-RU" w:bidi="ar-SA"/>
    </w:rPr>
  </w:style>
  <w:style w:type="paragraph" w:styleId="ad">
    <w:name w:val="Body Text Indent"/>
    <w:basedOn w:val="a"/>
    <w:link w:val="ac"/>
    <w:rsid w:val="008B1A35"/>
    <w:pPr>
      <w:ind w:left="36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8B1A35"/>
    <w:rPr>
      <w:b/>
      <w:bCs/>
      <w:sz w:val="24"/>
      <w:szCs w:val="24"/>
      <w:u w:val="single"/>
      <w:lang w:val="ru-RU" w:eastAsia="ru-RU" w:bidi="ar-SA"/>
    </w:rPr>
  </w:style>
  <w:style w:type="paragraph" w:styleId="22">
    <w:name w:val="Body Text 2"/>
    <w:basedOn w:val="a"/>
    <w:link w:val="21"/>
    <w:rsid w:val="008B1A35"/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character" w:customStyle="1" w:styleId="31">
    <w:name w:val="Основной текст 3 Знак"/>
    <w:link w:val="32"/>
    <w:locked/>
    <w:rsid w:val="008B1A35"/>
    <w:rPr>
      <w:b/>
      <w:bCs/>
      <w:sz w:val="24"/>
      <w:szCs w:val="24"/>
      <w:lang w:val="ru-RU" w:eastAsia="ru-RU" w:bidi="ar-SA"/>
    </w:rPr>
  </w:style>
  <w:style w:type="paragraph" w:styleId="32">
    <w:name w:val="Body Text 3"/>
    <w:basedOn w:val="a"/>
    <w:link w:val="31"/>
    <w:rsid w:val="008B1A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3">
    <w:name w:val="Основной текст с отступом 3 Знак"/>
    <w:link w:val="34"/>
    <w:locked/>
    <w:rsid w:val="008B1A35"/>
    <w:rPr>
      <w:color w:val="000000"/>
      <w:kern w:val="28"/>
      <w:sz w:val="24"/>
      <w:lang w:val="ru-RU" w:eastAsia="ru-RU" w:bidi="ar-SA"/>
    </w:rPr>
  </w:style>
  <w:style w:type="paragraph" w:styleId="34">
    <w:name w:val="Body Text Indent 3"/>
    <w:basedOn w:val="a"/>
    <w:link w:val="33"/>
    <w:rsid w:val="008B1A35"/>
    <w:pPr>
      <w:ind w:firstLine="567"/>
    </w:pPr>
    <w:rPr>
      <w:rFonts w:ascii="Times New Roman" w:eastAsia="Times New Roman" w:hAnsi="Times New Roman"/>
      <w:color w:val="000000"/>
      <w:kern w:val="28"/>
      <w:sz w:val="24"/>
      <w:szCs w:val="20"/>
      <w:lang w:eastAsia="ru-RU"/>
    </w:rPr>
  </w:style>
  <w:style w:type="character" w:customStyle="1" w:styleId="ae">
    <w:name w:val="Текст Знак"/>
    <w:link w:val="af"/>
    <w:locked/>
    <w:rsid w:val="008B1A35"/>
    <w:rPr>
      <w:rFonts w:ascii="Courier New" w:hAnsi="Courier New" w:cs="Courier New"/>
      <w:lang w:val="ru-RU" w:eastAsia="ru-RU" w:bidi="ar-SA"/>
    </w:rPr>
  </w:style>
  <w:style w:type="paragraph" w:styleId="af">
    <w:name w:val="Plain Text"/>
    <w:basedOn w:val="a"/>
    <w:link w:val="ae"/>
    <w:rsid w:val="008B1A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выноски Знак"/>
    <w:link w:val="af1"/>
    <w:semiHidden/>
    <w:locked/>
    <w:rsid w:val="008B1A35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Balloon Text"/>
    <w:basedOn w:val="a"/>
    <w:link w:val="af0"/>
    <w:semiHidden/>
    <w:rsid w:val="008B1A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нак"/>
    <w:basedOn w:val="a"/>
    <w:rsid w:val="008B1A3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3">
    <w:name w:val="List Paragraph"/>
    <w:basedOn w:val="a"/>
    <w:qFormat/>
    <w:rsid w:val="008B1A35"/>
    <w:pPr>
      <w:ind w:left="720"/>
      <w:contextualSpacing/>
    </w:pPr>
  </w:style>
  <w:style w:type="paragraph" w:customStyle="1" w:styleId="310">
    <w:name w:val="Основной текст с отступом 31"/>
    <w:basedOn w:val="a"/>
    <w:rsid w:val="008B1A3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11">
    <w:name w:val="Основной текст 31"/>
    <w:basedOn w:val="a"/>
    <w:rsid w:val="008B1A35"/>
    <w:pPr>
      <w:suppressAutoHyphens/>
      <w:spacing w:after="120"/>
    </w:pPr>
    <w:rPr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8B1A35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11">
    <w:name w:val="Обычный1"/>
    <w:rsid w:val="008B1A35"/>
    <w:pPr>
      <w:snapToGrid w:val="0"/>
      <w:spacing w:before="100" w:after="100"/>
    </w:pPr>
    <w:rPr>
      <w:sz w:val="24"/>
    </w:rPr>
  </w:style>
  <w:style w:type="character" w:customStyle="1" w:styleId="c9c28">
    <w:name w:val="c9 c28"/>
    <w:basedOn w:val="a0"/>
    <w:rsid w:val="00603902"/>
  </w:style>
  <w:style w:type="paragraph" w:customStyle="1" w:styleId="c31">
    <w:name w:val="c31"/>
    <w:basedOn w:val="a"/>
    <w:rsid w:val="00603902"/>
    <w:pPr>
      <w:spacing w:before="90" w:after="90"/>
    </w:pPr>
  </w:style>
  <w:style w:type="character" w:customStyle="1" w:styleId="c0">
    <w:name w:val="c0"/>
    <w:basedOn w:val="a0"/>
    <w:rsid w:val="00603902"/>
  </w:style>
  <w:style w:type="paragraph" w:customStyle="1" w:styleId="c2">
    <w:name w:val="c2"/>
    <w:basedOn w:val="a"/>
    <w:rsid w:val="00603902"/>
    <w:pPr>
      <w:spacing w:before="90" w:after="90"/>
    </w:pPr>
  </w:style>
  <w:style w:type="character" w:customStyle="1" w:styleId="c0c28">
    <w:name w:val="c0 c28"/>
    <w:basedOn w:val="a0"/>
    <w:rsid w:val="00603902"/>
  </w:style>
  <w:style w:type="paragraph" w:customStyle="1" w:styleId="c6">
    <w:name w:val="c6"/>
    <w:basedOn w:val="a"/>
    <w:rsid w:val="00603902"/>
    <w:pPr>
      <w:spacing w:before="90" w:after="90"/>
    </w:pPr>
  </w:style>
  <w:style w:type="paragraph" w:styleId="af4">
    <w:name w:val="Normal (Web)"/>
    <w:basedOn w:val="a"/>
    <w:rsid w:val="00603902"/>
    <w:pPr>
      <w:spacing w:after="75"/>
    </w:pPr>
  </w:style>
  <w:style w:type="character" w:styleId="af5">
    <w:name w:val="Strong"/>
    <w:qFormat/>
    <w:rsid w:val="00603902"/>
    <w:rPr>
      <w:b/>
      <w:bCs/>
    </w:rPr>
  </w:style>
  <w:style w:type="character" w:customStyle="1" w:styleId="12">
    <w:name w:val="Название Знак1"/>
    <w:basedOn w:val="a0"/>
    <w:locked/>
    <w:rsid w:val="00981C4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073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9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2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5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22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15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8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61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23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7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32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30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324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569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30658-418D-45DE-BE1E-2FE9F494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Your Company Name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Степанова</dc:creator>
  <cp:lastModifiedBy>user</cp:lastModifiedBy>
  <cp:revision>7</cp:revision>
  <cp:lastPrinted>2019-08-27T13:59:00Z</cp:lastPrinted>
  <dcterms:created xsi:type="dcterms:W3CDTF">2019-08-19T12:16:00Z</dcterms:created>
  <dcterms:modified xsi:type="dcterms:W3CDTF">2019-08-27T14:30:00Z</dcterms:modified>
</cp:coreProperties>
</file>