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13" w:rsidRPr="008867C2" w:rsidRDefault="006B4D13" w:rsidP="006B4D13">
      <w:pPr>
        <w:tabs>
          <w:tab w:val="left" w:pos="3969"/>
        </w:tabs>
        <w:ind w:right="28"/>
        <w:jc w:val="center"/>
        <w:rPr>
          <w:b/>
        </w:rPr>
      </w:pPr>
      <w:r w:rsidRPr="008867C2">
        <w:rPr>
          <w:b/>
        </w:rPr>
        <w:t>ГОСУДАРСТВЕННОЕ БЮДЖЕТНОЕ ОБЩЕОБРАЗОВАТЕЛЬНОЕ УЧРЕЖДЕНИЕ  САМАРСКОЙ ОБЛАСТИ ОСНОВНАЯ ОБЩЕОБРАЗОВАТЕЛЬНАЯ  ШКОЛА № 11</w:t>
      </w:r>
    </w:p>
    <w:p w:rsidR="006B4D13" w:rsidRPr="008867C2" w:rsidRDefault="006B4D13" w:rsidP="006B4D13">
      <w:pPr>
        <w:tabs>
          <w:tab w:val="left" w:pos="3969"/>
        </w:tabs>
        <w:ind w:right="28"/>
        <w:jc w:val="center"/>
        <w:rPr>
          <w:b/>
        </w:rPr>
      </w:pPr>
      <w:r w:rsidRPr="008867C2">
        <w:rPr>
          <w:b/>
        </w:rPr>
        <w:t xml:space="preserve">ГОРОДА НОВОКУЙБЫШЕВСКА  </w:t>
      </w:r>
    </w:p>
    <w:p w:rsidR="006B4D13" w:rsidRPr="000A40D1" w:rsidRDefault="006B4D13" w:rsidP="006B4D13">
      <w:pPr>
        <w:tabs>
          <w:tab w:val="left" w:pos="3969"/>
        </w:tabs>
        <w:ind w:right="28"/>
        <w:jc w:val="center"/>
        <w:rPr>
          <w:b/>
        </w:rPr>
      </w:pPr>
      <w:r w:rsidRPr="008867C2">
        <w:rPr>
          <w:b/>
        </w:rPr>
        <w:t>ГОРОДСКОГО ОКРУГА НОВОКУЙБЫШЕВСК САМАРСКОЙ ОБЛАСТИ</w:t>
      </w:r>
    </w:p>
    <w:p w:rsidR="006B4D13" w:rsidRDefault="006B4D13" w:rsidP="006B4D13">
      <w:pPr>
        <w:jc w:val="center"/>
      </w:pPr>
      <w:r>
        <w:t xml:space="preserve">446208, Россия, Самарская область, </w:t>
      </w:r>
      <w:proofErr w:type="gramStart"/>
      <w:r>
        <w:t>г</w:t>
      </w:r>
      <w:proofErr w:type="gramEnd"/>
      <w:r>
        <w:t xml:space="preserve">. Новокуйбышевск, ул. Гагарина, д.4, </w:t>
      </w:r>
    </w:p>
    <w:p w:rsidR="006B4D13" w:rsidRDefault="006B4D13" w:rsidP="006B4D13">
      <w:pPr>
        <w:jc w:val="center"/>
      </w:pPr>
      <w:r>
        <w:t>телефон: 8(84635)2-02-32.</w:t>
      </w:r>
    </w:p>
    <w:p w:rsidR="006B4D13" w:rsidRDefault="006B4D13" w:rsidP="006B4D13">
      <w:pPr>
        <w:jc w:val="center"/>
      </w:pPr>
    </w:p>
    <w:p w:rsidR="006B4D13" w:rsidRDefault="006B4D13" w:rsidP="006B4D13">
      <w:pPr>
        <w:jc w:val="center"/>
      </w:pPr>
    </w:p>
    <w:p w:rsidR="006B4D13" w:rsidRDefault="006B4D13" w:rsidP="006B4D13">
      <w:pPr>
        <w:jc w:val="center"/>
      </w:pPr>
    </w:p>
    <w:tbl>
      <w:tblPr>
        <w:tblW w:w="10173" w:type="dxa"/>
        <w:tblLayout w:type="fixed"/>
        <w:tblLook w:val="0000"/>
      </w:tblPr>
      <w:tblGrid>
        <w:gridCol w:w="5778"/>
        <w:gridCol w:w="4395"/>
      </w:tblGrid>
      <w:tr w:rsidR="006B4D13" w:rsidRPr="00A40355" w:rsidTr="0090168B">
        <w:tc>
          <w:tcPr>
            <w:tcW w:w="5778" w:type="dxa"/>
          </w:tcPr>
          <w:p w:rsidR="006B4D13" w:rsidRPr="00A40355" w:rsidRDefault="006B4D13" w:rsidP="0090168B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  <w:r w:rsidRPr="00A40355">
              <w:rPr>
                <w:sz w:val="24"/>
                <w:szCs w:val="24"/>
              </w:rPr>
              <w:br/>
            </w:r>
            <w:r>
              <w:rPr>
                <w:b w:val="0"/>
                <w:sz w:val="24"/>
                <w:szCs w:val="24"/>
              </w:rPr>
              <w:t>Управляющим советом</w:t>
            </w:r>
          </w:p>
          <w:p w:rsidR="006B4D13" w:rsidRDefault="006B4D13" w:rsidP="0090168B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 w:rsidRPr="00A40355">
              <w:rPr>
                <w:b w:val="0"/>
                <w:sz w:val="24"/>
                <w:szCs w:val="24"/>
              </w:rPr>
              <w:t xml:space="preserve">протокол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40355">
              <w:rPr>
                <w:b w:val="0"/>
                <w:sz w:val="24"/>
                <w:szCs w:val="24"/>
              </w:rPr>
              <w:t>№  _</w:t>
            </w:r>
            <w:r>
              <w:rPr>
                <w:b w:val="0"/>
                <w:sz w:val="24"/>
                <w:szCs w:val="24"/>
              </w:rPr>
              <w:t>_ от «__»______20__ г.</w:t>
            </w:r>
          </w:p>
          <w:p w:rsidR="006B4D13" w:rsidRPr="00A40355" w:rsidRDefault="006B4D13" w:rsidP="0090168B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Председатель _____</w:t>
            </w:r>
          </w:p>
          <w:p w:rsidR="006B4D13" w:rsidRPr="00A40355" w:rsidRDefault="006B4D13" w:rsidP="0090168B">
            <w:pPr>
              <w:pStyle w:val="af1"/>
              <w:jc w:val="left"/>
              <w:rPr>
                <w:b w:val="0"/>
                <w:sz w:val="24"/>
                <w:szCs w:val="24"/>
              </w:rPr>
            </w:pPr>
          </w:p>
          <w:p w:rsidR="006B4D13" w:rsidRPr="00A40355" w:rsidRDefault="006B4D13" w:rsidP="0090168B">
            <w:pPr>
              <w:pStyle w:val="af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6B4D13" w:rsidRPr="00A40355" w:rsidRDefault="006B4D13" w:rsidP="0090168B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 w:rsidRPr="00A40355">
              <w:rPr>
                <w:sz w:val="24"/>
                <w:szCs w:val="24"/>
              </w:rPr>
              <w:t>УТВЕРЖДЕНО</w:t>
            </w:r>
            <w:r w:rsidRPr="00A40355">
              <w:rPr>
                <w:b w:val="0"/>
                <w:sz w:val="24"/>
                <w:szCs w:val="24"/>
              </w:rPr>
              <w:br/>
              <w:t xml:space="preserve">приказом директора </w:t>
            </w:r>
          </w:p>
          <w:p w:rsidR="006B4D13" w:rsidRPr="00A40355" w:rsidRDefault="006B4D13" w:rsidP="0090168B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 w:rsidRPr="00A40355">
              <w:rPr>
                <w:b w:val="0"/>
                <w:sz w:val="24"/>
                <w:szCs w:val="24"/>
              </w:rPr>
              <w:t>ГБОУ ООШ № 11г</w:t>
            </w:r>
            <w:proofErr w:type="gramStart"/>
            <w:r w:rsidRPr="00A40355">
              <w:rPr>
                <w:b w:val="0"/>
                <w:sz w:val="24"/>
                <w:szCs w:val="24"/>
              </w:rPr>
              <w:t>.Н</w:t>
            </w:r>
            <w:proofErr w:type="gramEnd"/>
            <w:r w:rsidRPr="00A40355">
              <w:rPr>
                <w:b w:val="0"/>
                <w:sz w:val="24"/>
                <w:szCs w:val="24"/>
              </w:rPr>
              <w:t>овокуйбышевска</w:t>
            </w:r>
          </w:p>
          <w:p w:rsidR="006B4D13" w:rsidRPr="00A40355" w:rsidRDefault="006B4D13" w:rsidP="0090168B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 w:rsidRPr="00A40355">
              <w:rPr>
                <w:b w:val="0"/>
                <w:sz w:val="24"/>
                <w:szCs w:val="24"/>
              </w:rPr>
              <w:t>№ ___</w:t>
            </w:r>
            <w:r w:rsidR="007B277F">
              <w:rPr>
                <w:b w:val="0"/>
                <w:sz w:val="24"/>
                <w:szCs w:val="24"/>
              </w:rPr>
              <w:t>20 - од_____</w:t>
            </w:r>
          </w:p>
          <w:p w:rsidR="006B4D13" w:rsidRPr="00A40355" w:rsidRDefault="007B277F" w:rsidP="0090168B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 «   21 </w:t>
            </w:r>
            <w:r w:rsidR="006B4D13" w:rsidRPr="00A40355">
              <w:rPr>
                <w:b w:val="0"/>
                <w:sz w:val="24"/>
                <w:szCs w:val="24"/>
              </w:rPr>
              <w:t xml:space="preserve">» </w:t>
            </w:r>
            <w:proofErr w:type="spellStart"/>
            <w:r w:rsidR="006B4D13" w:rsidRPr="00A40355">
              <w:rPr>
                <w:b w:val="0"/>
                <w:sz w:val="24"/>
                <w:szCs w:val="24"/>
              </w:rPr>
              <w:t>____</w:t>
            </w:r>
            <w:r>
              <w:rPr>
                <w:b w:val="0"/>
                <w:sz w:val="24"/>
                <w:szCs w:val="24"/>
              </w:rPr>
              <w:t>мая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__________ 2019 </w:t>
            </w:r>
            <w:r w:rsidR="006B4D13" w:rsidRPr="00A40355">
              <w:rPr>
                <w:b w:val="0"/>
                <w:sz w:val="24"/>
                <w:szCs w:val="24"/>
              </w:rPr>
              <w:t>г.</w:t>
            </w:r>
            <w:r w:rsidR="006B4D13" w:rsidRPr="00A40355">
              <w:rPr>
                <w:b w:val="0"/>
                <w:sz w:val="24"/>
                <w:szCs w:val="24"/>
              </w:rPr>
              <w:br/>
              <w:t>____________  Н.Б.Левина</w:t>
            </w:r>
          </w:p>
          <w:p w:rsidR="006B4D13" w:rsidRPr="00A40355" w:rsidRDefault="006B4D13" w:rsidP="0090168B">
            <w:pPr>
              <w:pStyle w:val="af1"/>
              <w:jc w:val="left"/>
              <w:rPr>
                <w:sz w:val="24"/>
                <w:szCs w:val="24"/>
              </w:rPr>
            </w:pPr>
          </w:p>
        </w:tc>
      </w:tr>
    </w:tbl>
    <w:p w:rsidR="006B4D13" w:rsidRDefault="006B4D13" w:rsidP="006B4D13">
      <w:pPr>
        <w:spacing w:line="360" w:lineRule="auto"/>
        <w:jc w:val="center"/>
        <w:rPr>
          <w:b/>
          <w:sz w:val="32"/>
          <w:szCs w:val="32"/>
        </w:rPr>
      </w:pPr>
    </w:p>
    <w:p w:rsidR="006B4D13" w:rsidRDefault="006B4D13" w:rsidP="006B4D13">
      <w:pPr>
        <w:spacing w:line="360" w:lineRule="auto"/>
        <w:jc w:val="center"/>
        <w:rPr>
          <w:b/>
          <w:sz w:val="32"/>
          <w:szCs w:val="32"/>
        </w:rPr>
      </w:pPr>
    </w:p>
    <w:p w:rsidR="006B4D13" w:rsidRDefault="006B4D13" w:rsidP="006B4D13">
      <w:pPr>
        <w:spacing w:line="360" w:lineRule="auto"/>
        <w:jc w:val="center"/>
        <w:rPr>
          <w:b/>
          <w:sz w:val="32"/>
          <w:szCs w:val="32"/>
        </w:rPr>
      </w:pPr>
    </w:p>
    <w:p w:rsidR="006B4D13" w:rsidRDefault="006B4D13" w:rsidP="006B4D13">
      <w:pPr>
        <w:spacing w:line="360" w:lineRule="auto"/>
        <w:jc w:val="center"/>
        <w:rPr>
          <w:b/>
          <w:sz w:val="32"/>
          <w:szCs w:val="32"/>
        </w:rPr>
      </w:pPr>
    </w:p>
    <w:p w:rsidR="006B4D13" w:rsidRPr="00A40355" w:rsidRDefault="006B4D13" w:rsidP="006B4D13">
      <w:pPr>
        <w:jc w:val="center"/>
        <w:rPr>
          <w:b/>
          <w:sz w:val="32"/>
          <w:szCs w:val="32"/>
        </w:rPr>
      </w:pPr>
      <w:r w:rsidRPr="00A40355">
        <w:rPr>
          <w:b/>
          <w:sz w:val="32"/>
          <w:szCs w:val="32"/>
        </w:rPr>
        <w:t xml:space="preserve">Положение </w:t>
      </w:r>
    </w:p>
    <w:p w:rsidR="006B4D13" w:rsidRPr="00A40355" w:rsidRDefault="006B4D13" w:rsidP="006B4D13">
      <w:pPr>
        <w:jc w:val="center"/>
        <w:rPr>
          <w:b/>
          <w:sz w:val="32"/>
          <w:szCs w:val="32"/>
        </w:rPr>
      </w:pPr>
      <w:r w:rsidRPr="00A40355">
        <w:rPr>
          <w:b/>
          <w:sz w:val="32"/>
          <w:szCs w:val="32"/>
        </w:rPr>
        <w:t>о структурном подразделении «Детский сад «</w:t>
      </w:r>
      <w:r w:rsidR="000C3DAB">
        <w:rPr>
          <w:b/>
          <w:sz w:val="32"/>
          <w:szCs w:val="32"/>
        </w:rPr>
        <w:t>Колокольчик</w:t>
      </w:r>
      <w:r w:rsidRPr="00A40355">
        <w:rPr>
          <w:b/>
          <w:sz w:val="32"/>
          <w:szCs w:val="32"/>
        </w:rPr>
        <w:t>»</w:t>
      </w:r>
    </w:p>
    <w:p w:rsidR="006B4D13" w:rsidRDefault="006B4D13" w:rsidP="006B4D13">
      <w:pPr>
        <w:jc w:val="center"/>
        <w:rPr>
          <w:b/>
          <w:sz w:val="32"/>
          <w:szCs w:val="32"/>
        </w:rPr>
      </w:pPr>
      <w:r w:rsidRPr="00A40355">
        <w:rPr>
          <w:b/>
          <w:sz w:val="32"/>
          <w:szCs w:val="32"/>
        </w:rPr>
        <w:t>государственного бюджетного общеобразовательного учреждения Самарской  о</w:t>
      </w:r>
      <w:r w:rsidRPr="00A40355">
        <w:rPr>
          <w:b/>
          <w:sz w:val="32"/>
          <w:szCs w:val="32"/>
        </w:rPr>
        <w:t>б</w:t>
      </w:r>
      <w:r w:rsidRPr="00A40355">
        <w:rPr>
          <w:b/>
          <w:sz w:val="32"/>
          <w:szCs w:val="32"/>
        </w:rPr>
        <w:t>ласти</w:t>
      </w:r>
      <w:r>
        <w:rPr>
          <w:b/>
          <w:sz w:val="32"/>
          <w:szCs w:val="32"/>
        </w:rPr>
        <w:t xml:space="preserve"> </w:t>
      </w:r>
    </w:p>
    <w:p w:rsidR="006B4D13" w:rsidRDefault="006B4D13" w:rsidP="006B4D13">
      <w:pPr>
        <w:jc w:val="center"/>
        <w:rPr>
          <w:b/>
          <w:sz w:val="32"/>
          <w:szCs w:val="32"/>
        </w:rPr>
      </w:pPr>
      <w:r w:rsidRPr="00A40355">
        <w:rPr>
          <w:b/>
          <w:sz w:val="32"/>
          <w:szCs w:val="32"/>
        </w:rPr>
        <w:t xml:space="preserve">основной  общеобразовательной  школы № 11 </w:t>
      </w:r>
    </w:p>
    <w:p w:rsidR="006B4D13" w:rsidRDefault="006B4D13" w:rsidP="006B4D13">
      <w:pPr>
        <w:jc w:val="center"/>
        <w:rPr>
          <w:b/>
          <w:sz w:val="32"/>
          <w:szCs w:val="32"/>
        </w:rPr>
      </w:pPr>
      <w:r w:rsidRPr="00A40355">
        <w:rPr>
          <w:b/>
          <w:sz w:val="32"/>
          <w:szCs w:val="32"/>
        </w:rPr>
        <w:t>города</w:t>
      </w:r>
      <w:r>
        <w:rPr>
          <w:b/>
          <w:sz w:val="32"/>
          <w:szCs w:val="32"/>
        </w:rPr>
        <w:t xml:space="preserve"> </w:t>
      </w:r>
      <w:r w:rsidRPr="00A40355">
        <w:rPr>
          <w:b/>
          <w:sz w:val="32"/>
          <w:szCs w:val="32"/>
        </w:rPr>
        <w:t xml:space="preserve">Новокуйбышевска </w:t>
      </w:r>
    </w:p>
    <w:p w:rsidR="006B4D13" w:rsidRPr="00A40355" w:rsidRDefault="006B4D13" w:rsidP="006B4D13">
      <w:pPr>
        <w:jc w:val="center"/>
        <w:rPr>
          <w:b/>
          <w:sz w:val="32"/>
          <w:szCs w:val="32"/>
        </w:rPr>
      </w:pPr>
      <w:r w:rsidRPr="00A40355">
        <w:rPr>
          <w:b/>
          <w:sz w:val="32"/>
          <w:szCs w:val="32"/>
        </w:rPr>
        <w:t>городского округа Новокуйбышевск</w:t>
      </w:r>
    </w:p>
    <w:p w:rsidR="006B4D13" w:rsidRPr="00A40355" w:rsidRDefault="006B4D13" w:rsidP="006B4D13">
      <w:pPr>
        <w:jc w:val="center"/>
        <w:rPr>
          <w:b/>
          <w:sz w:val="32"/>
          <w:szCs w:val="32"/>
        </w:rPr>
      </w:pPr>
      <w:r w:rsidRPr="00A40355">
        <w:rPr>
          <w:b/>
          <w:sz w:val="32"/>
          <w:szCs w:val="32"/>
        </w:rPr>
        <w:t>Самарской  о</w:t>
      </w:r>
      <w:r w:rsidRPr="00A40355">
        <w:rPr>
          <w:b/>
          <w:sz w:val="32"/>
          <w:szCs w:val="32"/>
        </w:rPr>
        <w:t>б</w:t>
      </w:r>
      <w:r w:rsidRPr="00A40355">
        <w:rPr>
          <w:b/>
          <w:sz w:val="32"/>
          <w:szCs w:val="32"/>
        </w:rPr>
        <w:t>ласти</w:t>
      </w:r>
    </w:p>
    <w:p w:rsidR="006B4D13" w:rsidRDefault="006B4D13" w:rsidP="006B4D13">
      <w:pPr>
        <w:pStyle w:val="af1"/>
        <w:jc w:val="left"/>
        <w:rPr>
          <w:sz w:val="24"/>
          <w:szCs w:val="24"/>
        </w:rPr>
      </w:pPr>
    </w:p>
    <w:p w:rsidR="006B4D13" w:rsidRDefault="006B4D13" w:rsidP="006B4D13">
      <w:pPr>
        <w:pStyle w:val="af1"/>
        <w:jc w:val="left"/>
        <w:rPr>
          <w:sz w:val="24"/>
          <w:szCs w:val="24"/>
        </w:rPr>
      </w:pPr>
    </w:p>
    <w:p w:rsidR="006B4D13" w:rsidRDefault="006B4D13" w:rsidP="006B4D13">
      <w:pPr>
        <w:pStyle w:val="af1"/>
        <w:jc w:val="left"/>
        <w:rPr>
          <w:sz w:val="24"/>
          <w:szCs w:val="24"/>
        </w:rPr>
      </w:pPr>
    </w:p>
    <w:p w:rsidR="006B4D13" w:rsidRDefault="006B4D13" w:rsidP="006B4D13">
      <w:pPr>
        <w:pStyle w:val="af1"/>
        <w:jc w:val="left"/>
        <w:rPr>
          <w:sz w:val="24"/>
          <w:szCs w:val="24"/>
        </w:rPr>
      </w:pPr>
    </w:p>
    <w:p w:rsidR="006B4D13" w:rsidRDefault="006B4D13" w:rsidP="006B4D13">
      <w:pPr>
        <w:pStyle w:val="af1"/>
        <w:jc w:val="left"/>
        <w:rPr>
          <w:sz w:val="24"/>
          <w:szCs w:val="24"/>
        </w:rPr>
      </w:pPr>
    </w:p>
    <w:p w:rsidR="006B4D13" w:rsidRDefault="006B4D13" w:rsidP="006B4D13">
      <w:pPr>
        <w:pStyle w:val="af1"/>
        <w:jc w:val="left"/>
        <w:rPr>
          <w:sz w:val="24"/>
          <w:szCs w:val="24"/>
        </w:rPr>
      </w:pPr>
    </w:p>
    <w:p w:rsidR="006B4D13" w:rsidRDefault="006B4D13" w:rsidP="006B4D13">
      <w:pPr>
        <w:pStyle w:val="af1"/>
        <w:jc w:val="left"/>
        <w:rPr>
          <w:sz w:val="24"/>
          <w:szCs w:val="24"/>
        </w:rPr>
      </w:pPr>
    </w:p>
    <w:p w:rsidR="006B4D13" w:rsidRDefault="006B4D13" w:rsidP="006B4D13">
      <w:pPr>
        <w:pStyle w:val="af1"/>
        <w:jc w:val="left"/>
        <w:rPr>
          <w:sz w:val="24"/>
          <w:szCs w:val="24"/>
        </w:rPr>
      </w:pPr>
    </w:p>
    <w:p w:rsidR="006B4D13" w:rsidRDefault="006B4D13" w:rsidP="006B4D13">
      <w:pPr>
        <w:pStyle w:val="af1"/>
        <w:jc w:val="left"/>
        <w:rPr>
          <w:sz w:val="24"/>
          <w:szCs w:val="24"/>
        </w:rPr>
      </w:pPr>
    </w:p>
    <w:p w:rsidR="006B4D13" w:rsidRDefault="006B4D13" w:rsidP="006B4D13">
      <w:pPr>
        <w:pStyle w:val="af1"/>
        <w:jc w:val="left"/>
        <w:rPr>
          <w:sz w:val="24"/>
          <w:szCs w:val="24"/>
        </w:rPr>
      </w:pPr>
    </w:p>
    <w:p w:rsidR="006B4D13" w:rsidRDefault="006B4D13" w:rsidP="006B4D13">
      <w:pPr>
        <w:pStyle w:val="af1"/>
        <w:jc w:val="left"/>
        <w:rPr>
          <w:sz w:val="24"/>
          <w:szCs w:val="24"/>
        </w:rPr>
      </w:pPr>
    </w:p>
    <w:p w:rsidR="006B4D13" w:rsidRDefault="006B4D13" w:rsidP="006B4D13">
      <w:pPr>
        <w:pStyle w:val="af1"/>
        <w:jc w:val="left"/>
        <w:rPr>
          <w:sz w:val="24"/>
          <w:szCs w:val="24"/>
        </w:rPr>
      </w:pPr>
    </w:p>
    <w:p w:rsidR="006B4D13" w:rsidRDefault="006B4D13" w:rsidP="006B4D13">
      <w:pPr>
        <w:pStyle w:val="af1"/>
        <w:jc w:val="left"/>
        <w:rPr>
          <w:sz w:val="24"/>
          <w:szCs w:val="24"/>
        </w:rPr>
      </w:pPr>
    </w:p>
    <w:p w:rsidR="006B4D13" w:rsidRPr="00A40355" w:rsidRDefault="006B4D13" w:rsidP="006B4D13">
      <w:pPr>
        <w:pStyle w:val="af1"/>
        <w:jc w:val="right"/>
        <w:rPr>
          <w:b w:val="0"/>
          <w:sz w:val="24"/>
          <w:szCs w:val="24"/>
        </w:rPr>
      </w:pPr>
      <w:r w:rsidRPr="00A40355">
        <w:rPr>
          <w:sz w:val="24"/>
          <w:szCs w:val="24"/>
        </w:rPr>
        <w:t>ПРИНЯТО</w:t>
      </w:r>
      <w:r w:rsidRPr="00A40355">
        <w:rPr>
          <w:sz w:val="24"/>
          <w:szCs w:val="24"/>
        </w:rPr>
        <w:br/>
      </w:r>
      <w:r w:rsidRPr="00A40355">
        <w:rPr>
          <w:b w:val="0"/>
          <w:sz w:val="24"/>
          <w:szCs w:val="24"/>
        </w:rPr>
        <w:t>Педагогическ</w:t>
      </w:r>
      <w:r>
        <w:rPr>
          <w:b w:val="0"/>
          <w:sz w:val="24"/>
          <w:szCs w:val="24"/>
        </w:rPr>
        <w:t>им советом</w:t>
      </w:r>
    </w:p>
    <w:p w:rsidR="006B4D13" w:rsidRDefault="006B4D13" w:rsidP="006B4D13">
      <w:pPr>
        <w:pStyle w:val="af1"/>
        <w:ind w:right="240"/>
        <w:jc w:val="right"/>
        <w:rPr>
          <w:b w:val="0"/>
          <w:sz w:val="24"/>
          <w:szCs w:val="24"/>
        </w:rPr>
      </w:pPr>
      <w:r w:rsidRPr="00A40355">
        <w:rPr>
          <w:b w:val="0"/>
          <w:sz w:val="24"/>
          <w:szCs w:val="24"/>
        </w:rPr>
        <w:t xml:space="preserve">протокол </w:t>
      </w:r>
      <w:r>
        <w:rPr>
          <w:b w:val="0"/>
          <w:sz w:val="24"/>
          <w:szCs w:val="24"/>
        </w:rPr>
        <w:t xml:space="preserve"> </w:t>
      </w:r>
      <w:r w:rsidRPr="00A40355">
        <w:rPr>
          <w:b w:val="0"/>
          <w:sz w:val="24"/>
          <w:szCs w:val="24"/>
        </w:rPr>
        <w:t>№  _</w:t>
      </w:r>
      <w:r>
        <w:rPr>
          <w:b w:val="0"/>
          <w:sz w:val="24"/>
          <w:szCs w:val="24"/>
        </w:rPr>
        <w:t>______</w:t>
      </w:r>
      <w:r w:rsidRPr="00A40355">
        <w:rPr>
          <w:b w:val="0"/>
          <w:sz w:val="24"/>
          <w:szCs w:val="24"/>
        </w:rPr>
        <w:t xml:space="preserve">_ </w:t>
      </w:r>
    </w:p>
    <w:p w:rsidR="006B4D13" w:rsidRPr="00A40355" w:rsidRDefault="006B4D13" w:rsidP="006B4D13">
      <w:pPr>
        <w:pStyle w:val="af1"/>
        <w:ind w:right="120"/>
        <w:jc w:val="right"/>
        <w:rPr>
          <w:b w:val="0"/>
          <w:sz w:val="24"/>
          <w:szCs w:val="24"/>
        </w:rPr>
      </w:pPr>
      <w:r w:rsidRPr="00A40355">
        <w:rPr>
          <w:b w:val="0"/>
          <w:sz w:val="24"/>
          <w:szCs w:val="24"/>
        </w:rPr>
        <w:t>от «____»____</w:t>
      </w:r>
      <w:r>
        <w:rPr>
          <w:b w:val="0"/>
          <w:sz w:val="24"/>
          <w:szCs w:val="24"/>
        </w:rPr>
        <w:t>___</w:t>
      </w:r>
      <w:r w:rsidRPr="00A40355">
        <w:rPr>
          <w:b w:val="0"/>
          <w:sz w:val="24"/>
          <w:szCs w:val="24"/>
        </w:rPr>
        <w:t>20__г.</w:t>
      </w:r>
    </w:p>
    <w:p w:rsidR="00502803" w:rsidRPr="00E85A94" w:rsidRDefault="00502803" w:rsidP="00560E0E">
      <w:pPr>
        <w:tabs>
          <w:tab w:val="center" w:pos="5580"/>
        </w:tabs>
        <w:spacing w:line="360" w:lineRule="auto"/>
        <w:jc w:val="center"/>
        <w:rPr>
          <w:b/>
          <w:bCs/>
          <w:color w:val="FF0000"/>
          <w:sz w:val="28"/>
          <w:szCs w:val="28"/>
        </w:rPr>
      </w:pPr>
    </w:p>
    <w:p w:rsidR="00A20201" w:rsidRPr="00A40355" w:rsidRDefault="00251693" w:rsidP="00560E0E">
      <w:pPr>
        <w:tabs>
          <w:tab w:val="center" w:pos="5580"/>
        </w:tabs>
        <w:spacing w:line="360" w:lineRule="auto"/>
        <w:jc w:val="center"/>
        <w:rPr>
          <w:b/>
          <w:bCs/>
          <w:sz w:val="28"/>
          <w:szCs w:val="28"/>
        </w:rPr>
      </w:pPr>
      <w:r w:rsidRPr="0012759B">
        <w:rPr>
          <w:b/>
          <w:bCs/>
          <w:sz w:val="28"/>
          <w:szCs w:val="28"/>
        </w:rPr>
        <w:t>1</w:t>
      </w:r>
      <w:r w:rsidR="00D7321D" w:rsidRPr="0012759B">
        <w:rPr>
          <w:b/>
          <w:bCs/>
          <w:sz w:val="28"/>
          <w:szCs w:val="28"/>
        </w:rPr>
        <w:t>.</w:t>
      </w:r>
      <w:r w:rsidR="00D7321D" w:rsidRPr="00A40355">
        <w:rPr>
          <w:b/>
          <w:bCs/>
          <w:sz w:val="28"/>
          <w:szCs w:val="28"/>
        </w:rPr>
        <w:t xml:space="preserve"> О</w:t>
      </w:r>
      <w:r w:rsidR="00AD4E97" w:rsidRPr="00A40355">
        <w:rPr>
          <w:b/>
          <w:bCs/>
          <w:sz w:val="28"/>
          <w:szCs w:val="28"/>
        </w:rPr>
        <w:t>бщие положения</w:t>
      </w:r>
    </w:p>
    <w:p w:rsidR="00B52949" w:rsidRPr="00A40355" w:rsidRDefault="0091626D" w:rsidP="001432E8">
      <w:pPr>
        <w:tabs>
          <w:tab w:val="center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ab/>
      </w:r>
      <w:r w:rsidR="00A20201" w:rsidRPr="00A40355">
        <w:rPr>
          <w:sz w:val="28"/>
          <w:szCs w:val="28"/>
        </w:rPr>
        <w:t>1.1.</w:t>
      </w:r>
      <w:r w:rsidR="00FC7B77" w:rsidRPr="00A40355">
        <w:rPr>
          <w:sz w:val="28"/>
          <w:szCs w:val="28"/>
        </w:rPr>
        <w:t xml:space="preserve"> </w:t>
      </w:r>
      <w:r w:rsidR="001432E8" w:rsidRPr="00A40355">
        <w:rPr>
          <w:sz w:val="28"/>
          <w:szCs w:val="28"/>
        </w:rPr>
        <w:t>Настоящее</w:t>
      </w:r>
      <w:r w:rsidR="00FB659C" w:rsidRPr="00A40355">
        <w:rPr>
          <w:sz w:val="28"/>
          <w:szCs w:val="28"/>
        </w:rPr>
        <w:t xml:space="preserve"> </w:t>
      </w:r>
      <w:r w:rsidR="00EB129E" w:rsidRPr="00A40355">
        <w:rPr>
          <w:sz w:val="28"/>
          <w:szCs w:val="28"/>
        </w:rPr>
        <w:t xml:space="preserve"> </w:t>
      </w:r>
      <w:r w:rsidR="001432E8" w:rsidRPr="00A40355">
        <w:rPr>
          <w:sz w:val="28"/>
          <w:szCs w:val="28"/>
        </w:rPr>
        <w:t xml:space="preserve">Положение </w:t>
      </w:r>
      <w:r w:rsidR="00FB659C" w:rsidRPr="00A40355">
        <w:rPr>
          <w:sz w:val="28"/>
          <w:szCs w:val="28"/>
        </w:rPr>
        <w:t xml:space="preserve"> регламентирует деятельность </w:t>
      </w:r>
      <w:r w:rsidR="001432E8" w:rsidRPr="00A40355">
        <w:rPr>
          <w:sz w:val="28"/>
          <w:szCs w:val="28"/>
        </w:rPr>
        <w:t>структурного подразделения «Детский сад «</w:t>
      </w:r>
      <w:r w:rsidR="007B277F">
        <w:rPr>
          <w:sz w:val="28"/>
          <w:szCs w:val="28"/>
        </w:rPr>
        <w:t>Колокольчик</w:t>
      </w:r>
      <w:r w:rsidR="001432E8" w:rsidRPr="00A40355">
        <w:rPr>
          <w:sz w:val="28"/>
          <w:szCs w:val="28"/>
        </w:rPr>
        <w:t xml:space="preserve">» </w:t>
      </w:r>
      <w:r w:rsidR="00633846" w:rsidRPr="00A40355">
        <w:rPr>
          <w:sz w:val="28"/>
          <w:szCs w:val="28"/>
        </w:rPr>
        <w:t>государственного бюджетного о</w:t>
      </w:r>
      <w:r w:rsidR="00633846" w:rsidRPr="00A40355">
        <w:rPr>
          <w:sz w:val="28"/>
          <w:szCs w:val="28"/>
        </w:rPr>
        <w:t>б</w:t>
      </w:r>
      <w:r w:rsidR="00633846" w:rsidRPr="00A40355">
        <w:rPr>
          <w:sz w:val="28"/>
          <w:szCs w:val="28"/>
        </w:rPr>
        <w:t xml:space="preserve">щеобразовательного учреждения </w:t>
      </w:r>
      <w:r w:rsidR="00502803" w:rsidRPr="00A40355">
        <w:t xml:space="preserve"> </w:t>
      </w:r>
      <w:r w:rsidR="00502803" w:rsidRPr="00A40355">
        <w:rPr>
          <w:sz w:val="28"/>
          <w:szCs w:val="28"/>
        </w:rPr>
        <w:t>основной  общеобразовательной  школы № 11 города Новокуйбышевска городского округа Новокуйбышевск  Самарской  обла</w:t>
      </w:r>
      <w:r w:rsidR="00502803" w:rsidRPr="00A40355">
        <w:rPr>
          <w:sz w:val="28"/>
          <w:szCs w:val="28"/>
        </w:rPr>
        <w:t>с</w:t>
      </w:r>
      <w:r w:rsidR="00502803" w:rsidRPr="00A40355">
        <w:rPr>
          <w:sz w:val="28"/>
          <w:szCs w:val="28"/>
        </w:rPr>
        <w:t>ти</w:t>
      </w:r>
      <w:r w:rsidR="00502803" w:rsidRPr="00A40355">
        <w:t xml:space="preserve"> </w:t>
      </w:r>
      <w:r w:rsidR="001B7DDC" w:rsidRPr="00A40355">
        <w:rPr>
          <w:sz w:val="28"/>
          <w:szCs w:val="28"/>
        </w:rPr>
        <w:t>(дале</w:t>
      </w:r>
      <w:r w:rsidR="005F08E9" w:rsidRPr="00A40355">
        <w:rPr>
          <w:sz w:val="28"/>
          <w:szCs w:val="28"/>
        </w:rPr>
        <w:t>е</w:t>
      </w:r>
      <w:r w:rsidR="004820C3" w:rsidRPr="00A40355">
        <w:rPr>
          <w:sz w:val="28"/>
          <w:szCs w:val="28"/>
        </w:rPr>
        <w:t xml:space="preserve"> </w:t>
      </w:r>
      <w:r w:rsidR="008E43C9" w:rsidRPr="00A40355">
        <w:rPr>
          <w:sz w:val="28"/>
          <w:szCs w:val="28"/>
        </w:rPr>
        <w:t>–</w:t>
      </w:r>
      <w:r w:rsidR="001C07A0" w:rsidRPr="00A40355">
        <w:rPr>
          <w:sz w:val="28"/>
          <w:szCs w:val="28"/>
        </w:rPr>
        <w:t xml:space="preserve"> </w:t>
      </w:r>
      <w:r w:rsidR="008E43C9" w:rsidRPr="00A40355">
        <w:rPr>
          <w:sz w:val="28"/>
          <w:szCs w:val="28"/>
        </w:rPr>
        <w:t>структурное подразделение</w:t>
      </w:r>
      <w:r w:rsidR="005F08E9" w:rsidRPr="00A40355">
        <w:rPr>
          <w:sz w:val="28"/>
          <w:szCs w:val="28"/>
        </w:rPr>
        <w:t>)</w:t>
      </w:r>
      <w:r w:rsidR="00FB659C" w:rsidRPr="00A40355">
        <w:rPr>
          <w:sz w:val="28"/>
          <w:szCs w:val="28"/>
        </w:rPr>
        <w:t xml:space="preserve">, </w:t>
      </w:r>
      <w:r w:rsidR="008E43C9" w:rsidRPr="00A40355">
        <w:rPr>
          <w:sz w:val="28"/>
          <w:szCs w:val="28"/>
        </w:rPr>
        <w:t>реализующего общеобразовательные программы дошкольного образ</w:t>
      </w:r>
      <w:r w:rsidR="008E43C9" w:rsidRPr="00A40355">
        <w:rPr>
          <w:sz w:val="28"/>
          <w:szCs w:val="28"/>
        </w:rPr>
        <w:t>о</w:t>
      </w:r>
      <w:r w:rsidR="008E43C9" w:rsidRPr="00A40355">
        <w:rPr>
          <w:sz w:val="28"/>
          <w:szCs w:val="28"/>
        </w:rPr>
        <w:t>вания.</w:t>
      </w:r>
    </w:p>
    <w:p w:rsidR="00E938A9" w:rsidRDefault="00E938A9" w:rsidP="009050BF">
      <w:pPr>
        <w:pStyle w:val="a3"/>
        <w:tabs>
          <w:tab w:val="clear" w:pos="8840"/>
        </w:tabs>
        <w:spacing w:line="360" w:lineRule="auto"/>
        <w:ind w:left="0" w:firstLine="567"/>
        <w:rPr>
          <w:rFonts w:ascii="Times New Roman" w:hAnsi="Times New Roman" w:cs="Times New Roman"/>
        </w:rPr>
      </w:pPr>
      <w:r w:rsidRPr="00A40355">
        <w:rPr>
          <w:rFonts w:ascii="Times New Roman" w:hAnsi="Times New Roman" w:cs="Times New Roman"/>
        </w:rPr>
        <w:t>1.</w:t>
      </w:r>
      <w:r w:rsidR="001432E8" w:rsidRPr="00A40355">
        <w:rPr>
          <w:rFonts w:ascii="Times New Roman" w:hAnsi="Times New Roman" w:cs="Times New Roman"/>
        </w:rPr>
        <w:t>2</w:t>
      </w:r>
      <w:r w:rsidRPr="00A40355">
        <w:rPr>
          <w:rFonts w:ascii="Times New Roman" w:hAnsi="Times New Roman" w:cs="Times New Roman"/>
        </w:rPr>
        <w:t>. М</w:t>
      </w:r>
      <w:r w:rsidRPr="00A40355">
        <w:rPr>
          <w:rFonts w:ascii="Times New Roman" w:hAnsi="Times New Roman" w:cs="Times New Roman"/>
        </w:rPr>
        <w:t>е</w:t>
      </w:r>
      <w:r w:rsidRPr="00A40355">
        <w:rPr>
          <w:rFonts w:ascii="Times New Roman" w:hAnsi="Times New Roman" w:cs="Times New Roman"/>
        </w:rPr>
        <w:t xml:space="preserve">сто нахождения </w:t>
      </w:r>
      <w:r w:rsidR="001432E8" w:rsidRPr="00A40355">
        <w:rPr>
          <w:rFonts w:ascii="Times New Roman" w:hAnsi="Times New Roman" w:cs="Times New Roman"/>
        </w:rPr>
        <w:t>структурного подразделения</w:t>
      </w:r>
      <w:r w:rsidRPr="00A40355">
        <w:rPr>
          <w:rFonts w:ascii="Times New Roman" w:hAnsi="Times New Roman" w:cs="Times New Roman"/>
        </w:rPr>
        <w:t xml:space="preserve">: </w:t>
      </w:r>
    </w:p>
    <w:p w:rsidR="00D96052" w:rsidRPr="003026B4" w:rsidRDefault="000E2421" w:rsidP="00F903C8">
      <w:pPr>
        <w:pStyle w:val="a9"/>
        <w:jc w:val="both"/>
        <w:rPr>
          <w:color w:val="000000"/>
          <w:sz w:val="28"/>
          <w:szCs w:val="28"/>
        </w:rPr>
      </w:pPr>
      <w:r w:rsidRPr="003026B4">
        <w:rPr>
          <w:color w:val="000000"/>
          <w:sz w:val="28"/>
          <w:szCs w:val="28"/>
        </w:rPr>
        <w:t xml:space="preserve">        </w:t>
      </w:r>
      <w:r w:rsidR="00D96052" w:rsidRPr="003026B4">
        <w:rPr>
          <w:color w:val="000000"/>
          <w:sz w:val="28"/>
          <w:szCs w:val="28"/>
        </w:rPr>
        <w:t xml:space="preserve">446200, Россия, Самарская область, </w:t>
      </w:r>
      <w:proofErr w:type="gramStart"/>
      <w:r w:rsidR="00D96052" w:rsidRPr="003026B4">
        <w:rPr>
          <w:color w:val="000000"/>
          <w:sz w:val="28"/>
          <w:szCs w:val="28"/>
        </w:rPr>
        <w:t>г</w:t>
      </w:r>
      <w:proofErr w:type="gramEnd"/>
      <w:r w:rsidR="007B277F">
        <w:rPr>
          <w:color w:val="000000"/>
          <w:sz w:val="28"/>
          <w:szCs w:val="28"/>
        </w:rPr>
        <w:t>. Новокуйбышевск,  ул. Гагарина</w:t>
      </w:r>
      <w:r w:rsidR="00D96052" w:rsidRPr="003026B4">
        <w:rPr>
          <w:color w:val="000000"/>
          <w:sz w:val="28"/>
          <w:szCs w:val="28"/>
        </w:rPr>
        <w:t>, д.</w:t>
      </w:r>
      <w:r w:rsidR="007B277F">
        <w:rPr>
          <w:color w:val="000000"/>
          <w:sz w:val="28"/>
          <w:szCs w:val="28"/>
        </w:rPr>
        <w:t>6</w:t>
      </w:r>
      <w:r w:rsidR="00D96052" w:rsidRPr="003026B4">
        <w:rPr>
          <w:color w:val="000000"/>
          <w:sz w:val="28"/>
          <w:szCs w:val="28"/>
        </w:rPr>
        <w:t>.</w:t>
      </w:r>
    </w:p>
    <w:p w:rsidR="008E43C9" w:rsidRPr="00A40355" w:rsidRDefault="008E43C9" w:rsidP="00205862">
      <w:pPr>
        <w:spacing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>1.3. Структурное подразделение  руководствуется в своей деятельности ф</w:t>
      </w:r>
      <w:r w:rsidRPr="00A40355">
        <w:rPr>
          <w:sz w:val="28"/>
          <w:szCs w:val="28"/>
        </w:rPr>
        <w:t>е</w:t>
      </w:r>
      <w:r w:rsidRPr="00A40355">
        <w:rPr>
          <w:sz w:val="28"/>
          <w:szCs w:val="28"/>
        </w:rPr>
        <w:t>деральными законами, указами и распоряжениями Президента Российской Фед</w:t>
      </w:r>
      <w:r w:rsidRPr="00A40355">
        <w:rPr>
          <w:sz w:val="28"/>
          <w:szCs w:val="28"/>
        </w:rPr>
        <w:t>е</w:t>
      </w:r>
      <w:r w:rsidR="00205862" w:rsidRPr="00A40355">
        <w:rPr>
          <w:sz w:val="28"/>
          <w:szCs w:val="28"/>
        </w:rPr>
        <w:t xml:space="preserve">рации, постановлениями </w:t>
      </w:r>
      <w:r w:rsidRPr="00A40355">
        <w:rPr>
          <w:sz w:val="28"/>
          <w:szCs w:val="28"/>
        </w:rPr>
        <w:t>и распоряжениями Правительства Российской Федер</w:t>
      </w:r>
      <w:r w:rsidRPr="00A40355">
        <w:rPr>
          <w:sz w:val="28"/>
          <w:szCs w:val="28"/>
        </w:rPr>
        <w:t>а</w:t>
      </w:r>
      <w:r w:rsidRPr="00A40355">
        <w:rPr>
          <w:sz w:val="28"/>
          <w:szCs w:val="28"/>
        </w:rPr>
        <w:t xml:space="preserve">ции, </w:t>
      </w:r>
      <w:r w:rsidR="00205862" w:rsidRPr="00A40355">
        <w:rPr>
          <w:sz w:val="28"/>
          <w:szCs w:val="28"/>
        </w:rPr>
        <w:t>а именно Федеральным законом Российской Федерации от  29 декабря 2012г. № 273-ФЗ «Об образовании Российской Федерации» и Приказом Минобрнауки России от 30.08.2013 № 1014 «</w:t>
      </w:r>
      <w:r w:rsidR="00C967DD" w:rsidRPr="00A40355">
        <w:rPr>
          <w:sz w:val="28"/>
          <w:szCs w:val="28"/>
        </w:rPr>
        <w:t>Об утверждении Порядка организации и осущест</w:t>
      </w:r>
      <w:r w:rsidR="00C967DD" w:rsidRPr="00A40355">
        <w:rPr>
          <w:sz w:val="28"/>
          <w:szCs w:val="28"/>
        </w:rPr>
        <w:t>в</w:t>
      </w:r>
      <w:r w:rsidR="00C967DD" w:rsidRPr="00A40355">
        <w:rPr>
          <w:sz w:val="28"/>
          <w:szCs w:val="28"/>
        </w:rPr>
        <w:t>ления образовательной деятельности по основным общеобразовательным пр</w:t>
      </w:r>
      <w:r w:rsidR="00C967DD" w:rsidRPr="00A40355">
        <w:rPr>
          <w:sz w:val="28"/>
          <w:szCs w:val="28"/>
        </w:rPr>
        <w:t>о</w:t>
      </w:r>
      <w:r w:rsidR="00C967DD" w:rsidRPr="00A40355">
        <w:rPr>
          <w:sz w:val="28"/>
          <w:szCs w:val="28"/>
        </w:rPr>
        <w:t>граммам - образовательным программам дошкольного образования</w:t>
      </w:r>
      <w:r w:rsidR="00205862" w:rsidRPr="00A40355">
        <w:rPr>
          <w:sz w:val="28"/>
          <w:szCs w:val="28"/>
        </w:rPr>
        <w:t>»</w:t>
      </w:r>
      <w:proofErr w:type="gramStart"/>
      <w:r w:rsidR="00205862" w:rsidRPr="00A40355">
        <w:rPr>
          <w:sz w:val="28"/>
          <w:szCs w:val="28"/>
        </w:rPr>
        <w:t>,</w:t>
      </w:r>
      <w:r w:rsidR="00E85A94" w:rsidRPr="00A40355">
        <w:rPr>
          <w:sz w:val="28"/>
          <w:szCs w:val="28"/>
        </w:rPr>
        <w:t>П</w:t>
      </w:r>
      <w:proofErr w:type="gramEnd"/>
      <w:r w:rsidR="00E85A94" w:rsidRPr="00A40355">
        <w:rPr>
          <w:sz w:val="28"/>
          <w:szCs w:val="28"/>
        </w:rPr>
        <w:t>риказом Минобразования России «Об утверждении профессионального стандарта «Пед</w:t>
      </w:r>
      <w:r w:rsidR="00E85A94" w:rsidRPr="00A40355">
        <w:rPr>
          <w:sz w:val="28"/>
          <w:szCs w:val="28"/>
        </w:rPr>
        <w:t>а</w:t>
      </w:r>
      <w:r w:rsidR="00E85A94" w:rsidRPr="00A40355">
        <w:rPr>
          <w:sz w:val="28"/>
          <w:szCs w:val="28"/>
        </w:rPr>
        <w:t>гог</w:t>
      </w:r>
      <w:proofErr w:type="gramStart"/>
      <w:r w:rsidR="00E85A94" w:rsidRPr="00A40355">
        <w:rPr>
          <w:sz w:val="28"/>
          <w:szCs w:val="28"/>
        </w:rPr>
        <w:t>»(</w:t>
      </w:r>
      <w:proofErr w:type="gramEnd"/>
      <w:r w:rsidR="00E85A94" w:rsidRPr="00A40355">
        <w:rPr>
          <w:sz w:val="28"/>
          <w:szCs w:val="28"/>
        </w:rPr>
        <w:t>педагогическая деятельность в сфере дошкольного, начального общего, о</w:t>
      </w:r>
      <w:r w:rsidR="00E85A94" w:rsidRPr="00A40355">
        <w:rPr>
          <w:sz w:val="28"/>
          <w:szCs w:val="28"/>
        </w:rPr>
        <w:t>с</w:t>
      </w:r>
      <w:r w:rsidR="00E85A94" w:rsidRPr="00A40355">
        <w:rPr>
          <w:sz w:val="28"/>
          <w:szCs w:val="28"/>
        </w:rPr>
        <w:t>новного общего, среднего общего образования)(воспитатель, учитель)» от 18.10.2013 №544-н,</w:t>
      </w:r>
      <w:r w:rsidR="00205862" w:rsidRPr="00A40355">
        <w:rPr>
          <w:sz w:val="28"/>
          <w:szCs w:val="28"/>
        </w:rPr>
        <w:t xml:space="preserve"> САНПИН 2.4.1.3049-13 ,</w:t>
      </w:r>
      <w:r w:rsidR="002C7B51" w:rsidRPr="00A40355">
        <w:rPr>
          <w:sz w:val="28"/>
          <w:szCs w:val="28"/>
        </w:rPr>
        <w:t xml:space="preserve"> </w:t>
      </w:r>
      <w:r w:rsidRPr="00A40355">
        <w:rPr>
          <w:sz w:val="28"/>
          <w:szCs w:val="28"/>
        </w:rPr>
        <w:t>а также законами и иными норм</w:t>
      </w:r>
      <w:r w:rsidRPr="00A40355">
        <w:rPr>
          <w:sz w:val="28"/>
          <w:szCs w:val="28"/>
        </w:rPr>
        <w:t>а</w:t>
      </w:r>
      <w:r w:rsidRPr="00A40355">
        <w:rPr>
          <w:sz w:val="28"/>
          <w:szCs w:val="28"/>
        </w:rPr>
        <w:t>тивными правовыми актами Са</w:t>
      </w:r>
      <w:r w:rsidR="002C7B51" w:rsidRPr="00A40355">
        <w:rPr>
          <w:sz w:val="28"/>
          <w:szCs w:val="28"/>
        </w:rPr>
        <w:t xml:space="preserve">марской области, </w:t>
      </w:r>
      <w:r w:rsidRPr="00A40355">
        <w:rPr>
          <w:sz w:val="28"/>
          <w:szCs w:val="28"/>
        </w:rPr>
        <w:t>приказами и распоряжениями мин</w:t>
      </w:r>
      <w:r w:rsidRPr="00A40355">
        <w:rPr>
          <w:sz w:val="28"/>
          <w:szCs w:val="28"/>
        </w:rPr>
        <w:t>и</w:t>
      </w:r>
      <w:r w:rsidRPr="00A40355">
        <w:rPr>
          <w:sz w:val="28"/>
          <w:szCs w:val="28"/>
        </w:rPr>
        <w:t xml:space="preserve">стерства образования и науки Самарской </w:t>
      </w:r>
      <w:r w:rsidR="00E71EFD" w:rsidRPr="00A40355">
        <w:rPr>
          <w:sz w:val="28"/>
          <w:szCs w:val="28"/>
        </w:rPr>
        <w:t>области</w:t>
      </w:r>
      <w:r w:rsidRPr="00A40355">
        <w:rPr>
          <w:sz w:val="28"/>
          <w:szCs w:val="28"/>
        </w:rPr>
        <w:t>, настоящим</w:t>
      </w:r>
      <w:r w:rsidR="0088361E" w:rsidRPr="00A40355">
        <w:rPr>
          <w:sz w:val="28"/>
          <w:szCs w:val="28"/>
        </w:rPr>
        <w:t xml:space="preserve"> </w:t>
      </w:r>
      <w:r w:rsidR="00DF1FC5" w:rsidRPr="00A40355">
        <w:rPr>
          <w:sz w:val="28"/>
          <w:szCs w:val="28"/>
        </w:rPr>
        <w:t>Положением</w:t>
      </w:r>
      <w:r w:rsidRPr="00A40355">
        <w:rPr>
          <w:sz w:val="28"/>
          <w:szCs w:val="28"/>
        </w:rPr>
        <w:t xml:space="preserve">, </w:t>
      </w:r>
      <w:r w:rsidR="00DF1FC5" w:rsidRPr="00A40355">
        <w:rPr>
          <w:sz w:val="28"/>
          <w:szCs w:val="28"/>
        </w:rPr>
        <w:t>Уставом</w:t>
      </w:r>
      <w:r w:rsidRPr="00A40355">
        <w:rPr>
          <w:sz w:val="28"/>
          <w:szCs w:val="28"/>
        </w:rPr>
        <w:t xml:space="preserve"> </w:t>
      </w:r>
      <w:r w:rsidR="00DF1FC5" w:rsidRPr="00A40355">
        <w:rPr>
          <w:sz w:val="28"/>
          <w:szCs w:val="28"/>
        </w:rPr>
        <w:t>и локальными актами государственного бюджетного общеобразовател</w:t>
      </w:r>
      <w:r w:rsidR="00DF1FC5" w:rsidRPr="00A40355">
        <w:rPr>
          <w:sz w:val="28"/>
          <w:szCs w:val="28"/>
        </w:rPr>
        <w:t>ь</w:t>
      </w:r>
      <w:r w:rsidR="00DF1FC5" w:rsidRPr="00A40355">
        <w:rPr>
          <w:sz w:val="28"/>
          <w:szCs w:val="28"/>
        </w:rPr>
        <w:t>ного учреждения</w:t>
      </w:r>
      <w:r w:rsidR="00F903C8" w:rsidRPr="00A40355">
        <w:rPr>
          <w:sz w:val="28"/>
          <w:szCs w:val="28"/>
        </w:rPr>
        <w:t xml:space="preserve"> основной  общеобразовательной  школы № 11 города Новоку</w:t>
      </w:r>
      <w:r w:rsidR="00F903C8" w:rsidRPr="00A40355">
        <w:rPr>
          <w:sz w:val="28"/>
          <w:szCs w:val="28"/>
        </w:rPr>
        <w:t>й</w:t>
      </w:r>
      <w:r w:rsidR="00F903C8" w:rsidRPr="00A40355">
        <w:rPr>
          <w:sz w:val="28"/>
          <w:szCs w:val="28"/>
        </w:rPr>
        <w:t>бышевска городского округа Новокуйбышевск  Самарской  области</w:t>
      </w:r>
      <w:r w:rsidR="00DF1FC5" w:rsidRPr="00A40355">
        <w:rPr>
          <w:sz w:val="28"/>
          <w:szCs w:val="28"/>
        </w:rPr>
        <w:t xml:space="preserve"> Самарской о</w:t>
      </w:r>
      <w:r w:rsidR="00DF1FC5" w:rsidRPr="00A40355">
        <w:rPr>
          <w:sz w:val="28"/>
          <w:szCs w:val="28"/>
        </w:rPr>
        <w:t>б</w:t>
      </w:r>
      <w:r w:rsidR="00DF1FC5" w:rsidRPr="00A40355">
        <w:rPr>
          <w:sz w:val="28"/>
          <w:szCs w:val="28"/>
        </w:rPr>
        <w:t>ласт</w:t>
      </w:r>
      <w:proofErr w:type="gramStart"/>
      <w:r w:rsidR="00DF1FC5" w:rsidRPr="00A40355">
        <w:rPr>
          <w:sz w:val="28"/>
          <w:szCs w:val="28"/>
        </w:rPr>
        <w:t>и</w:t>
      </w:r>
      <w:r w:rsidR="00E85A94" w:rsidRPr="00A40355">
        <w:rPr>
          <w:sz w:val="28"/>
          <w:szCs w:val="28"/>
        </w:rPr>
        <w:t>(</w:t>
      </w:r>
      <w:proofErr w:type="gramEnd"/>
      <w:r w:rsidR="00E85A94" w:rsidRPr="00A40355">
        <w:rPr>
          <w:sz w:val="28"/>
          <w:szCs w:val="28"/>
        </w:rPr>
        <w:t xml:space="preserve"> далее –ГБОУ), в части не противоречащей законодательству.</w:t>
      </w:r>
      <w:r w:rsidR="00DF1FC5" w:rsidRPr="00A40355">
        <w:rPr>
          <w:sz w:val="28"/>
          <w:szCs w:val="28"/>
        </w:rPr>
        <w:t xml:space="preserve"> </w:t>
      </w:r>
    </w:p>
    <w:p w:rsidR="000A3DA4" w:rsidRPr="00A40355" w:rsidRDefault="00ED7E84" w:rsidP="009050BF">
      <w:pPr>
        <w:spacing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>1.</w:t>
      </w:r>
      <w:r w:rsidR="00DF1FC5" w:rsidRPr="00A40355">
        <w:rPr>
          <w:sz w:val="28"/>
          <w:szCs w:val="28"/>
        </w:rPr>
        <w:t>4</w:t>
      </w:r>
      <w:r w:rsidRPr="00A40355">
        <w:rPr>
          <w:sz w:val="28"/>
          <w:szCs w:val="28"/>
        </w:rPr>
        <w:t>.</w:t>
      </w:r>
      <w:r w:rsidR="009050BF" w:rsidRPr="00A40355">
        <w:rPr>
          <w:sz w:val="28"/>
          <w:szCs w:val="28"/>
        </w:rPr>
        <w:t xml:space="preserve"> </w:t>
      </w:r>
      <w:r w:rsidR="004A7108" w:rsidRPr="00A40355">
        <w:rPr>
          <w:sz w:val="28"/>
          <w:szCs w:val="28"/>
        </w:rPr>
        <w:t xml:space="preserve">Структурное подразделение </w:t>
      </w:r>
      <w:r w:rsidR="004820C3" w:rsidRPr="00A40355">
        <w:rPr>
          <w:sz w:val="28"/>
          <w:szCs w:val="28"/>
        </w:rPr>
        <w:t>создает условия для реализации гражданами Российской Федерации гарантированного государством права на получение о</w:t>
      </w:r>
      <w:r w:rsidR="004820C3" w:rsidRPr="00A40355">
        <w:rPr>
          <w:sz w:val="28"/>
          <w:szCs w:val="28"/>
        </w:rPr>
        <w:t>б</w:t>
      </w:r>
      <w:r w:rsidR="004820C3" w:rsidRPr="00A40355">
        <w:rPr>
          <w:sz w:val="28"/>
          <w:szCs w:val="28"/>
        </w:rPr>
        <w:lastRenderedPageBreak/>
        <w:t>щедоступного и бесплатного</w:t>
      </w:r>
      <w:r w:rsidR="00E85A94" w:rsidRPr="00A40355">
        <w:rPr>
          <w:sz w:val="28"/>
          <w:szCs w:val="28"/>
        </w:rPr>
        <w:t xml:space="preserve"> дошкольного образования в соответствии с фед</w:t>
      </w:r>
      <w:r w:rsidR="00E85A94" w:rsidRPr="00A40355">
        <w:rPr>
          <w:sz w:val="28"/>
          <w:szCs w:val="28"/>
        </w:rPr>
        <w:t>е</w:t>
      </w:r>
      <w:r w:rsidR="00E85A94" w:rsidRPr="00A40355">
        <w:rPr>
          <w:sz w:val="28"/>
          <w:szCs w:val="28"/>
        </w:rPr>
        <w:t>ральными государственными стандартами</w:t>
      </w:r>
      <w:r w:rsidR="00E0717C" w:rsidRPr="00A40355">
        <w:rPr>
          <w:sz w:val="28"/>
          <w:szCs w:val="28"/>
        </w:rPr>
        <w:t xml:space="preserve"> </w:t>
      </w:r>
      <w:r w:rsidR="004A7108" w:rsidRPr="00A40355">
        <w:rPr>
          <w:sz w:val="28"/>
          <w:szCs w:val="28"/>
        </w:rPr>
        <w:t>дошкольного</w:t>
      </w:r>
      <w:r w:rsidR="00E0717C" w:rsidRPr="00A40355">
        <w:rPr>
          <w:sz w:val="28"/>
          <w:szCs w:val="28"/>
        </w:rPr>
        <w:t xml:space="preserve"> о</w:t>
      </w:r>
      <w:r w:rsidR="00E0717C" w:rsidRPr="00A40355">
        <w:rPr>
          <w:sz w:val="28"/>
          <w:szCs w:val="28"/>
        </w:rPr>
        <w:t>б</w:t>
      </w:r>
      <w:r w:rsidR="00E0717C" w:rsidRPr="00A40355">
        <w:rPr>
          <w:sz w:val="28"/>
          <w:szCs w:val="28"/>
        </w:rPr>
        <w:t>разования</w:t>
      </w:r>
      <w:r w:rsidR="004A7108" w:rsidRPr="00A40355">
        <w:rPr>
          <w:sz w:val="28"/>
          <w:szCs w:val="28"/>
        </w:rPr>
        <w:t>.</w:t>
      </w:r>
    </w:p>
    <w:p w:rsidR="00E21BE9" w:rsidRPr="00A40355" w:rsidRDefault="00E938A9" w:rsidP="009050BF">
      <w:pPr>
        <w:spacing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>1.</w:t>
      </w:r>
      <w:r w:rsidR="00DF1FC5" w:rsidRPr="00A40355">
        <w:rPr>
          <w:sz w:val="28"/>
          <w:szCs w:val="28"/>
        </w:rPr>
        <w:t>5</w:t>
      </w:r>
      <w:r w:rsidRPr="00A40355">
        <w:rPr>
          <w:sz w:val="28"/>
          <w:szCs w:val="28"/>
        </w:rPr>
        <w:t>. Деятельность</w:t>
      </w:r>
      <w:r w:rsidR="000000F1" w:rsidRPr="00A40355">
        <w:rPr>
          <w:sz w:val="28"/>
          <w:szCs w:val="28"/>
        </w:rPr>
        <w:t xml:space="preserve"> с</w:t>
      </w:r>
      <w:r w:rsidR="00AE38CF" w:rsidRPr="00A40355">
        <w:rPr>
          <w:sz w:val="28"/>
          <w:szCs w:val="28"/>
        </w:rPr>
        <w:t>труктурного подразделения</w:t>
      </w:r>
      <w:r w:rsidR="005F08E9" w:rsidRPr="00A40355">
        <w:rPr>
          <w:sz w:val="28"/>
          <w:szCs w:val="28"/>
        </w:rPr>
        <w:t xml:space="preserve"> </w:t>
      </w:r>
      <w:r w:rsidRPr="00A40355">
        <w:rPr>
          <w:sz w:val="28"/>
          <w:szCs w:val="28"/>
        </w:rPr>
        <w:t>основывается на принципах</w:t>
      </w:r>
      <w:r w:rsidR="00AC1A8E" w:rsidRPr="00A40355">
        <w:rPr>
          <w:sz w:val="28"/>
          <w:szCs w:val="28"/>
        </w:rPr>
        <w:t>:</w:t>
      </w:r>
      <w:r w:rsidRPr="00A40355">
        <w:rPr>
          <w:sz w:val="28"/>
          <w:szCs w:val="28"/>
        </w:rPr>
        <w:t xml:space="preserve"> </w:t>
      </w:r>
    </w:p>
    <w:p w:rsidR="00AC1A8E" w:rsidRPr="00A40355" w:rsidRDefault="00AC1A8E" w:rsidP="009050BF">
      <w:pPr>
        <w:spacing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>-признание приоритетности образования;</w:t>
      </w:r>
    </w:p>
    <w:p w:rsidR="00AC1A8E" w:rsidRPr="00A40355" w:rsidRDefault="00AC1A8E" w:rsidP="009050BF">
      <w:pPr>
        <w:spacing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>-обеспечение права каждого человека на образование, недопустимость ди</w:t>
      </w:r>
      <w:r w:rsidRPr="00A40355">
        <w:rPr>
          <w:sz w:val="28"/>
          <w:szCs w:val="28"/>
        </w:rPr>
        <w:t>с</w:t>
      </w:r>
      <w:r w:rsidRPr="00A40355">
        <w:rPr>
          <w:sz w:val="28"/>
          <w:szCs w:val="28"/>
        </w:rPr>
        <w:t>криминации в сфере образования;</w:t>
      </w:r>
    </w:p>
    <w:p w:rsidR="00AC1A8E" w:rsidRPr="00A40355" w:rsidRDefault="00AC1A8E" w:rsidP="009050BF">
      <w:pPr>
        <w:spacing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>- гуманистический характер образования, приоритет жизни и здоровья чел</w:t>
      </w:r>
      <w:r w:rsidRPr="00A40355">
        <w:rPr>
          <w:sz w:val="28"/>
          <w:szCs w:val="28"/>
        </w:rPr>
        <w:t>о</w:t>
      </w:r>
      <w:r w:rsidRPr="00A40355">
        <w:rPr>
          <w:sz w:val="28"/>
          <w:szCs w:val="28"/>
        </w:rPr>
        <w:t>века, прав и свобод личности, свободного развития личности, воспитание взаим</w:t>
      </w:r>
      <w:r w:rsidRPr="00A40355">
        <w:rPr>
          <w:sz w:val="28"/>
          <w:szCs w:val="28"/>
        </w:rPr>
        <w:t>о</w:t>
      </w:r>
      <w:r w:rsidRPr="00A40355">
        <w:rPr>
          <w:sz w:val="28"/>
          <w:szCs w:val="28"/>
        </w:rPr>
        <w:t>уважения, трудолюбия, гражданственности, патриотизма, ответственности, пр</w:t>
      </w:r>
      <w:r w:rsidRPr="00A40355">
        <w:rPr>
          <w:sz w:val="28"/>
          <w:szCs w:val="28"/>
        </w:rPr>
        <w:t>а</w:t>
      </w:r>
      <w:r w:rsidRPr="00A40355">
        <w:rPr>
          <w:sz w:val="28"/>
          <w:szCs w:val="28"/>
        </w:rPr>
        <w:t>вовой культуры, бережного отношения к природе и окружающей среде, раци</w:t>
      </w:r>
      <w:r w:rsidRPr="00A40355">
        <w:rPr>
          <w:sz w:val="28"/>
          <w:szCs w:val="28"/>
        </w:rPr>
        <w:t>о</w:t>
      </w:r>
      <w:r w:rsidRPr="00A40355">
        <w:rPr>
          <w:sz w:val="28"/>
          <w:szCs w:val="28"/>
        </w:rPr>
        <w:t>нального природопользования;</w:t>
      </w:r>
    </w:p>
    <w:p w:rsidR="00AC1A8E" w:rsidRPr="00A40355" w:rsidRDefault="00AC1A8E" w:rsidP="009050BF">
      <w:pPr>
        <w:spacing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>-светский характер образования в государственных, муниципальных орган</w:t>
      </w:r>
      <w:r w:rsidRPr="00A40355">
        <w:rPr>
          <w:sz w:val="28"/>
          <w:szCs w:val="28"/>
        </w:rPr>
        <w:t>и</w:t>
      </w:r>
      <w:r w:rsidRPr="00A40355">
        <w:rPr>
          <w:sz w:val="28"/>
          <w:szCs w:val="28"/>
        </w:rPr>
        <w:t>зациях, осуществляющих образовательную деятельность;</w:t>
      </w:r>
    </w:p>
    <w:p w:rsidR="00AC1A8E" w:rsidRPr="00A40355" w:rsidRDefault="00AC1A8E" w:rsidP="009050BF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A40355">
        <w:rPr>
          <w:sz w:val="28"/>
          <w:szCs w:val="28"/>
        </w:rPr>
        <w:t>-свобода выбора получения образования согласно склонностям и потребн</w:t>
      </w:r>
      <w:r w:rsidRPr="00A40355">
        <w:rPr>
          <w:sz w:val="28"/>
          <w:szCs w:val="28"/>
        </w:rPr>
        <w:t>о</w:t>
      </w:r>
      <w:r w:rsidRPr="00A40355">
        <w:rPr>
          <w:sz w:val="28"/>
          <w:szCs w:val="28"/>
        </w:rPr>
        <w:t>стям человека, создание условий для самореализации каждого человека, свобо</w:t>
      </w:r>
      <w:r w:rsidRPr="00A40355">
        <w:rPr>
          <w:sz w:val="28"/>
          <w:szCs w:val="28"/>
        </w:rPr>
        <w:t>д</w:t>
      </w:r>
      <w:r w:rsidRPr="00A40355">
        <w:rPr>
          <w:sz w:val="28"/>
          <w:szCs w:val="28"/>
        </w:rPr>
        <w:t>ное развитие его способностей, включая предоставление права выбора форм п</w:t>
      </w:r>
      <w:r w:rsidRPr="00A40355">
        <w:rPr>
          <w:sz w:val="28"/>
          <w:szCs w:val="28"/>
        </w:rPr>
        <w:t>о</w:t>
      </w:r>
      <w:r w:rsidRPr="00A40355">
        <w:rPr>
          <w:sz w:val="28"/>
          <w:szCs w:val="28"/>
        </w:rPr>
        <w:t>лучения образования, форм обучения, организации, осуществляющей образов</w:t>
      </w:r>
      <w:r w:rsidRPr="00A40355">
        <w:rPr>
          <w:sz w:val="28"/>
          <w:szCs w:val="28"/>
        </w:rPr>
        <w:t>а</w:t>
      </w:r>
      <w:r w:rsidRPr="00A40355">
        <w:rPr>
          <w:sz w:val="28"/>
          <w:szCs w:val="28"/>
        </w:rPr>
        <w:t>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</w:t>
      </w:r>
      <w:r w:rsidRPr="00A40355">
        <w:rPr>
          <w:sz w:val="28"/>
          <w:szCs w:val="28"/>
        </w:rPr>
        <w:t>о</w:t>
      </w:r>
      <w:r w:rsidRPr="00A40355">
        <w:rPr>
          <w:sz w:val="28"/>
          <w:szCs w:val="28"/>
        </w:rPr>
        <w:t>боды в выборе форм обучения, методов обучения  и воспитания;</w:t>
      </w:r>
      <w:proofErr w:type="gramEnd"/>
    </w:p>
    <w:p w:rsidR="00C9353D" w:rsidRPr="00A40355" w:rsidRDefault="00C9353D" w:rsidP="009050BF">
      <w:pPr>
        <w:spacing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>- обеспечение права на образование в течение всей жизни в соответствии с потребностями личности, адаптивность системы образования к уровню подгото</w:t>
      </w:r>
      <w:r w:rsidRPr="00A40355">
        <w:rPr>
          <w:sz w:val="28"/>
          <w:szCs w:val="28"/>
        </w:rPr>
        <w:t>в</w:t>
      </w:r>
      <w:r w:rsidRPr="00A40355">
        <w:rPr>
          <w:sz w:val="28"/>
          <w:szCs w:val="28"/>
        </w:rPr>
        <w:t>ки, особенностям развития, способностям и интересам человека;</w:t>
      </w:r>
    </w:p>
    <w:p w:rsidR="00C9353D" w:rsidRPr="00A40355" w:rsidRDefault="00C9353D" w:rsidP="009050BF">
      <w:pPr>
        <w:spacing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>-автономия образовательных организаций, академические права и свободы педагогических работников и обучающихся, предусмотренные настоящим Фед</w:t>
      </w:r>
      <w:r w:rsidRPr="00A40355">
        <w:rPr>
          <w:sz w:val="28"/>
          <w:szCs w:val="28"/>
        </w:rPr>
        <w:t>е</w:t>
      </w:r>
      <w:r w:rsidRPr="00A40355">
        <w:rPr>
          <w:sz w:val="28"/>
          <w:szCs w:val="28"/>
        </w:rPr>
        <w:t>ральным законом, информационная открытость и публичная отчетность образов</w:t>
      </w:r>
      <w:r w:rsidRPr="00A40355">
        <w:rPr>
          <w:sz w:val="28"/>
          <w:szCs w:val="28"/>
        </w:rPr>
        <w:t>а</w:t>
      </w:r>
      <w:r w:rsidRPr="00A40355">
        <w:rPr>
          <w:sz w:val="28"/>
          <w:szCs w:val="28"/>
        </w:rPr>
        <w:t>тельных организаций;</w:t>
      </w:r>
    </w:p>
    <w:p w:rsidR="00C9353D" w:rsidRPr="00A40355" w:rsidRDefault="00C9353D" w:rsidP="009050BF">
      <w:pPr>
        <w:spacing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>-</w:t>
      </w:r>
      <w:proofErr w:type="gramStart"/>
      <w:r w:rsidRPr="00A40355">
        <w:rPr>
          <w:sz w:val="28"/>
          <w:szCs w:val="28"/>
        </w:rPr>
        <w:t>демократический характер</w:t>
      </w:r>
      <w:proofErr w:type="gramEnd"/>
      <w:r w:rsidRPr="00A40355">
        <w:rPr>
          <w:sz w:val="28"/>
          <w:szCs w:val="28"/>
        </w:rPr>
        <w:t xml:space="preserve"> управления образованием, обеспечение прав п</w:t>
      </w:r>
      <w:r w:rsidRPr="00A40355">
        <w:rPr>
          <w:sz w:val="28"/>
          <w:szCs w:val="28"/>
        </w:rPr>
        <w:t>е</w:t>
      </w:r>
      <w:r w:rsidRPr="00A40355">
        <w:rPr>
          <w:sz w:val="28"/>
          <w:szCs w:val="28"/>
        </w:rPr>
        <w:t xml:space="preserve">дагогических работников, </w:t>
      </w:r>
      <w:r w:rsidR="00A974E6" w:rsidRPr="00A40355">
        <w:rPr>
          <w:sz w:val="28"/>
          <w:szCs w:val="28"/>
        </w:rPr>
        <w:t>обучающихся, родителей (</w:t>
      </w:r>
      <w:r w:rsidRPr="00A40355">
        <w:rPr>
          <w:sz w:val="28"/>
          <w:szCs w:val="28"/>
        </w:rPr>
        <w:t>законных</w:t>
      </w:r>
      <w:r w:rsidR="00A974E6" w:rsidRPr="00A40355">
        <w:rPr>
          <w:sz w:val="28"/>
          <w:szCs w:val="28"/>
        </w:rPr>
        <w:t xml:space="preserve"> представителей) обучающихся</w:t>
      </w:r>
      <w:r w:rsidRPr="00A40355">
        <w:rPr>
          <w:sz w:val="28"/>
          <w:szCs w:val="28"/>
        </w:rPr>
        <w:t xml:space="preserve"> на участие в управлении образовательными организациями.</w:t>
      </w:r>
    </w:p>
    <w:p w:rsidR="001A4669" w:rsidRPr="00A40355" w:rsidRDefault="001A4669" w:rsidP="009050BF">
      <w:pPr>
        <w:pStyle w:val="30"/>
        <w:overflowPunct w:val="0"/>
        <w:spacing w:line="360" w:lineRule="auto"/>
        <w:ind w:left="0"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lastRenderedPageBreak/>
        <w:t xml:space="preserve">Дисциплина в </w:t>
      </w:r>
      <w:r w:rsidR="009A6E32" w:rsidRPr="00A40355">
        <w:rPr>
          <w:sz w:val="28"/>
          <w:szCs w:val="28"/>
        </w:rPr>
        <w:t>структурно</w:t>
      </w:r>
      <w:r w:rsidR="00983D3F" w:rsidRPr="00A40355">
        <w:rPr>
          <w:sz w:val="28"/>
          <w:szCs w:val="28"/>
        </w:rPr>
        <w:t>м</w:t>
      </w:r>
      <w:r w:rsidR="009A6E32" w:rsidRPr="00A40355">
        <w:rPr>
          <w:sz w:val="28"/>
          <w:szCs w:val="28"/>
        </w:rPr>
        <w:t xml:space="preserve"> подразделени</w:t>
      </w:r>
      <w:r w:rsidR="00983D3F" w:rsidRPr="00A40355">
        <w:rPr>
          <w:sz w:val="28"/>
          <w:szCs w:val="28"/>
        </w:rPr>
        <w:t>и</w:t>
      </w:r>
      <w:r w:rsidR="009A6E32" w:rsidRPr="00A40355">
        <w:rPr>
          <w:sz w:val="28"/>
          <w:szCs w:val="28"/>
        </w:rPr>
        <w:t xml:space="preserve"> </w:t>
      </w:r>
      <w:r w:rsidRPr="00A40355">
        <w:rPr>
          <w:sz w:val="28"/>
          <w:szCs w:val="28"/>
        </w:rPr>
        <w:t>поддерживается на основе уваж</w:t>
      </w:r>
      <w:r w:rsidRPr="00A40355">
        <w:rPr>
          <w:sz w:val="28"/>
          <w:szCs w:val="28"/>
        </w:rPr>
        <w:t>е</w:t>
      </w:r>
      <w:r w:rsidRPr="00A40355">
        <w:rPr>
          <w:sz w:val="28"/>
          <w:szCs w:val="28"/>
        </w:rPr>
        <w:t xml:space="preserve">ния человеческого достоинства детей, </w:t>
      </w:r>
      <w:r w:rsidR="00E0717C" w:rsidRPr="00A40355">
        <w:rPr>
          <w:sz w:val="28"/>
          <w:szCs w:val="28"/>
        </w:rPr>
        <w:t xml:space="preserve"> </w:t>
      </w:r>
      <w:r w:rsidRPr="00A40355">
        <w:rPr>
          <w:sz w:val="28"/>
          <w:szCs w:val="28"/>
        </w:rPr>
        <w:t>работников. Применение методов физич</w:t>
      </w:r>
      <w:r w:rsidRPr="00A40355">
        <w:rPr>
          <w:sz w:val="28"/>
          <w:szCs w:val="28"/>
        </w:rPr>
        <w:t>е</w:t>
      </w:r>
      <w:r w:rsidRPr="00A40355">
        <w:rPr>
          <w:sz w:val="28"/>
          <w:szCs w:val="28"/>
        </w:rPr>
        <w:t>ского и психического насилия по отношению к де</w:t>
      </w:r>
      <w:r w:rsidR="009A6E32" w:rsidRPr="00A40355">
        <w:rPr>
          <w:sz w:val="28"/>
          <w:szCs w:val="28"/>
        </w:rPr>
        <w:t xml:space="preserve">тям </w:t>
      </w:r>
      <w:r w:rsidRPr="00A40355">
        <w:rPr>
          <w:sz w:val="28"/>
          <w:szCs w:val="28"/>
        </w:rPr>
        <w:t>не допуск</w:t>
      </w:r>
      <w:r w:rsidRPr="00A40355">
        <w:rPr>
          <w:sz w:val="28"/>
          <w:szCs w:val="28"/>
        </w:rPr>
        <w:t>а</w:t>
      </w:r>
      <w:r w:rsidRPr="00A40355">
        <w:rPr>
          <w:sz w:val="28"/>
          <w:szCs w:val="28"/>
        </w:rPr>
        <w:t>ется.</w:t>
      </w:r>
    </w:p>
    <w:p w:rsidR="00A974E6" w:rsidRPr="00A40355" w:rsidRDefault="00DF1FC5" w:rsidP="009050BF">
      <w:pPr>
        <w:pStyle w:val="30"/>
        <w:overflowPunct w:val="0"/>
        <w:spacing w:line="360" w:lineRule="auto"/>
        <w:ind w:left="0"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 xml:space="preserve">1.6. Структурное подразделение несет в установленном законодательством Российской Федерации порядке ответственность </w:t>
      </w:r>
      <w:proofErr w:type="gramStart"/>
      <w:r w:rsidRPr="00A40355">
        <w:rPr>
          <w:sz w:val="28"/>
          <w:szCs w:val="28"/>
        </w:rPr>
        <w:t>за</w:t>
      </w:r>
      <w:proofErr w:type="gramEnd"/>
      <w:r w:rsidR="00A974E6" w:rsidRPr="00A40355">
        <w:rPr>
          <w:sz w:val="28"/>
          <w:szCs w:val="28"/>
        </w:rPr>
        <w:t>:</w:t>
      </w:r>
    </w:p>
    <w:p w:rsidR="00A974E6" w:rsidRPr="00A40355" w:rsidRDefault="00A974E6" w:rsidP="009050BF">
      <w:pPr>
        <w:pStyle w:val="30"/>
        <w:overflowPunct w:val="0"/>
        <w:spacing w:line="360" w:lineRule="auto"/>
        <w:ind w:left="0"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>-</w:t>
      </w:r>
      <w:r w:rsidR="00DF1FC5" w:rsidRPr="00A40355">
        <w:rPr>
          <w:sz w:val="28"/>
          <w:szCs w:val="28"/>
        </w:rPr>
        <w:t xml:space="preserve"> невыполнение </w:t>
      </w:r>
      <w:r w:rsidRPr="00A40355">
        <w:rPr>
          <w:sz w:val="28"/>
          <w:szCs w:val="28"/>
        </w:rPr>
        <w:t xml:space="preserve"> или ненадлежащее выполнение </w:t>
      </w:r>
      <w:r w:rsidR="00DF1FC5" w:rsidRPr="00A40355">
        <w:rPr>
          <w:sz w:val="28"/>
          <w:szCs w:val="28"/>
        </w:rPr>
        <w:t>функций, отнесенных к его компетен</w:t>
      </w:r>
      <w:r w:rsidRPr="00A40355">
        <w:rPr>
          <w:sz w:val="28"/>
          <w:szCs w:val="28"/>
        </w:rPr>
        <w:t>ции, за</w:t>
      </w:r>
      <w:r w:rsidR="00DF1FC5" w:rsidRPr="00A40355">
        <w:rPr>
          <w:sz w:val="28"/>
          <w:szCs w:val="28"/>
        </w:rPr>
        <w:t xml:space="preserve"> реализацию не в полном объеме образовательных программ в с</w:t>
      </w:r>
      <w:r w:rsidR="00DF1FC5" w:rsidRPr="00A40355">
        <w:rPr>
          <w:sz w:val="28"/>
          <w:szCs w:val="28"/>
        </w:rPr>
        <w:t>о</w:t>
      </w:r>
      <w:r w:rsidR="00DF1FC5" w:rsidRPr="00A40355">
        <w:rPr>
          <w:sz w:val="28"/>
          <w:szCs w:val="28"/>
        </w:rPr>
        <w:t>ответствии с учеб</w:t>
      </w:r>
      <w:r w:rsidRPr="00A40355">
        <w:rPr>
          <w:sz w:val="28"/>
          <w:szCs w:val="28"/>
        </w:rPr>
        <w:t>ным планом</w:t>
      </w:r>
      <w:proofErr w:type="gramStart"/>
      <w:r w:rsidRPr="00A40355">
        <w:rPr>
          <w:sz w:val="28"/>
          <w:szCs w:val="28"/>
        </w:rPr>
        <w:t xml:space="preserve"> </w:t>
      </w:r>
      <w:r w:rsidR="00DF1FC5" w:rsidRPr="00A40355">
        <w:rPr>
          <w:sz w:val="28"/>
          <w:szCs w:val="28"/>
        </w:rPr>
        <w:t>;</w:t>
      </w:r>
      <w:proofErr w:type="gramEnd"/>
      <w:r w:rsidR="00DF1FC5" w:rsidRPr="00A40355">
        <w:rPr>
          <w:sz w:val="28"/>
          <w:szCs w:val="28"/>
        </w:rPr>
        <w:t xml:space="preserve"> </w:t>
      </w:r>
    </w:p>
    <w:p w:rsidR="00A974E6" w:rsidRPr="00A40355" w:rsidRDefault="00A974E6" w:rsidP="009050BF">
      <w:pPr>
        <w:pStyle w:val="30"/>
        <w:overflowPunct w:val="0"/>
        <w:spacing w:line="360" w:lineRule="auto"/>
        <w:ind w:left="0"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>-</w:t>
      </w:r>
      <w:r w:rsidR="00DF1FC5" w:rsidRPr="00A40355">
        <w:rPr>
          <w:sz w:val="28"/>
          <w:szCs w:val="28"/>
        </w:rPr>
        <w:t xml:space="preserve">качество образования своих выпускников; </w:t>
      </w:r>
    </w:p>
    <w:p w:rsidR="00A974E6" w:rsidRPr="00A40355" w:rsidRDefault="00DC27C2" w:rsidP="009050BF">
      <w:pPr>
        <w:pStyle w:val="30"/>
        <w:overflowPunct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1FC5" w:rsidRPr="00A40355">
        <w:rPr>
          <w:sz w:val="28"/>
          <w:szCs w:val="28"/>
        </w:rPr>
        <w:t>жизнь и здоров</w:t>
      </w:r>
      <w:r w:rsidR="00A974E6" w:rsidRPr="00A40355">
        <w:rPr>
          <w:sz w:val="28"/>
          <w:szCs w:val="28"/>
        </w:rPr>
        <w:t>ье обучающихся</w:t>
      </w:r>
      <w:r w:rsidR="00DF1FC5" w:rsidRPr="00A40355">
        <w:rPr>
          <w:sz w:val="28"/>
          <w:szCs w:val="28"/>
        </w:rPr>
        <w:t xml:space="preserve"> и работников структурного подразделения во время образовательного процесса; </w:t>
      </w:r>
    </w:p>
    <w:p w:rsidR="00FA4508" w:rsidRPr="00A40355" w:rsidRDefault="00A974E6" w:rsidP="009050BF">
      <w:pPr>
        <w:pStyle w:val="30"/>
        <w:overflowPunct w:val="0"/>
        <w:spacing w:line="360" w:lineRule="auto"/>
        <w:ind w:left="0"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>-</w:t>
      </w:r>
      <w:r w:rsidR="00DF1FC5" w:rsidRPr="00A40355">
        <w:rPr>
          <w:sz w:val="28"/>
          <w:szCs w:val="28"/>
        </w:rPr>
        <w:t xml:space="preserve">нарушение </w:t>
      </w:r>
      <w:r w:rsidRPr="00A40355">
        <w:rPr>
          <w:sz w:val="28"/>
          <w:szCs w:val="28"/>
        </w:rPr>
        <w:t xml:space="preserve">или незаконное ограничение </w:t>
      </w:r>
      <w:r w:rsidR="00DF1FC5" w:rsidRPr="00A40355">
        <w:rPr>
          <w:sz w:val="28"/>
          <w:szCs w:val="28"/>
        </w:rPr>
        <w:t>прав</w:t>
      </w:r>
      <w:r w:rsidRPr="00A40355">
        <w:rPr>
          <w:sz w:val="28"/>
          <w:szCs w:val="28"/>
        </w:rPr>
        <w:t>а на образование и предусмо</w:t>
      </w:r>
      <w:r w:rsidRPr="00A40355">
        <w:rPr>
          <w:sz w:val="28"/>
          <w:szCs w:val="28"/>
        </w:rPr>
        <w:t>т</w:t>
      </w:r>
      <w:r w:rsidRPr="00A40355">
        <w:rPr>
          <w:sz w:val="28"/>
          <w:szCs w:val="28"/>
        </w:rPr>
        <w:t>ренных законодательством об образовании прав</w:t>
      </w:r>
      <w:r w:rsidR="00DF1FC5" w:rsidRPr="00A40355">
        <w:rPr>
          <w:sz w:val="28"/>
          <w:szCs w:val="28"/>
        </w:rPr>
        <w:t xml:space="preserve"> и свобод </w:t>
      </w:r>
      <w:r w:rsidR="00FA4508" w:rsidRPr="00A40355">
        <w:rPr>
          <w:sz w:val="28"/>
          <w:szCs w:val="28"/>
        </w:rPr>
        <w:t xml:space="preserve"> обучающихся, родит</w:t>
      </w:r>
      <w:r w:rsidR="00FA4508" w:rsidRPr="00A40355">
        <w:rPr>
          <w:sz w:val="28"/>
          <w:szCs w:val="28"/>
        </w:rPr>
        <w:t>е</w:t>
      </w:r>
      <w:r w:rsidR="00FA4508" w:rsidRPr="00A40355">
        <w:rPr>
          <w:sz w:val="28"/>
          <w:szCs w:val="28"/>
        </w:rPr>
        <w:t xml:space="preserve">лей (законных представителей) обучающихся </w:t>
      </w:r>
      <w:r w:rsidR="00DF1FC5" w:rsidRPr="00A40355">
        <w:rPr>
          <w:sz w:val="28"/>
          <w:szCs w:val="28"/>
        </w:rPr>
        <w:t xml:space="preserve"> структурного подразделения; </w:t>
      </w:r>
    </w:p>
    <w:p w:rsidR="00DF1FC5" w:rsidRPr="00A40355" w:rsidRDefault="00FA4508" w:rsidP="009050BF">
      <w:pPr>
        <w:pStyle w:val="30"/>
        <w:overflowPunct w:val="0"/>
        <w:spacing w:line="360" w:lineRule="auto"/>
        <w:ind w:left="0"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>-</w:t>
      </w:r>
      <w:r w:rsidR="00DF1FC5" w:rsidRPr="00A40355">
        <w:rPr>
          <w:sz w:val="28"/>
          <w:szCs w:val="28"/>
        </w:rPr>
        <w:t>иные действия, предусмотренные законодательством Российской Федер</w:t>
      </w:r>
      <w:r w:rsidR="00DF1FC5" w:rsidRPr="00A40355">
        <w:rPr>
          <w:sz w:val="28"/>
          <w:szCs w:val="28"/>
        </w:rPr>
        <w:t>а</w:t>
      </w:r>
      <w:r w:rsidR="00DF1FC5" w:rsidRPr="00A40355">
        <w:rPr>
          <w:sz w:val="28"/>
          <w:szCs w:val="28"/>
        </w:rPr>
        <w:t>ции.</w:t>
      </w:r>
    </w:p>
    <w:p w:rsidR="00B22556" w:rsidRPr="00A40355" w:rsidRDefault="00900A8A" w:rsidP="00900A8A">
      <w:pPr>
        <w:pStyle w:val="a3"/>
        <w:spacing w:line="360" w:lineRule="auto"/>
        <w:ind w:left="0" w:right="44"/>
        <w:jc w:val="both"/>
        <w:rPr>
          <w:rFonts w:ascii="Times New Roman" w:hAnsi="Times New Roman" w:cs="Times New Roman"/>
        </w:rPr>
      </w:pPr>
      <w:r w:rsidRPr="00A40355">
        <w:rPr>
          <w:rFonts w:ascii="Times New Roman" w:hAnsi="Times New Roman" w:cs="Times New Roman"/>
        </w:rPr>
        <w:t xml:space="preserve">         </w:t>
      </w:r>
      <w:r w:rsidR="00B22556" w:rsidRPr="00A40355">
        <w:rPr>
          <w:rFonts w:ascii="Times New Roman" w:hAnsi="Times New Roman" w:cs="Times New Roman"/>
        </w:rPr>
        <w:t>1.</w:t>
      </w:r>
      <w:r w:rsidR="002022A5" w:rsidRPr="00A40355">
        <w:rPr>
          <w:rFonts w:ascii="Times New Roman" w:hAnsi="Times New Roman" w:cs="Times New Roman"/>
        </w:rPr>
        <w:t>7</w:t>
      </w:r>
      <w:r w:rsidR="00B22556" w:rsidRPr="00A40355">
        <w:rPr>
          <w:rFonts w:ascii="Times New Roman" w:hAnsi="Times New Roman" w:cs="Times New Roman"/>
        </w:rPr>
        <w:t xml:space="preserve">. Медицинское обслуживание </w:t>
      </w:r>
      <w:r w:rsidR="009D3BCC" w:rsidRPr="00A40355">
        <w:rPr>
          <w:rFonts w:ascii="Times New Roman" w:hAnsi="Times New Roman" w:cs="Times New Roman"/>
        </w:rPr>
        <w:t>детей</w:t>
      </w:r>
      <w:r w:rsidR="00420FD9" w:rsidRPr="00A40355">
        <w:rPr>
          <w:rFonts w:ascii="Times New Roman" w:hAnsi="Times New Roman" w:cs="Times New Roman"/>
        </w:rPr>
        <w:t xml:space="preserve"> </w:t>
      </w:r>
      <w:r w:rsidR="00B22556" w:rsidRPr="00A40355">
        <w:rPr>
          <w:rFonts w:ascii="Times New Roman" w:hAnsi="Times New Roman" w:cs="Times New Roman"/>
        </w:rPr>
        <w:t>в</w:t>
      </w:r>
      <w:r w:rsidR="002022A5" w:rsidRPr="00A40355">
        <w:rPr>
          <w:rFonts w:ascii="Times New Roman" w:hAnsi="Times New Roman" w:cs="Times New Roman"/>
        </w:rPr>
        <w:t xml:space="preserve"> структурном подразделени</w:t>
      </w:r>
      <w:r w:rsidR="004C2004" w:rsidRPr="00A40355">
        <w:rPr>
          <w:rFonts w:ascii="Times New Roman" w:hAnsi="Times New Roman" w:cs="Times New Roman"/>
        </w:rPr>
        <w:t>и</w:t>
      </w:r>
      <w:r w:rsidR="00A337D4" w:rsidRPr="00A40355">
        <w:rPr>
          <w:rFonts w:ascii="Times New Roman" w:hAnsi="Times New Roman" w:cs="Times New Roman"/>
        </w:rPr>
        <w:t>,</w:t>
      </w:r>
      <w:r w:rsidR="00B22556" w:rsidRPr="00A40355">
        <w:rPr>
          <w:rFonts w:ascii="Times New Roman" w:hAnsi="Times New Roman" w:cs="Times New Roman"/>
        </w:rPr>
        <w:t xml:space="preserve"> обе</w:t>
      </w:r>
      <w:r w:rsidR="00B22556" w:rsidRPr="00A40355">
        <w:rPr>
          <w:rFonts w:ascii="Times New Roman" w:hAnsi="Times New Roman" w:cs="Times New Roman"/>
        </w:rPr>
        <w:t>с</w:t>
      </w:r>
      <w:r w:rsidR="00B22556" w:rsidRPr="00A40355">
        <w:rPr>
          <w:rFonts w:ascii="Times New Roman" w:hAnsi="Times New Roman" w:cs="Times New Roman"/>
        </w:rPr>
        <w:t>печи</w:t>
      </w:r>
      <w:r w:rsidR="00420FD9" w:rsidRPr="00A40355">
        <w:rPr>
          <w:rFonts w:ascii="Times New Roman" w:hAnsi="Times New Roman" w:cs="Times New Roman"/>
        </w:rPr>
        <w:softHyphen/>
      </w:r>
      <w:r w:rsidR="00B22556" w:rsidRPr="00A40355">
        <w:rPr>
          <w:rFonts w:ascii="Times New Roman" w:hAnsi="Times New Roman" w:cs="Times New Roman"/>
        </w:rPr>
        <w:t>вает</w:t>
      </w:r>
      <w:r w:rsidR="00420FD9" w:rsidRPr="00A40355">
        <w:rPr>
          <w:rFonts w:ascii="Times New Roman" w:hAnsi="Times New Roman" w:cs="Times New Roman"/>
        </w:rPr>
        <w:softHyphen/>
      </w:r>
      <w:r w:rsidR="00B22556" w:rsidRPr="00A40355">
        <w:rPr>
          <w:rFonts w:ascii="Times New Roman" w:hAnsi="Times New Roman" w:cs="Times New Roman"/>
        </w:rPr>
        <w:t>ся медицинским персоналом</w:t>
      </w:r>
      <w:r w:rsidRPr="00A40355">
        <w:rPr>
          <w:rFonts w:ascii="Times New Roman" w:hAnsi="Times New Roman" w:cs="Times New Roman"/>
        </w:rPr>
        <w:t xml:space="preserve"> структурного подразделения (доврачебная помощь) и отдела здравоохранения</w:t>
      </w:r>
      <w:r w:rsidR="00B22556" w:rsidRPr="00A40355">
        <w:rPr>
          <w:rFonts w:ascii="Times New Roman" w:hAnsi="Times New Roman" w:cs="Times New Roman"/>
        </w:rPr>
        <w:t>, который закре</w:t>
      </w:r>
      <w:r w:rsidR="0013244A" w:rsidRPr="00A40355">
        <w:rPr>
          <w:rFonts w:ascii="Times New Roman" w:hAnsi="Times New Roman" w:cs="Times New Roman"/>
        </w:rPr>
        <w:t>плен о</w:t>
      </w:r>
      <w:r w:rsidR="0013244A" w:rsidRPr="00A40355">
        <w:rPr>
          <w:rFonts w:ascii="Times New Roman" w:hAnsi="Times New Roman" w:cs="Times New Roman"/>
        </w:rPr>
        <w:t>р</w:t>
      </w:r>
      <w:r w:rsidR="0013244A" w:rsidRPr="00A40355">
        <w:rPr>
          <w:rFonts w:ascii="Times New Roman" w:hAnsi="Times New Roman" w:cs="Times New Roman"/>
        </w:rPr>
        <w:t xml:space="preserve">ганом здравоохранения </w:t>
      </w:r>
      <w:r w:rsidR="00B22556" w:rsidRPr="00A40355">
        <w:rPr>
          <w:rFonts w:ascii="Times New Roman" w:hAnsi="Times New Roman" w:cs="Times New Roman"/>
        </w:rPr>
        <w:t>и</w:t>
      </w:r>
      <w:r w:rsidR="00563FCD" w:rsidRPr="00A40355">
        <w:rPr>
          <w:rFonts w:ascii="Times New Roman" w:hAnsi="Times New Roman" w:cs="Times New Roman"/>
        </w:rPr>
        <w:t xml:space="preserve"> </w:t>
      </w:r>
      <w:r w:rsidR="00B22556" w:rsidRPr="00A40355">
        <w:rPr>
          <w:rFonts w:ascii="Times New Roman" w:hAnsi="Times New Roman" w:cs="Times New Roman"/>
        </w:rPr>
        <w:t xml:space="preserve">наряду с </w:t>
      </w:r>
      <w:proofErr w:type="gramStart"/>
      <w:r w:rsidRPr="00A40355">
        <w:rPr>
          <w:rFonts w:ascii="Times New Roman" w:hAnsi="Times New Roman" w:cs="Times New Roman"/>
        </w:rPr>
        <w:t>заведующим</w:t>
      </w:r>
      <w:proofErr w:type="gramEnd"/>
      <w:r w:rsidRPr="00A40355">
        <w:rPr>
          <w:rFonts w:ascii="Times New Roman" w:hAnsi="Times New Roman" w:cs="Times New Roman"/>
        </w:rPr>
        <w:t xml:space="preserve"> структурного подразделения</w:t>
      </w:r>
      <w:r w:rsidR="00B22556" w:rsidRPr="00A40355">
        <w:rPr>
          <w:rFonts w:ascii="Times New Roman" w:hAnsi="Times New Roman" w:cs="Times New Roman"/>
        </w:rPr>
        <w:t xml:space="preserve"> и пе</w:t>
      </w:r>
      <w:r w:rsidR="00420FD9" w:rsidRPr="00A40355">
        <w:rPr>
          <w:rFonts w:ascii="Times New Roman" w:hAnsi="Times New Roman" w:cs="Times New Roman"/>
        </w:rPr>
        <w:softHyphen/>
      </w:r>
      <w:r w:rsidR="00B22556" w:rsidRPr="00A40355">
        <w:rPr>
          <w:rFonts w:ascii="Times New Roman" w:hAnsi="Times New Roman" w:cs="Times New Roman"/>
        </w:rPr>
        <w:t>да</w:t>
      </w:r>
      <w:r w:rsidR="00420FD9" w:rsidRPr="00A40355">
        <w:rPr>
          <w:rFonts w:ascii="Times New Roman" w:hAnsi="Times New Roman" w:cs="Times New Roman"/>
        </w:rPr>
        <w:softHyphen/>
      </w:r>
      <w:r w:rsidR="00B22556" w:rsidRPr="00A40355">
        <w:rPr>
          <w:rFonts w:ascii="Times New Roman" w:hAnsi="Times New Roman" w:cs="Times New Roman"/>
        </w:rPr>
        <w:t>го</w:t>
      </w:r>
      <w:r w:rsidR="00420FD9" w:rsidRPr="00A40355">
        <w:rPr>
          <w:rFonts w:ascii="Times New Roman" w:hAnsi="Times New Roman" w:cs="Times New Roman"/>
        </w:rPr>
        <w:softHyphen/>
      </w:r>
      <w:r w:rsidR="00B22556" w:rsidRPr="00A40355">
        <w:rPr>
          <w:rFonts w:ascii="Times New Roman" w:hAnsi="Times New Roman" w:cs="Times New Roman"/>
        </w:rPr>
        <w:t>гическими работн</w:t>
      </w:r>
      <w:r w:rsidR="00B22556" w:rsidRPr="00A40355">
        <w:rPr>
          <w:rFonts w:ascii="Times New Roman" w:hAnsi="Times New Roman" w:cs="Times New Roman"/>
        </w:rPr>
        <w:t>и</w:t>
      </w:r>
      <w:r w:rsidR="00B22556" w:rsidRPr="00A40355">
        <w:rPr>
          <w:rFonts w:ascii="Times New Roman" w:hAnsi="Times New Roman" w:cs="Times New Roman"/>
        </w:rPr>
        <w:t>ками</w:t>
      </w:r>
      <w:r w:rsidRPr="00A40355">
        <w:rPr>
          <w:rFonts w:ascii="Times New Roman" w:hAnsi="Times New Roman" w:cs="Times New Roman"/>
        </w:rPr>
        <w:t xml:space="preserve"> структурного подразделения</w:t>
      </w:r>
      <w:r w:rsidR="00B22556" w:rsidRPr="00A40355">
        <w:rPr>
          <w:rFonts w:ascii="Times New Roman" w:hAnsi="Times New Roman" w:cs="Times New Roman"/>
        </w:rPr>
        <w:t>, соблюдение санитарно-гигиенических норм, ре</w:t>
      </w:r>
      <w:r w:rsidR="00420FD9" w:rsidRPr="00A40355">
        <w:rPr>
          <w:rFonts w:ascii="Times New Roman" w:hAnsi="Times New Roman" w:cs="Times New Roman"/>
        </w:rPr>
        <w:softHyphen/>
      </w:r>
      <w:r w:rsidR="00B22556" w:rsidRPr="00A40355">
        <w:rPr>
          <w:rFonts w:ascii="Times New Roman" w:hAnsi="Times New Roman" w:cs="Times New Roman"/>
        </w:rPr>
        <w:t xml:space="preserve">жим и качество питания </w:t>
      </w:r>
      <w:r w:rsidR="001C52ED" w:rsidRPr="00A40355">
        <w:rPr>
          <w:rFonts w:ascii="Times New Roman" w:hAnsi="Times New Roman" w:cs="Times New Roman"/>
        </w:rPr>
        <w:t>д</w:t>
      </w:r>
      <w:r w:rsidR="001C52ED" w:rsidRPr="00A40355">
        <w:rPr>
          <w:rFonts w:ascii="Times New Roman" w:hAnsi="Times New Roman" w:cs="Times New Roman"/>
        </w:rPr>
        <w:t>е</w:t>
      </w:r>
      <w:r w:rsidR="001C52ED" w:rsidRPr="00A40355">
        <w:rPr>
          <w:rFonts w:ascii="Times New Roman" w:hAnsi="Times New Roman" w:cs="Times New Roman"/>
        </w:rPr>
        <w:t>тей</w:t>
      </w:r>
      <w:r w:rsidR="0013244A" w:rsidRPr="00A40355">
        <w:rPr>
          <w:rFonts w:ascii="Times New Roman" w:hAnsi="Times New Roman" w:cs="Times New Roman"/>
        </w:rPr>
        <w:t>.</w:t>
      </w:r>
    </w:p>
    <w:p w:rsidR="00B22556" w:rsidRPr="00A40355" w:rsidRDefault="00B22556" w:rsidP="009050BF">
      <w:pPr>
        <w:spacing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>1.</w:t>
      </w:r>
      <w:r w:rsidR="00CE2480" w:rsidRPr="00A40355">
        <w:rPr>
          <w:sz w:val="28"/>
          <w:szCs w:val="28"/>
        </w:rPr>
        <w:t>8</w:t>
      </w:r>
      <w:r w:rsidRPr="00A40355">
        <w:rPr>
          <w:sz w:val="28"/>
          <w:szCs w:val="28"/>
        </w:rPr>
        <w:t xml:space="preserve">. Организация питания в </w:t>
      </w:r>
      <w:r w:rsidR="004C2004" w:rsidRPr="00A40355">
        <w:rPr>
          <w:sz w:val="28"/>
          <w:szCs w:val="28"/>
        </w:rPr>
        <w:t>структурном подразделении</w:t>
      </w:r>
      <w:r w:rsidRPr="00A40355">
        <w:rPr>
          <w:sz w:val="28"/>
          <w:szCs w:val="28"/>
        </w:rPr>
        <w:t xml:space="preserve"> возлагается</w:t>
      </w:r>
      <w:r w:rsidR="00E91270" w:rsidRPr="00A40355">
        <w:rPr>
          <w:sz w:val="28"/>
          <w:szCs w:val="28"/>
        </w:rPr>
        <w:t xml:space="preserve"> </w:t>
      </w:r>
      <w:r w:rsidRPr="00A40355">
        <w:rPr>
          <w:sz w:val="28"/>
          <w:szCs w:val="28"/>
        </w:rPr>
        <w:t>на</w:t>
      </w:r>
      <w:r w:rsidR="00E91270" w:rsidRPr="00A40355">
        <w:rPr>
          <w:sz w:val="28"/>
          <w:szCs w:val="28"/>
        </w:rPr>
        <w:t xml:space="preserve"> </w:t>
      </w:r>
      <w:r w:rsidR="004C2004" w:rsidRPr="00A40355">
        <w:rPr>
          <w:sz w:val="28"/>
          <w:szCs w:val="28"/>
        </w:rPr>
        <w:t xml:space="preserve">структурное </w:t>
      </w:r>
      <w:r w:rsidR="000A511F" w:rsidRPr="00A40355">
        <w:rPr>
          <w:sz w:val="28"/>
          <w:szCs w:val="28"/>
        </w:rPr>
        <w:t>подра</w:t>
      </w:r>
      <w:r w:rsidR="000A511F" w:rsidRPr="00A40355">
        <w:rPr>
          <w:sz w:val="28"/>
          <w:szCs w:val="28"/>
        </w:rPr>
        <w:t>з</w:t>
      </w:r>
      <w:r w:rsidR="000A511F" w:rsidRPr="00A40355">
        <w:rPr>
          <w:sz w:val="28"/>
          <w:szCs w:val="28"/>
        </w:rPr>
        <w:t>деление</w:t>
      </w:r>
      <w:proofErr w:type="gramStart"/>
      <w:r w:rsidR="00F06A52" w:rsidRPr="00A40355">
        <w:rPr>
          <w:sz w:val="28"/>
          <w:szCs w:val="28"/>
        </w:rPr>
        <w:t>.</w:t>
      </w:r>
      <w:proofErr w:type="gramEnd"/>
      <w:r w:rsidR="002B51F9" w:rsidRPr="00A40355">
        <w:rPr>
          <w:sz w:val="28"/>
          <w:szCs w:val="28"/>
        </w:rPr>
        <w:t xml:space="preserve"> </w:t>
      </w:r>
      <w:r w:rsidR="007B277F">
        <w:rPr>
          <w:sz w:val="28"/>
          <w:szCs w:val="28"/>
        </w:rPr>
        <w:t>О</w:t>
      </w:r>
      <w:r w:rsidR="003E592C">
        <w:rPr>
          <w:sz w:val="28"/>
          <w:szCs w:val="28"/>
        </w:rPr>
        <w:t>рганизация питания в структурном подразделении возлагается на заведующего структурным подразделением.</w:t>
      </w:r>
    </w:p>
    <w:p w:rsidR="001A4FCA" w:rsidRDefault="001A4FCA" w:rsidP="009050BF">
      <w:pPr>
        <w:tabs>
          <w:tab w:val="center" w:pos="0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0E2421" w:rsidRDefault="000E2421" w:rsidP="009050BF">
      <w:pPr>
        <w:tabs>
          <w:tab w:val="center" w:pos="0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0E2421" w:rsidRDefault="000E2421" w:rsidP="009050BF">
      <w:pPr>
        <w:tabs>
          <w:tab w:val="center" w:pos="0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534854" w:rsidRDefault="00534854" w:rsidP="009050BF">
      <w:pPr>
        <w:tabs>
          <w:tab w:val="center" w:pos="0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534854" w:rsidRDefault="00534854" w:rsidP="009050BF">
      <w:pPr>
        <w:tabs>
          <w:tab w:val="center" w:pos="0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0E2421" w:rsidRPr="00A40355" w:rsidRDefault="000E2421" w:rsidP="009050BF">
      <w:pPr>
        <w:tabs>
          <w:tab w:val="center" w:pos="0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4641BD" w:rsidRDefault="00C932E3" w:rsidP="00420FD9">
      <w:pPr>
        <w:tabs>
          <w:tab w:val="center" w:pos="0"/>
        </w:tabs>
        <w:spacing w:line="360" w:lineRule="auto"/>
        <w:jc w:val="center"/>
        <w:rPr>
          <w:b/>
          <w:sz w:val="28"/>
          <w:szCs w:val="28"/>
        </w:rPr>
      </w:pPr>
      <w:r w:rsidRPr="00746FEE">
        <w:rPr>
          <w:b/>
          <w:sz w:val="28"/>
          <w:szCs w:val="28"/>
        </w:rPr>
        <w:t xml:space="preserve">2. </w:t>
      </w:r>
      <w:r w:rsidR="00500D29" w:rsidRPr="00746FEE">
        <w:rPr>
          <w:b/>
          <w:sz w:val="28"/>
          <w:szCs w:val="28"/>
        </w:rPr>
        <w:t>Предмет, цели</w:t>
      </w:r>
      <w:r w:rsidR="00335D51">
        <w:rPr>
          <w:b/>
          <w:sz w:val="28"/>
          <w:szCs w:val="28"/>
        </w:rPr>
        <w:t>,</w:t>
      </w:r>
      <w:r w:rsidR="00500D29" w:rsidRPr="00746FEE">
        <w:rPr>
          <w:b/>
          <w:sz w:val="28"/>
          <w:szCs w:val="28"/>
        </w:rPr>
        <w:t xml:space="preserve"> задачи,</w:t>
      </w:r>
      <w:r w:rsidR="00F21194">
        <w:rPr>
          <w:b/>
          <w:sz w:val="28"/>
          <w:szCs w:val="28"/>
        </w:rPr>
        <w:t xml:space="preserve"> </w:t>
      </w:r>
      <w:r w:rsidR="004641BD">
        <w:rPr>
          <w:b/>
          <w:sz w:val="28"/>
          <w:szCs w:val="28"/>
        </w:rPr>
        <w:t xml:space="preserve">виды деятельности, </w:t>
      </w:r>
    </w:p>
    <w:p w:rsidR="00C932E3" w:rsidRDefault="00500D29" w:rsidP="00420FD9">
      <w:pPr>
        <w:tabs>
          <w:tab w:val="center" w:pos="0"/>
        </w:tabs>
        <w:spacing w:line="360" w:lineRule="auto"/>
        <w:jc w:val="center"/>
        <w:rPr>
          <w:b/>
          <w:sz w:val="28"/>
          <w:szCs w:val="28"/>
        </w:rPr>
      </w:pPr>
      <w:r w:rsidRPr="00746FEE">
        <w:rPr>
          <w:b/>
          <w:sz w:val="28"/>
          <w:szCs w:val="28"/>
        </w:rPr>
        <w:t>т</w:t>
      </w:r>
      <w:r w:rsidR="00420FD9">
        <w:rPr>
          <w:b/>
          <w:sz w:val="28"/>
          <w:szCs w:val="28"/>
        </w:rPr>
        <w:t>ипы и виды реализуемых программ</w:t>
      </w:r>
    </w:p>
    <w:p w:rsidR="00057E42" w:rsidRPr="00DC27C2" w:rsidRDefault="00A3207C" w:rsidP="00A3207C">
      <w:pPr>
        <w:widowControl w:val="0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32E3" w:rsidRPr="00DC27C2">
        <w:rPr>
          <w:sz w:val="28"/>
          <w:szCs w:val="28"/>
        </w:rPr>
        <w:t xml:space="preserve">2.1. </w:t>
      </w:r>
      <w:r w:rsidR="0070637B" w:rsidRPr="00DC27C2">
        <w:rPr>
          <w:sz w:val="28"/>
          <w:szCs w:val="28"/>
        </w:rPr>
        <w:t>П</w:t>
      </w:r>
      <w:r w:rsidR="00A01937" w:rsidRPr="00DC27C2">
        <w:rPr>
          <w:sz w:val="28"/>
          <w:szCs w:val="28"/>
        </w:rPr>
        <w:t xml:space="preserve">редметом деятельности </w:t>
      </w:r>
      <w:r w:rsidR="006B3598" w:rsidRPr="00DC27C2">
        <w:rPr>
          <w:sz w:val="28"/>
          <w:szCs w:val="28"/>
        </w:rPr>
        <w:t xml:space="preserve">структурного подразделения </w:t>
      </w:r>
      <w:r w:rsidR="00C932E3" w:rsidRPr="00DC27C2">
        <w:rPr>
          <w:sz w:val="28"/>
          <w:szCs w:val="28"/>
        </w:rPr>
        <w:t>является реал</w:t>
      </w:r>
      <w:r w:rsidR="00C932E3" w:rsidRPr="00DC27C2">
        <w:rPr>
          <w:sz w:val="28"/>
          <w:szCs w:val="28"/>
        </w:rPr>
        <w:t>и</w:t>
      </w:r>
      <w:r w:rsidR="00D3148A" w:rsidRPr="00DC27C2">
        <w:rPr>
          <w:sz w:val="28"/>
          <w:szCs w:val="28"/>
        </w:rPr>
        <w:t xml:space="preserve">зация </w:t>
      </w:r>
      <w:r w:rsidR="00A73E0C" w:rsidRPr="00DC27C2">
        <w:rPr>
          <w:sz w:val="28"/>
          <w:szCs w:val="28"/>
        </w:rPr>
        <w:t xml:space="preserve"> образовательной </w:t>
      </w:r>
      <w:r w:rsidR="00D3148A" w:rsidRPr="00DC27C2">
        <w:rPr>
          <w:sz w:val="28"/>
          <w:szCs w:val="28"/>
        </w:rPr>
        <w:t xml:space="preserve"> программ</w:t>
      </w:r>
      <w:r w:rsidR="007B277F">
        <w:rPr>
          <w:sz w:val="28"/>
          <w:szCs w:val="28"/>
        </w:rPr>
        <w:t>ы</w:t>
      </w:r>
      <w:r w:rsidR="00C932E3" w:rsidRPr="00DC27C2">
        <w:rPr>
          <w:sz w:val="28"/>
          <w:szCs w:val="28"/>
        </w:rPr>
        <w:t xml:space="preserve"> </w:t>
      </w:r>
      <w:r w:rsidR="00C932E3" w:rsidRPr="00DC27C2">
        <w:t xml:space="preserve"> </w:t>
      </w:r>
      <w:r w:rsidR="00057E42" w:rsidRPr="00DC27C2">
        <w:rPr>
          <w:sz w:val="28"/>
          <w:szCs w:val="28"/>
        </w:rPr>
        <w:t>дошкольного образования</w:t>
      </w:r>
      <w:r w:rsidR="000A084D" w:rsidRPr="00DC27C2">
        <w:rPr>
          <w:sz w:val="28"/>
          <w:szCs w:val="28"/>
        </w:rPr>
        <w:t>, самостоятельно разрабатываемой и утверждаемой ГБОУ, в соответствии с федеральным госуда</w:t>
      </w:r>
      <w:r w:rsidR="000A084D" w:rsidRPr="00DC27C2">
        <w:rPr>
          <w:sz w:val="28"/>
          <w:szCs w:val="28"/>
        </w:rPr>
        <w:t>р</w:t>
      </w:r>
      <w:r w:rsidR="000A084D" w:rsidRPr="00DC27C2">
        <w:rPr>
          <w:sz w:val="28"/>
          <w:szCs w:val="28"/>
        </w:rPr>
        <w:t>ственным образовательным стандартом дошкольного образования и с учетом с</w:t>
      </w:r>
      <w:r w:rsidR="000A084D" w:rsidRPr="00DC27C2">
        <w:rPr>
          <w:sz w:val="28"/>
          <w:szCs w:val="28"/>
        </w:rPr>
        <w:t>о</w:t>
      </w:r>
      <w:r w:rsidR="000A084D" w:rsidRPr="00DC27C2">
        <w:rPr>
          <w:sz w:val="28"/>
          <w:szCs w:val="28"/>
        </w:rPr>
        <w:t>ответствующих примерных образовательных программ дошкольного образов</w:t>
      </w:r>
      <w:r w:rsidR="000A084D" w:rsidRPr="00DC27C2">
        <w:rPr>
          <w:sz w:val="28"/>
          <w:szCs w:val="28"/>
        </w:rPr>
        <w:t>а</w:t>
      </w:r>
      <w:r w:rsidR="000A084D" w:rsidRPr="00DC27C2">
        <w:rPr>
          <w:sz w:val="28"/>
          <w:szCs w:val="28"/>
        </w:rPr>
        <w:t>ния.</w:t>
      </w:r>
    </w:p>
    <w:p w:rsidR="00C00245" w:rsidRPr="00DC27C2" w:rsidRDefault="006B3598" w:rsidP="00C00245">
      <w:pPr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DC27C2">
        <w:rPr>
          <w:sz w:val="28"/>
          <w:szCs w:val="28"/>
        </w:rPr>
        <w:t xml:space="preserve">Структурное подразделение </w:t>
      </w:r>
      <w:r w:rsidR="00C00245" w:rsidRPr="00DC27C2">
        <w:rPr>
          <w:spacing w:val="-2"/>
          <w:sz w:val="28"/>
          <w:szCs w:val="28"/>
        </w:rPr>
        <w:t xml:space="preserve">реализует </w:t>
      </w:r>
      <w:r w:rsidR="00900A8A" w:rsidRPr="00DC27C2">
        <w:rPr>
          <w:spacing w:val="-2"/>
          <w:sz w:val="28"/>
          <w:szCs w:val="28"/>
        </w:rPr>
        <w:t>о</w:t>
      </w:r>
      <w:r w:rsidR="00C00245" w:rsidRPr="00DC27C2">
        <w:rPr>
          <w:spacing w:val="-2"/>
          <w:sz w:val="28"/>
          <w:szCs w:val="28"/>
        </w:rPr>
        <w:t>сновн</w:t>
      </w:r>
      <w:r w:rsidR="00900A8A" w:rsidRPr="00DC27C2">
        <w:rPr>
          <w:spacing w:val="-2"/>
          <w:sz w:val="28"/>
          <w:szCs w:val="28"/>
        </w:rPr>
        <w:t>ую</w:t>
      </w:r>
      <w:r w:rsidR="00C00245" w:rsidRPr="00DC27C2">
        <w:rPr>
          <w:spacing w:val="-2"/>
          <w:sz w:val="28"/>
          <w:szCs w:val="28"/>
        </w:rPr>
        <w:t xml:space="preserve"> </w:t>
      </w:r>
      <w:r w:rsidR="00D3148A" w:rsidRPr="00DC27C2">
        <w:rPr>
          <w:spacing w:val="-2"/>
          <w:sz w:val="28"/>
          <w:szCs w:val="28"/>
        </w:rPr>
        <w:t xml:space="preserve"> </w:t>
      </w:r>
      <w:r w:rsidR="00C00245" w:rsidRPr="00DC27C2">
        <w:rPr>
          <w:spacing w:val="-2"/>
          <w:sz w:val="28"/>
          <w:szCs w:val="28"/>
        </w:rPr>
        <w:t>общеобразовательн</w:t>
      </w:r>
      <w:r w:rsidR="00900A8A" w:rsidRPr="00DC27C2">
        <w:rPr>
          <w:spacing w:val="-2"/>
          <w:sz w:val="28"/>
          <w:szCs w:val="28"/>
        </w:rPr>
        <w:t>ую</w:t>
      </w:r>
      <w:r w:rsidR="00C00245" w:rsidRPr="00DC27C2">
        <w:rPr>
          <w:spacing w:val="-2"/>
          <w:sz w:val="28"/>
          <w:szCs w:val="28"/>
        </w:rPr>
        <w:t xml:space="preserve"> пр</w:t>
      </w:r>
      <w:r w:rsidR="00C00245" w:rsidRPr="00DC27C2">
        <w:rPr>
          <w:spacing w:val="-2"/>
          <w:sz w:val="28"/>
          <w:szCs w:val="28"/>
        </w:rPr>
        <w:t>о</w:t>
      </w:r>
      <w:r w:rsidR="00C00245" w:rsidRPr="00DC27C2">
        <w:rPr>
          <w:spacing w:val="-2"/>
          <w:sz w:val="28"/>
          <w:szCs w:val="28"/>
        </w:rPr>
        <w:t>грамм</w:t>
      </w:r>
      <w:r w:rsidR="00900A8A" w:rsidRPr="00DC27C2">
        <w:rPr>
          <w:spacing w:val="-2"/>
          <w:sz w:val="28"/>
          <w:szCs w:val="28"/>
        </w:rPr>
        <w:t>у</w:t>
      </w:r>
      <w:r w:rsidR="00F06A52" w:rsidRPr="00DC27C2">
        <w:rPr>
          <w:spacing w:val="-2"/>
          <w:sz w:val="28"/>
          <w:szCs w:val="28"/>
        </w:rPr>
        <w:t xml:space="preserve"> – образовательную программу</w:t>
      </w:r>
      <w:r w:rsidR="00C00245" w:rsidRPr="00DC27C2">
        <w:rPr>
          <w:spacing w:val="-2"/>
          <w:sz w:val="28"/>
          <w:szCs w:val="28"/>
        </w:rPr>
        <w:t xml:space="preserve"> дошкольного образования в группах  </w:t>
      </w:r>
      <w:proofErr w:type="spellStart"/>
      <w:r w:rsidR="007B277F">
        <w:rPr>
          <w:spacing w:val="-2"/>
          <w:sz w:val="28"/>
          <w:szCs w:val="28"/>
        </w:rPr>
        <w:t>общеразвивающей</w:t>
      </w:r>
      <w:proofErr w:type="spellEnd"/>
      <w:r w:rsidR="007B277F">
        <w:rPr>
          <w:spacing w:val="-2"/>
          <w:sz w:val="28"/>
          <w:szCs w:val="28"/>
        </w:rPr>
        <w:t xml:space="preserve"> </w:t>
      </w:r>
      <w:r w:rsidR="000E2421" w:rsidRPr="00DC27C2">
        <w:rPr>
          <w:spacing w:val="-2"/>
          <w:sz w:val="28"/>
          <w:szCs w:val="28"/>
        </w:rPr>
        <w:t xml:space="preserve"> </w:t>
      </w:r>
      <w:r w:rsidR="00C00245" w:rsidRPr="00DC27C2">
        <w:rPr>
          <w:spacing w:val="-2"/>
          <w:sz w:val="28"/>
          <w:szCs w:val="28"/>
        </w:rPr>
        <w:t xml:space="preserve">  направленност</w:t>
      </w:r>
      <w:r w:rsidR="003026B4">
        <w:rPr>
          <w:spacing w:val="-2"/>
          <w:sz w:val="28"/>
          <w:szCs w:val="28"/>
        </w:rPr>
        <w:t>и</w:t>
      </w:r>
      <w:r w:rsidR="00C00245" w:rsidRPr="00DC27C2">
        <w:rPr>
          <w:spacing w:val="-2"/>
          <w:sz w:val="28"/>
          <w:szCs w:val="28"/>
        </w:rPr>
        <w:t>.</w:t>
      </w:r>
    </w:p>
    <w:p w:rsidR="00D96052" w:rsidRPr="00A54750" w:rsidRDefault="00D96052" w:rsidP="00C00245">
      <w:pPr>
        <w:spacing w:line="360" w:lineRule="auto"/>
        <w:ind w:firstLine="567"/>
        <w:jc w:val="both"/>
        <w:rPr>
          <w:color w:val="9BBB59"/>
          <w:spacing w:val="-2"/>
          <w:sz w:val="28"/>
          <w:szCs w:val="28"/>
        </w:rPr>
      </w:pPr>
    </w:p>
    <w:p w:rsidR="00271F50" w:rsidRPr="00A40355" w:rsidRDefault="00A3207C" w:rsidP="009050BF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FF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40355">
        <w:rPr>
          <w:rFonts w:ascii="Times New Roman" w:hAnsi="Times New Roman" w:cs="Times New Roman"/>
          <w:sz w:val="28"/>
          <w:szCs w:val="28"/>
        </w:rPr>
        <w:t>2.2</w:t>
      </w:r>
      <w:r w:rsidR="00271F50" w:rsidRPr="00A40355">
        <w:rPr>
          <w:rFonts w:ascii="Times New Roman" w:hAnsi="Times New Roman" w:cs="Times New Roman"/>
          <w:sz w:val="28"/>
          <w:szCs w:val="28"/>
        </w:rPr>
        <w:t>. Основными задачами при реализации</w:t>
      </w:r>
      <w:r w:rsidR="00360733" w:rsidRPr="00A40355">
        <w:rPr>
          <w:rFonts w:ascii="Times New Roman" w:hAnsi="Times New Roman" w:cs="Times New Roman"/>
          <w:sz w:val="28"/>
          <w:szCs w:val="28"/>
        </w:rPr>
        <w:t xml:space="preserve"> общего образования на уровне</w:t>
      </w:r>
      <w:r w:rsidR="00271F50" w:rsidRPr="00A40355">
        <w:rPr>
          <w:rFonts w:ascii="Times New Roman" w:hAnsi="Times New Roman" w:cs="Times New Roman"/>
          <w:sz w:val="28"/>
          <w:szCs w:val="28"/>
        </w:rPr>
        <w:t xml:space="preserve"> </w:t>
      </w:r>
      <w:r w:rsidR="00271F50" w:rsidRPr="00A40355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 являются:</w:t>
      </w:r>
    </w:p>
    <w:p w:rsidR="00271F50" w:rsidRPr="00A40355" w:rsidRDefault="00271F50" w:rsidP="009050BF">
      <w:pPr>
        <w:suppressAutoHyphens/>
        <w:overflowPunct w:val="0"/>
        <w:autoSpaceDE w:val="0"/>
        <w:spacing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>охрана жизни и укрепление физического и психического здоровья детей;</w:t>
      </w:r>
    </w:p>
    <w:p w:rsidR="00271F50" w:rsidRPr="00A40355" w:rsidRDefault="00271F50" w:rsidP="009050BF">
      <w:pPr>
        <w:suppressAutoHyphens/>
        <w:overflowPunct w:val="0"/>
        <w:autoSpaceDE w:val="0"/>
        <w:spacing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>обеспечение познавательно-речевого, социально-личностного, художест</w:t>
      </w:r>
      <w:r w:rsidR="00E91270" w:rsidRPr="00A40355">
        <w:rPr>
          <w:sz w:val="28"/>
          <w:szCs w:val="28"/>
        </w:rPr>
        <w:softHyphen/>
      </w:r>
      <w:r w:rsidRPr="00A40355">
        <w:rPr>
          <w:sz w:val="28"/>
          <w:szCs w:val="28"/>
        </w:rPr>
        <w:t>вен</w:t>
      </w:r>
      <w:r w:rsidR="00E91270" w:rsidRPr="00A40355">
        <w:rPr>
          <w:sz w:val="28"/>
          <w:szCs w:val="28"/>
        </w:rPr>
        <w:softHyphen/>
      </w:r>
      <w:r w:rsidRPr="00A40355">
        <w:rPr>
          <w:sz w:val="28"/>
          <w:szCs w:val="28"/>
        </w:rPr>
        <w:t>но-эстетического и физического развития детей;</w:t>
      </w:r>
    </w:p>
    <w:p w:rsidR="00271F50" w:rsidRPr="00A40355" w:rsidRDefault="00271F50" w:rsidP="009050BF">
      <w:pPr>
        <w:suppressAutoHyphens/>
        <w:overflowPunct w:val="0"/>
        <w:autoSpaceDE w:val="0"/>
        <w:spacing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>воспитание с учетом возрастных категорий детей  гражданственности, уважения к правам и свободам человека, любви к окружающей природе, Родине, семье;</w:t>
      </w:r>
    </w:p>
    <w:p w:rsidR="00271F50" w:rsidRPr="00A40355" w:rsidRDefault="00271F50" w:rsidP="009050BF">
      <w:pPr>
        <w:suppressAutoHyphens/>
        <w:overflowPunct w:val="0"/>
        <w:autoSpaceDE w:val="0"/>
        <w:spacing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>осуществление необходимой коррекции недостатков в физическом и (или) психическом развитии детей;</w:t>
      </w:r>
    </w:p>
    <w:p w:rsidR="00271F50" w:rsidRPr="00A40355" w:rsidRDefault="00271F50" w:rsidP="009050BF">
      <w:pPr>
        <w:suppressAutoHyphens/>
        <w:overflowPunct w:val="0"/>
        <w:autoSpaceDE w:val="0"/>
        <w:spacing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>взаимодействие с семьями детей  для обеспечения полноценного развития детей;</w:t>
      </w:r>
    </w:p>
    <w:p w:rsidR="00271F50" w:rsidRPr="00A40355" w:rsidRDefault="00271F50" w:rsidP="009050BF">
      <w:pPr>
        <w:suppressAutoHyphens/>
        <w:overflowPunct w:val="0"/>
        <w:autoSpaceDE w:val="0"/>
        <w:spacing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6C5D3B" w:rsidRPr="00A40355" w:rsidRDefault="006C5D3B" w:rsidP="009050BF">
      <w:pPr>
        <w:suppressAutoHyphens/>
        <w:overflowPunct w:val="0"/>
        <w:autoSpaceDE w:val="0"/>
        <w:spacing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 xml:space="preserve">Дошкольное образование направлено на формирование общей культуры, развитие физических, интеллектуальных, нравственных, эстетических и </w:t>
      </w:r>
      <w:r w:rsidRPr="00A40355">
        <w:rPr>
          <w:sz w:val="28"/>
          <w:szCs w:val="28"/>
        </w:rPr>
        <w:lastRenderedPageBreak/>
        <w:t>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3171DD" w:rsidRPr="00A40355" w:rsidRDefault="004641BD" w:rsidP="009050BF">
      <w:pPr>
        <w:spacing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>2.</w:t>
      </w:r>
      <w:r w:rsidR="00A3207C" w:rsidRPr="00A40355">
        <w:rPr>
          <w:sz w:val="28"/>
          <w:szCs w:val="28"/>
        </w:rPr>
        <w:t>3</w:t>
      </w:r>
      <w:r w:rsidRPr="00A40355">
        <w:rPr>
          <w:sz w:val="28"/>
          <w:szCs w:val="28"/>
        </w:rPr>
        <w:t>.</w:t>
      </w:r>
      <w:r w:rsidR="00E91270" w:rsidRPr="00A40355">
        <w:rPr>
          <w:sz w:val="28"/>
          <w:szCs w:val="28"/>
        </w:rPr>
        <w:t xml:space="preserve"> </w:t>
      </w:r>
      <w:r w:rsidR="003171DD" w:rsidRPr="00A40355">
        <w:rPr>
          <w:sz w:val="28"/>
          <w:szCs w:val="28"/>
        </w:rPr>
        <w:t xml:space="preserve">Структурное подразделение </w:t>
      </w:r>
      <w:r w:rsidRPr="00A40355">
        <w:rPr>
          <w:sz w:val="28"/>
          <w:szCs w:val="28"/>
        </w:rPr>
        <w:t xml:space="preserve">может оказывать </w:t>
      </w:r>
      <w:r w:rsidR="005C72EC" w:rsidRPr="00A40355">
        <w:rPr>
          <w:sz w:val="28"/>
          <w:szCs w:val="28"/>
        </w:rPr>
        <w:t>детям</w:t>
      </w:r>
      <w:r w:rsidR="003171DD" w:rsidRPr="00A40355">
        <w:rPr>
          <w:sz w:val="28"/>
          <w:szCs w:val="28"/>
        </w:rPr>
        <w:t xml:space="preserve"> </w:t>
      </w:r>
      <w:r w:rsidRPr="00A40355">
        <w:rPr>
          <w:sz w:val="28"/>
          <w:szCs w:val="28"/>
        </w:rPr>
        <w:t>и населению на д</w:t>
      </w:r>
      <w:r w:rsidRPr="00A40355">
        <w:rPr>
          <w:sz w:val="28"/>
          <w:szCs w:val="28"/>
        </w:rPr>
        <w:t>о</w:t>
      </w:r>
      <w:r w:rsidRPr="00A40355">
        <w:rPr>
          <w:sz w:val="28"/>
          <w:szCs w:val="28"/>
        </w:rPr>
        <w:t>говорной основе платные дополнительные образовательные услуги</w:t>
      </w:r>
      <w:r w:rsidR="003171DD" w:rsidRPr="00A40355">
        <w:rPr>
          <w:sz w:val="28"/>
          <w:szCs w:val="28"/>
        </w:rPr>
        <w:t>.</w:t>
      </w:r>
    </w:p>
    <w:p w:rsidR="004641BD" w:rsidRPr="00A40355" w:rsidRDefault="004641BD" w:rsidP="003171DD">
      <w:pPr>
        <w:spacing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>2.</w:t>
      </w:r>
      <w:r w:rsidR="00A3207C" w:rsidRPr="00A40355">
        <w:rPr>
          <w:sz w:val="28"/>
          <w:szCs w:val="28"/>
        </w:rPr>
        <w:t>4</w:t>
      </w:r>
      <w:r w:rsidRPr="00A40355">
        <w:rPr>
          <w:sz w:val="28"/>
          <w:szCs w:val="28"/>
        </w:rPr>
        <w:t>.</w:t>
      </w:r>
      <w:r w:rsidR="00D65534" w:rsidRPr="00A40355">
        <w:rPr>
          <w:sz w:val="28"/>
          <w:szCs w:val="28"/>
        </w:rPr>
        <w:t xml:space="preserve"> </w:t>
      </w:r>
      <w:r w:rsidR="006D4BEB" w:rsidRPr="00A40355">
        <w:rPr>
          <w:sz w:val="28"/>
          <w:szCs w:val="28"/>
        </w:rPr>
        <w:t xml:space="preserve">Структурное подразделение </w:t>
      </w:r>
      <w:r w:rsidRPr="00A40355">
        <w:rPr>
          <w:sz w:val="28"/>
          <w:szCs w:val="28"/>
        </w:rPr>
        <w:t>вправе в поря</w:t>
      </w:r>
      <w:r w:rsidR="006D4BEB" w:rsidRPr="00A40355">
        <w:rPr>
          <w:sz w:val="28"/>
          <w:szCs w:val="28"/>
        </w:rPr>
        <w:t>дке, предусмотренном</w:t>
      </w:r>
      <w:r w:rsidR="00C33CEE" w:rsidRPr="00A40355">
        <w:rPr>
          <w:sz w:val="28"/>
          <w:szCs w:val="28"/>
        </w:rPr>
        <w:t xml:space="preserve"> </w:t>
      </w:r>
      <w:r w:rsidR="00EB129E" w:rsidRPr="00A40355">
        <w:rPr>
          <w:sz w:val="28"/>
          <w:szCs w:val="28"/>
        </w:rPr>
        <w:t xml:space="preserve">  Уст</w:t>
      </w:r>
      <w:r w:rsidR="00EB129E" w:rsidRPr="00A40355">
        <w:rPr>
          <w:sz w:val="28"/>
          <w:szCs w:val="28"/>
        </w:rPr>
        <w:t>а</w:t>
      </w:r>
      <w:r w:rsidR="00EB129E" w:rsidRPr="00A40355">
        <w:rPr>
          <w:sz w:val="28"/>
          <w:szCs w:val="28"/>
        </w:rPr>
        <w:t>вом</w:t>
      </w:r>
      <w:r w:rsidR="008D156A" w:rsidRPr="00A40355">
        <w:rPr>
          <w:sz w:val="28"/>
          <w:szCs w:val="28"/>
        </w:rPr>
        <w:t xml:space="preserve"> </w:t>
      </w:r>
      <w:r w:rsidR="009E75D9" w:rsidRPr="00A40355">
        <w:rPr>
          <w:sz w:val="28"/>
          <w:szCs w:val="28"/>
        </w:rPr>
        <w:t>государственного бюджетного общео</w:t>
      </w:r>
      <w:r w:rsidR="009E75D9" w:rsidRPr="00A40355">
        <w:rPr>
          <w:sz w:val="28"/>
          <w:szCs w:val="28"/>
        </w:rPr>
        <w:t>б</w:t>
      </w:r>
      <w:r w:rsidR="009E75D9" w:rsidRPr="00A40355">
        <w:rPr>
          <w:sz w:val="28"/>
          <w:szCs w:val="28"/>
        </w:rPr>
        <w:t xml:space="preserve">разовательного учреждения </w:t>
      </w:r>
      <w:r w:rsidR="009E75D9" w:rsidRPr="00A40355">
        <w:t xml:space="preserve"> </w:t>
      </w:r>
      <w:r w:rsidR="009E75D9" w:rsidRPr="00A40355">
        <w:rPr>
          <w:sz w:val="28"/>
          <w:szCs w:val="28"/>
        </w:rPr>
        <w:t>основной  общеобразовательной  школы № 11 города Новокуйбышевска городского округа Новокуйбышевск  Самарской  области</w:t>
      </w:r>
      <w:r w:rsidR="009E75D9" w:rsidRPr="00A40355">
        <w:t xml:space="preserve"> </w:t>
      </w:r>
      <w:r w:rsidR="008D156A" w:rsidRPr="00A40355">
        <w:rPr>
          <w:sz w:val="28"/>
          <w:szCs w:val="28"/>
        </w:rPr>
        <w:t xml:space="preserve"> (далее - Учреждение)</w:t>
      </w:r>
      <w:r w:rsidRPr="00A40355">
        <w:rPr>
          <w:sz w:val="28"/>
          <w:szCs w:val="28"/>
        </w:rPr>
        <w:t>, оказывать следу</w:t>
      </w:r>
      <w:r w:rsidRPr="00A40355">
        <w:rPr>
          <w:sz w:val="28"/>
          <w:szCs w:val="28"/>
        </w:rPr>
        <w:t>ю</w:t>
      </w:r>
      <w:r w:rsidRPr="00A40355">
        <w:rPr>
          <w:sz w:val="28"/>
          <w:szCs w:val="28"/>
        </w:rPr>
        <w:t>щие виды платных дополнительных образовательных у</w:t>
      </w:r>
      <w:r w:rsidRPr="00A40355">
        <w:rPr>
          <w:sz w:val="28"/>
          <w:szCs w:val="28"/>
        </w:rPr>
        <w:t>с</w:t>
      </w:r>
      <w:r w:rsidRPr="00A40355">
        <w:rPr>
          <w:sz w:val="28"/>
          <w:szCs w:val="28"/>
        </w:rPr>
        <w:t>луг:</w:t>
      </w:r>
    </w:p>
    <w:p w:rsidR="004641BD" w:rsidRPr="00A40355" w:rsidRDefault="004641BD" w:rsidP="00EB3234">
      <w:pPr>
        <w:numPr>
          <w:ilvl w:val="0"/>
          <w:numId w:val="4"/>
        </w:numPr>
        <w:suppressAutoHyphens/>
        <w:overflowPunct w:val="0"/>
        <w:autoSpaceDE w:val="0"/>
        <w:spacing w:line="360" w:lineRule="auto"/>
        <w:jc w:val="both"/>
        <w:rPr>
          <w:sz w:val="28"/>
          <w:szCs w:val="28"/>
        </w:rPr>
      </w:pPr>
      <w:r w:rsidRPr="00A40355">
        <w:rPr>
          <w:sz w:val="28"/>
          <w:szCs w:val="28"/>
        </w:rPr>
        <w:t xml:space="preserve">индивидуальное и групповое </w:t>
      </w:r>
      <w:r w:rsidR="00900A8A" w:rsidRPr="00A40355">
        <w:rPr>
          <w:sz w:val="28"/>
          <w:szCs w:val="28"/>
        </w:rPr>
        <w:t>воспитание и развитие</w:t>
      </w:r>
      <w:r w:rsidRPr="00A40355">
        <w:rPr>
          <w:sz w:val="28"/>
          <w:szCs w:val="28"/>
        </w:rPr>
        <w:t xml:space="preserve"> детей, не посещающих учреждение</w:t>
      </w:r>
      <w:r w:rsidR="00EC00DE" w:rsidRPr="00A40355">
        <w:rPr>
          <w:sz w:val="28"/>
          <w:szCs w:val="28"/>
        </w:rPr>
        <w:t>, реализующ</w:t>
      </w:r>
      <w:r w:rsidR="00A337D4" w:rsidRPr="00A40355">
        <w:rPr>
          <w:sz w:val="28"/>
          <w:szCs w:val="28"/>
        </w:rPr>
        <w:t>е</w:t>
      </w:r>
      <w:r w:rsidR="00EC00DE" w:rsidRPr="00A40355">
        <w:rPr>
          <w:sz w:val="28"/>
          <w:szCs w:val="28"/>
        </w:rPr>
        <w:t>е</w:t>
      </w:r>
      <w:r w:rsidRPr="00A40355">
        <w:rPr>
          <w:sz w:val="28"/>
          <w:szCs w:val="28"/>
        </w:rPr>
        <w:t xml:space="preserve"> программ</w:t>
      </w:r>
      <w:r w:rsidR="00EC00DE" w:rsidRPr="00A40355">
        <w:rPr>
          <w:sz w:val="28"/>
          <w:szCs w:val="28"/>
        </w:rPr>
        <w:t>ы</w:t>
      </w:r>
      <w:r w:rsidR="007B277F">
        <w:rPr>
          <w:sz w:val="28"/>
          <w:szCs w:val="28"/>
        </w:rPr>
        <w:t xml:space="preserve"> дошкольного образования.</w:t>
      </w:r>
    </w:p>
    <w:p w:rsidR="001F4B73" w:rsidRPr="00A40355" w:rsidRDefault="001F4B73" w:rsidP="00C71DAC">
      <w:pPr>
        <w:pStyle w:val="BodyText2"/>
        <w:spacing w:line="360" w:lineRule="auto"/>
        <w:ind w:firstLine="0"/>
        <w:jc w:val="center"/>
        <w:rPr>
          <w:b/>
          <w:szCs w:val="28"/>
        </w:rPr>
      </w:pPr>
    </w:p>
    <w:p w:rsidR="00E33497" w:rsidRPr="00A40355" w:rsidRDefault="00C71DAC" w:rsidP="00C71DAC">
      <w:pPr>
        <w:pStyle w:val="BodyText2"/>
        <w:spacing w:line="360" w:lineRule="auto"/>
        <w:ind w:firstLine="0"/>
        <w:jc w:val="center"/>
        <w:rPr>
          <w:szCs w:val="28"/>
        </w:rPr>
      </w:pPr>
      <w:r w:rsidRPr="00A40355">
        <w:rPr>
          <w:b/>
          <w:szCs w:val="28"/>
        </w:rPr>
        <w:t xml:space="preserve">3. </w:t>
      </w:r>
      <w:r w:rsidR="00834842" w:rsidRPr="00A40355">
        <w:rPr>
          <w:b/>
          <w:szCs w:val="28"/>
        </w:rPr>
        <w:t>Организация образовательной деятельности</w:t>
      </w:r>
      <w:r w:rsidR="001A4669" w:rsidRPr="00A40355">
        <w:rPr>
          <w:szCs w:val="28"/>
        </w:rPr>
        <w:t xml:space="preserve"> </w:t>
      </w:r>
    </w:p>
    <w:p w:rsidR="00951697" w:rsidRPr="00A40355" w:rsidRDefault="00E33497" w:rsidP="00C71DAC">
      <w:pPr>
        <w:pStyle w:val="BodyText2"/>
        <w:spacing w:line="360" w:lineRule="auto"/>
        <w:ind w:firstLine="0"/>
        <w:jc w:val="center"/>
        <w:rPr>
          <w:b/>
          <w:szCs w:val="28"/>
        </w:rPr>
      </w:pPr>
      <w:r w:rsidRPr="00A40355">
        <w:rPr>
          <w:b/>
          <w:szCs w:val="28"/>
        </w:rPr>
        <w:t>структурного подразделения</w:t>
      </w:r>
    </w:p>
    <w:p w:rsidR="001E0D49" w:rsidRPr="00A40355" w:rsidRDefault="001E0D49" w:rsidP="009050BF">
      <w:pPr>
        <w:pStyle w:val="30"/>
        <w:overflowPunct w:val="0"/>
        <w:spacing w:line="360" w:lineRule="auto"/>
        <w:ind w:left="0"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 xml:space="preserve">3.1. Обучение и воспитание в </w:t>
      </w:r>
      <w:r w:rsidR="00091A22" w:rsidRPr="00A40355">
        <w:rPr>
          <w:sz w:val="28"/>
          <w:szCs w:val="28"/>
        </w:rPr>
        <w:t>структурном подразделении</w:t>
      </w:r>
      <w:r w:rsidRPr="00A40355">
        <w:rPr>
          <w:sz w:val="28"/>
          <w:szCs w:val="28"/>
        </w:rPr>
        <w:t xml:space="preserve"> ведется на русском языке. </w:t>
      </w:r>
    </w:p>
    <w:p w:rsidR="002908AE" w:rsidRPr="00A40355" w:rsidRDefault="00091A22" w:rsidP="006A6214">
      <w:pPr>
        <w:spacing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>3.2</w:t>
      </w:r>
      <w:r w:rsidR="00F7537E" w:rsidRPr="00A40355">
        <w:rPr>
          <w:sz w:val="28"/>
          <w:szCs w:val="28"/>
        </w:rPr>
        <w:t xml:space="preserve">. </w:t>
      </w:r>
      <w:r w:rsidR="002908AE" w:rsidRPr="00A40355">
        <w:rPr>
          <w:sz w:val="28"/>
          <w:szCs w:val="28"/>
        </w:rPr>
        <w:t>Основной структурной единицей структурн</w:t>
      </w:r>
      <w:r w:rsidR="00426666" w:rsidRPr="00A40355">
        <w:rPr>
          <w:sz w:val="28"/>
          <w:szCs w:val="28"/>
        </w:rPr>
        <w:t>ого</w:t>
      </w:r>
      <w:r w:rsidR="002908AE" w:rsidRPr="00A40355">
        <w:rPr>
          <w:sz w:val="28"/>
          <w:szCs w:val="28"/>
        </w:rPr>
        <w:t xml:space="preserve"> подразделени</w:t>
      </w:r>
      <w:r w:rsidR="00426666" w:rsidRPr="00A40355">
        <w:rPr>
          <w:sz w:val="28"/>
          <w:szCs w:val="28"/>
        </w:rPr>
        <w:t>я</w:t>
      </w:r>
      <w:r w:rsidR="002908AE" w:rsidRPr="00A40355">
        <w:rPr>
          <w:sz w:val="28"/>
          <w:szCs w:val="28"/>
        </w:rPr>
        <w:t xml:space="preserve"> является группа детей дошкольного возраста.</w:t>
      </w:r>
    </w:p>
    <w:p w:rsidR="00F04AD9" w:rsidRPr="003026B4" w:rsidRDefault="00EB47EE" w:rsidP="00932ADB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3026B4">
        <w:rPr>
          <w:color w:val="000000"/>
          <w:sz w:val="28"/>
          <w:szCs w:val="28"/>
        </w:rPr>
        <w:t xml:space="preserve">          В группах </w:t>
      </w:r>
      <w:proofErr w:type="spellStart"/>
      <w:r w:rsidR="007B277F">
        <w:rPr>
          <w:color w:val="000000"/>
          <w:sz w:val="28"/>
          <w:szCs w:val="28"/>
        </w:rPr>
        <w:t>общеразвивающей</w:t>
      </w:r>
      <w:proofErr w:type="spellEnd"/>
      <w:r w:rsidRPr="003026B4">
        <w:rPr>
          <w:color w:val="000000"/>
          <w:sz w:val="28"/>
          <w:szCs w:val="28"/>
        </w:rPr>
        <w:t xml:space="preserve"> направленности осуществляется реализ</w:t>
      </w:r>
      <w:r w:rsidRPr="003026B4">
        <w:rPr>
          <w:color w:val="000000"/>
          <w:sz w:val="28"/>
          <w:szCs w:val="28"/>
        </w:rPr>
        <w:t>а</w:t>
      </w:r>
      <w:r w:rsidRPr="003026B4">
        <w:rPr>
          <w:color w:val="000000"/>
          <w:sz w:val="28"/>
          <w:szCs w:val="28"/>
        </w:rPr>
        <w:t xml:space="preserve">ция </w:t>
      </w:r>
      <w:r w:rsidR="003026B4" w:rsidRPr="003026B4">
        <w:rPr>
          <w:color w:val="000000"/>
          <w:sz w:val="28"/>
          <w:szCs w:val="28"/>
        </w:rPr>
        <w:t>общеобразовательной</w:t>
      </w:r>
      <w:r w:rsidRPr="003026B4">
        <w:rPr>
          <w:color w:val="000000"/>
          <w:sz w:val="28"/>
          <w:szCs w:val="28"/>
        </w:rPr>
        <w:t xml:space="preserve"> программы дошкольного образования</w:t>
      </w:r>
      <w:r w:rsidR="003026B4" w:rsidRPr="003026B4">
        <w:rPr>
          <w:color w:val="000000"/>
          <w:sz w:val="28"/>
          <w:szCs w:val="28"/>
        </w:rPr>
        <w:t>.</w:t>
      </w:r>
      <w:r w:rsidRPr="003026B4">
        <w:rPr>
          <w:color w:val="000000"/>
          <w:sz w:val="28"/>
          <w:szCs w:val="28"/>
        </w:rPr>
        <w:t xml:space="preserve"> </w:t>
      </w:r>
    </w:p>
    <w:p w:rsidR="00A628D5" w:rsidRPr="00A40355" w:rsidRDefault="00426666" w:rsidP="00A628D5">
      <w:pPr>
        <w:spacing w:line="360" w:lineRule="auto"/>
        <w:ind w:left="360"/>
        <w:jc w:val="both"/>
        <w:rPr>
          <w:sz w:val="28"/>
          <w:szCs w:val="28"/>
        </w:rPr>
      </w:pPr>
      <w:r w:rsidRPr="00A40355">
        <w:rPr>
          <w:sz w:val="28"/>
          <w:szCs w:val="28"/>
        </w:rPr>
        <w:t xml:space="preserve">          </w:t>
      </w:r>
      <w:r w:rsidR="00A628D5" w:rsidRPr="00A40355">
        <w:rPr>
          <w:sz w:val="28"/>
          <w:szCs w:val="28"/>
        </w:rPr>
        <w:t>В группы могут включаться как дети одного возраста, так и дети разных возрастов (ра</w:t>
      </w:r>
      <w:r w:rsidR="00A628D5" w:rsidRPr="00A40355">
        <w:rPr>
          <w:sz w:val="28"/>
          <w:szCs w:val="28"/>
        </w:rPr>
        <w:t>з</w:t>
      </w:r>
      <w:r w:rsidR="00A628D5" w:rsidRPr="00A40355">
        <w:rPr>
          <w:sz w:val="28"/>
          <w:szCs w:val="28"/>
        </w:rPr>
        <w:t>новозрастные группы).</w:t>
      </w:r>
    </w:p>
    <w:p w:rsidR="00A628D5" w:rsidRPr="00DC27C2" w:rsidRDefault="00712B43" w:rsidP="00DC27C2">
      <w:pPr>
        <w:spacing w:line="360" w:lineRule="auto"/>
        <w:ind w:left="360"/>
        <w:jc w:val="both"/>
        <w:rPr>
          <w:color w:val="9BBB59"/>
          <w:sz w:val="28"/>
          <w:szCs w:val="28"/>
        </w:rPr>
      </w:pPr>
      <w:r w:rsidRPr="00932ADB">
        <w:rPr>
          <w:sz w:val="28"/>
          <w:szCs w:val="28"/>
        </w:rPr>
        <w:t xml:space="preserve">   </w:t>
      </w:r>
      <w:r w:rsidR="00426666">
        <w:rPr>
          <w:sz w:val="28"/>
          <w:szCs w:val="28"/>
        </w:rPr>
        <w:t xml:space="preserve">           </w:t>
      </w:r>
      <w:r w:rsidR="00A628D5" w:rsidRPr="00A40355">
        <w:rPr>
          <w:sz w:val="28"/>
          <w:szCs w:val="28"/>
        </w:rPr>
        <w:t xml:space="preserve">По  времени пребывания детей группы функционируют в </w:t>
      </w:r>
      <w:proofErr w:type="gramStart"/>
      <w:r w:rsidR="00A628D5" w:rsidRPr="00A40355">
        <w:rPr>
          <w:sz w:val="28"/>
          <w:szCs w:val="28"/>
        </w:rPr>
        <w:t>режиме по</w:t>
      </w:r>
      <w:r w:rsidR="00A628D5" w:rsidRPr="00A40355">
        <w:rPr>
          <w:sz w:val="28"/>
          <w:szCs w:val="28"/>
        </w:rPr>
        <w:t>л</w:t>
      </w:r>
      <w:r w:rsidR="00A628D5" w:rsidRPr="00A40355">
        <w:rPr>
          <w:sz w:val="28"/>
          <w:szCs w:val="28"/>
        </w:rPr>
        <w:t>ного дня</w:t>
      </w:r>
      <w:proofErr w:type="gramEnd"/>
      <w:r w:rsidR="00A628D5" w:rsidRPr="00A40355">
        <w:rPr>
          <w:sz w:val="28"/>
          <w:szCs w:val="28"/>
        </w:rPr>
        <w:t xml:space="preserve"> (12-часового пребывания).  В </w:t>
      </w:r>
      <w:r w:rsidR="006B74F3" w:rsidRPr="00A40355">
        <w:rPr>
          <w:sz w:val="28"/>
          <w:szCs w:val="28"/>
        </w:rPr>
        <w:t>структурном подразделении</w:t>
      </w:r>
      <w:r w:rsidR="00A628D5" w:rsidRPr="00A40355">
        <w:rPr>
          <w:sz w:val="28"/>
          <w:szCs w:val="28"/>
        </w:rPr>
        <w:t xml:space="preserve"> могут функционировать  группы в реж</w:t>
      </w:r>
      <w:r w:rsidR="00A628D5" w:rsidRPr="00A40355">
        <w:rPr>
          <w:sz w:val="28"/>
          <w:szCs w:val="28"/>
        </w:rPr>
        <w:t>и</w:t>
      </w:r>
      <w:r w:rsidR="00A628D5" w:rsidRPr="00A40355">
        <w:rPr>
          <w:sz w:val="28"/>
          <w:szCs w:val="28"/>
        </w:rPr>
        <w:t>ме:</w:t>
      </w:r>
    </w:p>
    <w:p w:rsidR="00A628D5" w:rsidRPr="00A40355" w:rsidRDefault="00A628D5" w:rsidP="00A628D5">
      <w:pPr>
        <w:spacing w:line="360" w:lineRule="auto"/>
        <w:ind w:left="360"/>
        <w:jc w:val="both"/>
        <w:rPr>
          <w:sz w:val="28"/>
          <w:szCs w:val="28"/>
        </w:rPr>
      </w:pPr>
      <w:r w:rsidRPr="00A40355">
        <w:rPr>
          <w:sz w:val="28"/>
          <w:szCs w:val="28"/>
        </w:rPr>
        <w:t xml:space="preserve">- сокращенного дня (8 </w:t>
      </w:r>
      <w:r w:rsidR="008D4CEF" w:rsidRPr="00A40355">
        <w:rPr>
          <w:sz w:val="28"/>
          <w:szCs w:val="28"/>
        </w:rPr>
        <w:t>–</w:t>
      </w:r>
      <w:r w:rsidRPr="00A40355">
        <w:rPr>
          <w:sz w:val="28"/>
          <w:szCs w:val="28"/>
        </w:rPr>
        <w:t xml:space="preserve"> 10</w:t>
      </w:r>
      <w:r w:rsidR="008D4CEF" w:rsidRPr="00A40355">
        <w:rPr>
          <w:sz w:val="28"/>
          <w:szCs w:val="28"/>
        </w:rPr>
        <w:t>,5</w:t>
      </w:r>
      <w:r w:rsidRPr="00A40355">
        <w:rPr>
          <w:sz w:val="28"/>
          <w:szCs w:val="28"/>
        </w:rPr>
        <w:t xml:space="preserve">-часового пребывания), </w:t>
      </w:r>
    </w:p>
    <w:p w:rsidR="00A628D5" w:rsidRPr="00A40355" w:rsidRDefault="00A628D5" w:rsidP="00A628D5">
      <w:pPr>
        <w:spacing w:line="360" w:lineRule="auto"/>
        <w:ind w:left="360"/>
        <w:jc w:val="both"/>
        <w:rPr>
          <w:sz w:val="28"/>
          <w:szCs w:val="28"/>
        </w:rPr>
      </w:pPr>
      <w:r w:rsidRPr="00A40355">
        <w:rPr>
          <w:sz w:val="28"/>
          <w:szCs w:val="28"/>
        </w:rPr>
        <w:t>- продленного дня (</w:t>
      </w:r>
      <w:r w:rsidR="008D4CEF" w:rsidRPr="00A40355">
        <w:rPr>
          <w:sz w:val="28"/>
          <w:szCs w:val="28"/>
        </w:rPr>
        <w:t>13-</w:t>
      </w:r>
      <w:r w:rsidRPr="00A40355">
        <w:rPr>
          <w:sz w:val="28"/>
          <w:szCs w:val="28"/>
        </w:rPr>
        <w:t xml:space="preserve">14-часового пребывания), </w:t>
      </w:r>
    </w:p>
    <w:p w:rsidR="00A628D5" w:rsidRPr="00A40355" w:rsidRDefault="00A628D5" w:rsidP="00A628D5">
      <w:pPr>
        <w:spacing w:line="360" w:lineRule="auto"/>
        <w:ind w:left="360"/>
        <w:jc w:val="both"/>
        <w:rPr>
          <w:sz w:val="28"/>
          <w:szCs w:val="28"/>
        </w:rPr>
      </w:pPr>
      <w:r w:rsidRPr="00A40355">
        <w:rPr>
          <w:sz w:val="28"/>
          <w:szCs w:val="28"/>
        </w:rPr>
        <w:t>- кратковременного пребывания (от 3 до 5 часов в день),</w:t>
      </w:r>
    </w:p>
    <w:p w:rsidR="00A628D5" w:rsidRPr="00A40355" w:rsidRDefault="00426666" w:rsidP="00A628D5">
      <w:pPr>
        <w:spacing w:line="360" w:lineRule="auto"/>
        <w:ind w:left="360"/>
        <w:jc w:val="both"/>
        <w:rPr>
          <w:sz w:val="28"/>
          <w:szCs w:val="28"/>
        </w:rPr>
      </w:pPr>
      <w:r w:rsidRPr="00A40355">
        <w:rPr>
          <w:sz w:val="28"/>
          <w:szCs w:val="28"/>
        </w:rPr>
        <w:lastRenderedPageBreak/>
        <w:t xml:space="preserve">           </w:t>
      </w:r>
      <w:r w:rsidR="00A628D5" w:rsidRPr="00A40355">
        <w:rPr>
          <w:sz w:val="28"/>
          <w:szCs w:val="28"/>
        </w:rPr>
        <w:t>Режим работы структурного подразделения – пятидневная рабочая нед</w:t>
      </w:r>
      <w:r w:rsidR="00A628D5" w:rsidRPr="00A40355">
        <w:rPr>
          <w:sz w:val="28"/>
          <w:szCs w:val="28"/>
        </w:rPr>
        <w:t>е</w:t>
      </w:r>
      <w:r w:rsidR="00A628D5" w:rsidRPr="00A40355">
        <w:rPr>
          <w:sz w:val="28"/>
          <w:szCs w:val="28"/>
        </w:rPr>
        <w:t>ля с 7.00 до 19.00. Выходные дни – суббота и воскресенье.</w:t>
      </w:r>
    </w:p>
    <w:p w:rsidR="00A628D5" w:rsidRPr="00A40355" w:rsidRDefault="00426666" w:rsidP="00A628D5">
      <w:pPr>
        <w:spacing w:line="360" w:lineRule="auto"/>
        <w:ind w:left="360"/>
        <w:jc w:val="both"/>
        <w:rPr>
          <w:sz w:val="28"/>
          <w:szCs w:val="28"/>
        </w:rPr>
      </w:pPr>
      <w:r w:rsidRPr="00A40355">
        <w:rPr>
          <w:sz w:val="28"/>
          <w:szCs w:val="28"/>
        </w:rPr>
        <w:t xml:space="preserve">            </w:t>
      </w:r>
      <w:r w:rsidR="00A628D5" w:rsidRPr="00A40355">
        <w:rPr>
          <w:sz w:val="28"/>
          <w:szCs w:val="28"/>
        </w:rPr>
        <w:t xml:space="preserve">Группы функционируют в режиме 5-дневной рабочей недели. </w:t>
      </w:r>
    </w:p>
    <w:p w:rsidR="006C5D3B" w:rsidRPr="00A40355" w:rsidRDefault="00A3207C" w:rsidP="00F51C75">
      <w:pPr>
        <w:spacing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>3.3.</w:t>
      </w:r>
      <w:r w:rsidR="00304131" w:rsidRPr="00A40355">
        <w:rPr>
          <w:sz w:val="28"/>
          <w:szCs w:val="28"/>
        </w:rPr>
        <w:t xml:space="preserve"> </w:t>
      </w:r>
      <w:r w:rsidR="006C5D3B" w:rsidRPr="00A40355">
        <w:rPr>
          <w:sz w:val="28"/>
          <w:szCs w:val="28"/>
        </w:rPr>
        <w:t>Образовательная организация обеспечивает получение дошкольного о</w:t>
      </w:r>
      <w:r w:rsidR="006C5D3B" w:rsidRPr="00A40355">
        <w:rPr>
          <w:sz w:val="28"/>
          <w:szCs w:val="28"/>
        </w:rPr>
        <w:t>б</w:t>
      </w:r>
      <w:r w:rsidR="006C5D3B" w:rsidRPr="00A40355">
        <w:rPr>
          <w:sz w:val="28"/>
          <w:szCs w:val="28"/>
        </w:rPr>
        <w:t>разования, присмотр и уход за воспитанниками в возрасте от двух месяцев до прекр</w:t>
      </w:r>
      <w:r w:rsidR="006C5D3B" w:rsidRPr="00A40355">
        <w:rPr>
          <w:sz w:val="28"/>
          <w:szCs w:val="28"/>
        </w:rPr>
        <w:t>а</w:t>
      </w:r>
      <w:r w:rsidR="006C5D3B" w:rsidRPr="00A40355">
        <w:rPr>
          <w:sz w:val="28"/>
          <w:szCs w:val="28"/>
        </w:rPr>
        <w:t>щения образовательных отношений</w:t>
      </w:r>
      <w:r w:rsidR="00C967DD" w:rsidRPr="00A40355">
        <w:rPr>
          <w:sz w:val="28"/>
          <w:szCs w:val="28"/>
        </w:rPr>
        <w:t>.</w:t>
      </w:r>
    </w:p>
    <w:p w:rsidR="00E6127D" w:rsidRPr="00A40355" w:rsidRDefault="00426666" w:rsidP="00A628D5">
      <w:pPr>
        <w:pStyle w:val="ConsPlusNormal"/>
        <w:suppressAutoHyphens w:val="0"/>
        <w:autoSpaceDN w:val="0"/>
        <w:adjustRightInd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355">
        <w:rPr>
          <w:rFonts w:ascii="Times New Roman" w:hAnsi="Times New Roman" w:cs="Times New Roman"/>
          <w:sz w:val="28"/>
          <w:szCs w:val="28"/>
        </w:rPr>
        <w:t xml:space="preserve">    </w:t>
      </w:r>
      <w:r w:rsidR="00A3207C" w:rsidRPr="00A40355">
        <w:rPr>
          <w:rFonts w:ascii="Times New Roman" w:hAnsi="Times New Roman" w:cs="Times New Roman"/>
          <w:sz w:val="28"/>
          <w:szCs w:val="28"/>
        </w:rPr>
        <w:t>3.4.</w:t>
      </w:r>
      <w:r w:rsidR="00E6127D" w:rsidRPr="00A403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127D" w:rsidRPr="00A40355">
        <w:rPr>
          <w:rFonts w:ascii="Times New Roman" w:hAnsi="Times New Roman" w:cs="Times New Roman"/>
          <w:sz w:val="28"/>
          <w:szCs w:val="28"/>
        </w:rPr>
        <w:t xml:space="preserve">Содержание образовательного процесса в </w:t>
      </w:r>
      <w:r w:rsidR="00D06175" w:rsidRPr="00A40355">
        <w:rPr>
          <w:rFonts w:ascii="Times New Roman" w:hAnsi="Times New Roman" w:cs="Times New Roman"/>
          <w:sz w:val="28"/>
          <w:szCs w:val="28"/>
        </w:rPr>
        <w:t>структурном подразделении</w:t>
      </w:r>
      <w:r w:rsidR="00E6127D" w:rsidRPr="00A40355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677B3C" w:rsidRPr="00A40355">
        <w:rPr>
          <w:rFonts w:ascii="Times New Roman" w:hAnsi="Times New Roman" w:cs="Times New Roman"/>
          <w:sz w:val="28"/>
          <w:szCs w:val="28"/>
        </w:rPr>
        <w:t xml:space="preserve"> </w:t>
      </w:r>
      <w:r w:rsidR="00A628D5" w:rsidRPr="00A40355">
        <w:rPr>
          <w:rFonts w:ascii="Times New Roman" w:hAnsi="Times New Roman" w:cs="Times New Roman"/>
          <w:sz w:val="28"/>
          <w:szCs w:val="28"/>
        </w:rPr>
        <w:t xml:space="preserve"> </w:t>
      </w:r>
      <w:r w:rsidR="00E6127D" w:rsidRPr="00A40355">
        <w:rPr>
          <w:rFonts w:ascii="Times New Roman" w:hAnsi="Times New Roman" w:cs="Times New Roman"/>
          <w:sz w:val="28"/>
          <w:szCs w:val="28"/>
        </w:rPr>
        <w:t xml:space="preserve">образовательной программой </w:t>
      </w:r>
      <w:r w:rsidR="00632FF4" w:rsidRPr="00A40355">
        <w:rPr>
          <w:rFonts w:ascii="Times New Roman" w:hAnsi="Times New Roman" w:cs="Times New Roman"/>
          <w:sz w:val="28"/>
          <w:szCs w:val="28"/>
        </w:rPr>
        <w:t xml:space="preserve"> </w:t>
      </w:r>
      <w:r w:rsidR="00E6127D" w:rsidRPr="00A40355">
        <w:rPr>
          <w:rFonts w:ascii="Times New Roman" w:hAnsi="Times New Roman" w:cs="Times New Roman"/>
          <w:sz w:val="28"/>
          <w:szCs w:val="28"/>
        </w:rPr>
        <w:t>дошкольного образования, разр</w:t>
      </w:r>
      <w:r w:rsidR="00E6127D" w:rsidRPr="00A40355">
        <w:rPr>
          <w:rFonts w:ascii="Times New Roman" w:hAnsi="Times New Roman" w:cs="Times New Roman"/>
          <w:sz w:val="28"/>
          <w:szCs w:val="28"/>
        </w:rPr>
        <w:t>а</w:t>
      </w:r>
      <w:r w:rsidR="00E6127D" w:rsidRPr="00A40355">
        <w:rPr>
          <w:rFonts w:ascii="Times New Roman" w:hAnsi="Times New Roman" w:cs="Times New Roman"/>
          <w:sz w:val="28"/>
          <w:szCs w:val="28"/>
        </w:rPr>
        <w:t>батываемой, принимаемой и реал</w:t>
      </w:r>
      <w:r w:rsidR="00E6127D" w:rsidRPr="00A40355">
        <w:rPr>
          <w:rFonts w:ascii="Times New Roman" w:hAnsi="Times New Roman" w:cs="Times New Roman"/>
          <w:sz w:val="28"/>
          <w:szCs w:val="28"/>
        </w:rPr>
        <w:t>и</w:t>
      </w:r>
      <w:r w:rsidR="00E6127D" w:rsidRPr="00A40355">
        <w:rPr>
          <w:rFonts w:ascii="Times New Roman" w:hAnsi="Times New Roman" w:cs="Times New Roman"/>
          <w:sz w:val="28"/>
          <w:szCs w:val="28"/>
        </w:rPr>
        <w:t xml:space="preserve">зуемой им самостоятельно в соответствии с федеральным государственным </w:t>
      </w:r>
      <w:r w:rsidR="00632FF4" w:rsidRPr="00A40355">
        <w:rPr>
          <w:rFonts w:ascii="Times New Roman" w:hAnsi="Times New Roman" w:cs="Times New Roman"/>
          <w:sz w:val="28"/>
          <w:szCs w:val="28"/>
        </w:rPr>
        <w:t>стандартом ДО</w:t>
      </w:r>
      <w:r w:rsidR="00E6127D" w:rsidRPr="00A40355">
        <w:rPr>
          <w:rFonts w:ascii="Times New Roman" w:hAnsi="Times New Roman" w:cs="Times New Roman"/>
          <w:sz w:val="28"/>
          <w:szCs w:val="28"/>
        </w:rPr>
        <w:t>, установленными федеральным органом исполнительной власти, осуществляющим функции по выработке г</w:t>
      </w:r>
      <w:r w:rsidR="00E6127D" w:rsidRPr="00A40355">
        <w:rPr>
          <w:rFonts w:ascii="Times New Roman" w:hAnsi="Times New Roman" w:cs="Times New Roman"/>
          <w:sz w:val="28"/>
          <w:szCs w:val="28"/>
        </w:rPr>
        <w:t>о</w:t>
      </w:r>
      <w:r w:rsidR="00E6127D" w:rsidRPr="00A40355">
        <w:rPr>
          <w:rFonts w:ascii="Times New Roman" w:hAnsi="Times New Roman" w:cs="Times New Roman"/>
          <w:sz w:val="28"/>
          <w:szCs w:val="28"/>
        </w:rPr>
        <w:t>сударственной политики и нормативно-правовому ре</w:t>
      </w:r>
      <w:r w:rsidR="006C5D3B" w:rsidRPr="00A40355">
        <w:rPr>
          <w:rFonts w:ascii="Times New Roman" w:hAnsi="Times New Roman" w:cs="Times New Roman"/>
          <w:sz w:val="28"/>
          <w:szCs w:val="28"/>
        </w:rPr>
        <w:t>гулированию в сфере о</w:t>
      </w:r>
      <w:r w:rsidR="006C5D3B" w:rsidRPr="00A40355">
        <w:rPr>
          <w:rFonts w:ascii="Times New Roman" w:hAnsi="Times New Roman" w:cs="Times New Roman"/>
          <w:sz w:val="28"/>
          <w:szCs w:val="28"/>
        </w:rPr>
        <w:t>б</w:t>
      </w:r>
      <w:r w:rsidR="006C5D3B" w:rsidRPr="00A40355">
        <w:rPr>
          <w:rFonts w:ascii="Times New Roman" w:hAnsi="Times New Roman" w:cs="Times New Roman"/>
          <w:sz w:val="28"/>
          <w:szCs w:val="28"/>
        </w:rPr>
        <w:t>разования.</w:t>
      </w:r>
      <w:proofErr w:type="gramEnd"/>
      <w:r w:rsidR="006C5D3B" w:rsidRPr="00A40355">
        <w:t xml:space="preserve"> </w:t>
      </w:r>
      <w:proofErr w:type="gramStart"/>
      <w:r w:rsidR="006C5D3B" w:rsidRPr="00A40355"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</w:t>
      </w:r>
      <w:r w:rsidR="006C5D3B" w:rsidRPr="00A40355">
        <w:rPr>
          <w:rFonts w:ascii="Times New Roman" w:hAnsi="Times New Roman" w:cs="Times New Roman"/>
          <w:sz w:val="28"/>
          <w:szCs w:val="28"/>
        </w:rPr>
        <w:t>с</w:t>
      </w:r>
      <w:r w:rsidR="006C5D3B" w:rsidRPr="00A40355">
        <w:rPr>
          <w:rFonts w:ascii="Times New Roman" w:hAnsi="Times New Roman" w:cs="Times New Roman"/>
          <w:sz w:val="28"/>
          <w:szCs w:val="28"/>
        </w:rPr>
        <w:t>тных и индивидуальных особенностей, в том числе достижение детьми дошк</w:t>
      </w:r>
      <w:r w:rsidR="006C5D3B" w:rsidRPr="00A40355">
        <w:rPr>
          <w:rFonts w:ascii="Times New Roman" w:hAnsi="Times New Roman" w:cs="Times New Roman"/>
          <w:sz w:val="28"/>
          <w:szCs w:val="28"/>
        </w:rPr>
        <w:t>о</w:t>
      </w:r>
      <w:r w:rsidR="006C5D3B" w:rsidRPr="00A40355">
        <w:rPr>
          <w:rFonts w:ascii="Times New Roman" w:hAnsi="Times New Roman" w:cs="Times New Roman"/>
          <w:sz w:val="28"/>
          <w:szCs w:val="28"/>
        </w:rPr>
        <w:t>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</w:t>
      </w:r>
      <w:r w:rsidR="006C5D3B" w:rsidRPr="00A40355">
        <w:rPr>
          <w:rFonts w:ascii="Times New Roman" w:hAnsi="Times New Roman" w:cs="Times New Roman"/>
          <w:sz w:val="28"/>
          <w:szCs w:val="28"/>
        </w:rPr>
        <w:t>ч</w:t>
      </w:r>
      <w:r w:rsidR="006C5D3B" w:rsidRPr="00A40355">
        <w:rPr>
          <w:rFonts w:ascii="Times New Roman" w:hAnsi="Times New Roman" w:cs="Times New Roman"/>
          <w:sz w:val="28"/>
          <w:szCs w:val="28"/>
        </w:rPr>
        <w:t>ных для детей дошкольного возраста видов деятельности.</w:t>
      </w:r>
      <w:proofErr w:type="gramEnd"/>
      <w:r w:rsidR="006C5D3B" w:rsidRPr="00A40355">
        <w:rPr>
          <w:rFonts w:ascii="Times New Roman" w:hAnsi="Times New Roman" w:cs="Times New Roman"/>
          <w:sz w:val="28"/>
          <w:szCs w:val="28"/>
        </w:rPr>
        <w:t xml:space="preserve"> Освоение образов</w:t>
      </w:r>
      <w:r w:rsidR="006C5D3B" w:rsidRPr="00A40355">
        <w:rPr>
          <w:rFonts w:ascii="Times New Roman" w:hAnsi="Times New Roman" w:cs="Times New Roman"/>
          <w:sz w:val="28"/>
          <w:szCs w:val="28"/>
        </w:rPr>
        <w:t>а</w:t>
      </w:r>
      <w:r w:rsidR="006C5D3B" w:rsidRPr="00A40355">
        <w:rPr>
          <w:rFonts w:ascii="Times New Roman" w:hAnsi="Times New Roman" w:cs="Times New Roman"/>
          <w:sz w:val="28"/>
          <w:szCs w:val="28"/>
        </w:rPr>
        <w:t>тельных программ дошкольного образования не сопровождается пр</w:t>
      </w:r>
      <w:r w:rsidR="006C5D3B" w:rsidRPr="00A40355">
        <w:rPr>
          <w:rFonts w:ascii="Times New Roman" w:hAnsi="Times New Roman" w:cs="Times New Roman"/>
          <w:sz w:val="28"/>
          <w:szCs w:val="28"/>
        </w:rPr>
        <w:t>о</w:t>
      </w:r>
      <w:r w:rsidR="006C5D3B" w:rsidRPr="00A40355">
        <w:rPr>
          <w:rFonts w:ascii="Times New Roman" w:hAnsi="Times New Roman" w:cs="Times New Roman"/>
          <w:sz w:val="28"/>
          <w:szCs w:val="28"/>
        </w:rPr>
        <w:t>ведением пром</w:t>
      </w:r>
      <w:r w:rsidR="006C5D3B" w:rsidRPr="00A40355">
        <w:rPr>
          <w:rFonts w:ascii="Times New Roman" w:hAnsi="Times New Roman" w:cs="Times New Roman"/>
          <w:sz w:val="28"/>
          <w:szCs w:val="28"/>
        </w:rPr>
        <w:t>е</w:t>
      </w:r>
      <w:r w:rsidR="006C5D3B" w:rsidRPr="00A40355">
        <w:rPr>
          <w:rFonts w:ascii="Times New Roman" w:hAnsi="Times New Roman" w:cs="Times New Roman"/>
          <w:sz w:val="28"/>
          <w:szCs w:val="28"/>
        </w:rPr>
        <w:t>жуточных аттестаций и итоговой аттестации обучающихся.</w:t>
      </w:r>
      <w:r w:rsidR="00C967DD" w:rsidRPr="00A40355">
        <w:t xml:space="preserve"> </w:t>
      </w:r>
    </w:p>
    <w:p w:rsidR="00E6127D" w:rsidRPr="00A40355" w:rsidRDefault="00426666" w:rsidP="00FD4EF8">
      <w:pPr>
        <w:spacing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 xml:space="preserve">   </w:t>
      </w:r>
      <w:r w:rsidR="00A3207C" w:rsidRPr="00A40355">
        <w:rPr>
          <w:sz w:val="28"/>
          <w:szCs w:val="28"/>
        </w:rPr>
        <w:t>3.5</w:t>
      </w:r>
      <w:r w:rsidR="00E02C48" w:rsidRPr="00A40355">
        <w:rPr>
          <w:sz w:val="28"/>
          <w:szCs w:val="28"/>
        </w:rPr>
        <w:t>.С</w:t>
      </w:r>
      <w:r w:rsidR="00D06175" w:rsidRPr="00A40355">
        <w:rPr>
          <w:sz w:val="28"/>
          <w:szCs w:val="28"/>
        </w:rPr>
        <w:t>труктурное подразделение</w:t>
      </w:r>
      <w:r w:rsidR="00E6127D" w:rsidRPr="00A40355">
        <w:rPr>
          <w:sz w:val="28"/>
          <w:szCs w:val="28"/>
        </w:rPr>
        <w:t xml:space="preserve"> в своей деятельности реализует: </w:t>
      </w:r>
    </w:p>
    <w:p w:rsidR="00A628D5" w:rsidRPr="00A40355" w:rsidRDefault="00A628D5" w:rsidP="00FD4EF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40355">
        <w:rPr>
          <w:sz w:val="28"/>
          <w:szCs w:val="28"/>
        </w:rPr>
        <w:t>основн</w:t>
      </w:r>
      <w:r w:rsidR="00E63A6A" w:rsidRPr="00A40355">
        <w:rPr>
          <w:sz w:val="28"/>
          <w:szCs w:val="28"/>
        </w:rPr>
        <w:t xml:space="preserve">ую </w:t>
      </w:r>
      <w:r w:rsidRPr="00A40355">
        <w:rPr>
          <w:sz w:val="28"/>
          <w:szCs w:val="28"/>
        </w:rPr>
        <w:t>общеобразовательную программу</w:t>
      </w:r>
      <w:r w:rsidR="009B6689" w:rsidRPr="00A40355">
        <w:rPr>
          <w:sz w:val="28"/>
          <w:szCs w:val="28"/>
        </w:rPr>
        <w:t xml:space="preserve"> – образовательную программу</w:t>
      </w:r>
      <w:r w:rsidRPr="00A40355">
        <w:rPr>
          <w:sz w:val="28"/>
          <w:szCs w:val="28"/>
        </w:rPr>
        <w:t xml:space="preserve"> дошк</w:t>
      </w:r>
      <w:r w:rsidR="00030609" w:rsidRPr="00A40355">
        <w:rPr>
          <w:sz w:val="28"/>
          <w:szCs w:val="28"/>
        </w:rPr>
        <w:t>ольного образования</w:t>
      </w:r>
      <w:r w:rsidRPr="00A40355">
        <w:rPr>
          <w:sz w:val="28"/>
          <w:szCs w:val="28"/>
        </w:rPr>
        <w:t>;</w:t>
      </w:r>
    </w:p>
    <w:p w:rsidR="00E6127D" w:rsidRPr="00A40355" w:rsidRDefault="00A3207C" w:rsidP="00FD4EF8">
      <w:pPr>
        <w:spacing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>3.6</w:t>
      </w:r>
      <w:r w:rsidR="00D06175" w:rsidRPr="00A40355">
        <w:rPr>
          <w:sz w:val="28"/>
          <w:szCs w:val="28"/>
        </w:rPr>
        <w:t>.</w:t>
      </w:r>
      <w:r w:rsidR="00E6127D" w:rsidRPr="00A40355">
        <w:rPr>
          <w:sz w:val="28"/>
          <w:szCs w:val="28"/>
        </w:rPr>
        <w:t xml:space="preserve"> Организация образовательного процесса в </w:t>
      </w:r>
      <w:r w:rsidR="00D06175" w:rsidRPr="00A40355">
        <w:rPr>
          <w:sz w:val="28"/>
          <w:szCs w:val="28"/>
        </w:rPr>
        <w:t>структурном подразделении</w:t>
      </w:r>
      <w:r w:rsidR="00E6127D" w:rsidRPr="00A40355">
        <w:rPr>
          <w:sz w:val="28"/>
          <w:szCs w:val="28"/>
        </w:rPr>
        <w:t xml:space="preserve"> осуществляется в соответствии с общеобразовательными программами дошкол</w:t>
      </w:r>
      <w:r w:rsidR="00E6127D" w:rsidRPr="00A40355">
        <w:rPr>
          <w:sz w:val="28"/>
          <w:szCs w:val="28"/>
        </w:rPr>
        <w:t>ь</w:t>
      </w:r>
      <w:r w:rsidR="00E6127D" w:rsidRPr="00A40355">
        <w:rPr>
          <w:sz w:val="28"/>
          <w:szCs w:val="28"/>
        </w:rPr>
        <w:t xml:space="preserve">ного образования </w:t>
      </w:r>
      <w:r w:rsidR="00772DD4" w:rsidRPr="00A40355">
        <w:rPr>
          <w:sz w:val="28"/>
          <w:szCs w:val="28"/>
        </w:rPr>
        <w:t>и расписанием обр</w:t>
      </w:r>
      <w:r w:rsidR="00772DD4" w:rsidRPr="00A40355">
        <w:rPr>
          <w:sz w:val="28"/>
          <w:szCs w:val="28"/>
        </w:rPr>
        <w:t>а</w:t>
      </w:r>
      <w:r w:rsidR="00772DD4" w:rsidRPr="00A40355">
        <w:rPr>
          <w:sz w:val="28"/>
          <w:szCs w:val="28"/>
        </w:rPr>
        <w:t>зовательной деятельности.</w:t>
      </w:r>
    </w:p>
    <w:p w:rsidR="00772DD4" w:rsidRPr="00A40355" w:rsidRDefault="00A3207C" w:rsidP="00772DD4">
      <w:pPr>
        <w:spacing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>3.7</w:t>
      </w:r>
      <w:r w:rsidR="00772DD4" w:rsidRPr="00A40355">
        <w:rPr>
          <w:sz w:val="28"/>
          <w:szCs w:val="28"/>
        </w:rPr>
        <w:t>. Продолжительность  образовательной деятельности определяется сан</w:t>
      </w:r>
      <w:r w:rsidR="00772DD4" w:rsidRPr="00A40355">
        <w:rPr>
          <w:sz w:val="28"/>
          <w:szCs w:val="28"/>
        </w:rPr>
        <w:t>и</w:t>
      </w:r>
      <w:r w:rsidR="00772DD4" w:rsidRPr="00A40355">
        <w:rPr>
          <w:sz w:val="28"/>
          <w:szCs w:val="28"/>
        </w:rPr>
        <w:t>тарно-эпидемиологическими требованиями к устройству, содержанию и орган</w:t>
      </w:r>
      <w:r w:rsidR="00772DD4" w:rsidRPr="00A40355">
        <w:rPr>
          <w:sz w:val="28"/>
          <w:szCs w:val="28"/>
        </w:rPr>
        <w:t>и</w:t>
      </w:r>
      <w:r w:rsidR="00772DD4" w:rsidRPr="00A40355">
        <w:rPr>
          <w:sz w:val="28"/>
          <w:szCs w:val="28"/>
        </w:rPr>
        <w:t>зации режима работы в дошкольных организациях. Ежедневное количество неп</w:t>
      </w:r>
      <w:r w:rsidR="00772DD4" w:rsidRPr="00A40355">
        <w:rPr>
          <w:sz w:val="28"/>
          <w:szCs w:val="28"/>
        </w:rPr>
        <w:t>о</w:t>
      </w:r>
      <w:r w:rsidR="00772DD4" w:rsidRPr="00A40355">
        <w:rPr>
          <w:sz w:val="28"/>
          <w:szCs w:val="28"/>
        </w:rPr>
        <w:lastRenderedPageBreak/>
        <w:t>средственно  образовательной деятельности определяется расписанием  образов</w:t>
      </w:r>
      <w:r w:rsidR="00772DD4" w:rsidRPr="00A40355">
        <w:rPr>
          <w:sz w:val="28"/>
          <w:szCs w:val="28"/>
        </w:rPr>
        <w:t>а</w:t>
      </w:r>
      <w:r w:rsidR="00772DD4" w:rsidRPr="00A40355">
        <w:rPr>
          <w:sz w:val="28"/>
          <w:szCs w:val="28"/>
        </w:rPr>
        <w:t>тельной деятельности структурного подразделения.</w:t>
      </w:r>
    </w:p>
    <w:p w:rsidR="00772DD4" w:rsidRPr="00A40355" w:rsidRDefault="00772DD4" w:rsidP="00772DD4">
      <w:pPr>
        <w:spacing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 xml:space="preserve">    </w:t>
      </w:r>
      <w:proofErr w:type="gramStart"/>
      <w:r w:rsidRPr="00A40355">
        <w:rPr>
          <w:sz w:val="28"/>
          <w:szCs w:val="28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</w:t>
      </w:r>
      <w:r w:rsidRPr="00A40355">
        <w:rPr>
          <w:sz w:val="28"/>
          <w:szCs w:val="28"/>
        </w:rPr>
        <w:t>о</w:t>
      </w:r>
      <w:r w:rsidRPr="00A40355">
        <w:rPr>
          <w:sz w:val="28"/>
          <w:szCs w:val="28"/>
        </w:rPr>
        <w:t>школьного возраста составляет: в младшей группе</w:t>
      </w:r>
      <w:r w:rsidR="009661F6" w:rsidRPr="00A40355">
        <w:rPr>
          <w:sz w:val="28"/>
          <w:szCs w:val="28"/>
        </w:rPr>
        <w:t>:</w:t>
      </w:r>
      <w:r w:rsidRPr="00A40355">
        <w:rPr>
          <w:sz w:val="28"/>
          <w:szCs w:val="28"/>
        </w:rPr>
        <w:t xml:space="preserve"> (дети четвертого года жизни) -2 часа 45 мин., в средней группе (дети пятого года жизни) - 4 часа, в старшей группе (дети шестого года жизни) - 6 часов 15 минут, в подготов</w:t>
      </w:r>
      <w:r w:rsidRPr="00A40355">
        <w:rPr>
          <w:sz w:val="28"/>
          <w:szCs w:val="28"/>
        </w:rPr>
        <w:t>и</w:t>
      </w:r>
      <w:r w:rsidRPr="00A40355">
        <w:rPr>
          <w:sz w:val="28"/>
          <w:szCs w:val="28"/>
        </w:rPr>
        <w:t>тельной (дети седьмого года жизни) - 8 часов 30 минут.</w:t>
      </w:r>
      <w:proofErr w:type="gramEnd"/>
    </w:p>
    <w:p w:rsidR="00772DD4" w:rsidRPr="00A40355" w:rsidRDefault="00772DD4" w:rsidP="00772DD4">
      <w:pPr>
        <w:spacing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 xml:space="preserve">    Продолжительность непрерывной непосредственно образовательной де</w:t>
      </w:r>
      <w:r w:rsidRPr="00A40355">
        <w:rPr>
          <w:sz w:val="28"/>
          <w:szCs w:val="28"/>
        </w:rPr>
        <w:t>я</w:t>
      </w:r>
      <w:r w:rsidRPr="00A40355">
        <w:rPr>
          <w:sz w:val="28"/>
          <w:szCs w:val="28"/>
        </w:rPr>
        <w:t>тельности для детей 4-го года жизни - не более 15 минут, для детей 5-го года жи</w:t>
      </w:r>
      <w:r w:rsidRPr="00A40355">
        <w:rPr>
          <w:sz w:val="28"/>
          <w:szCs w:val="28"/>
        </w:rPr>
        <w:t>з</w:t>
      </w:r>
      <w:r w:rsidRPr="00A40355">
        <w:rPr>
          <w:sz w:val="28"/>
          <w:szCs w:val="28"/>
        </w:rPr>
        <w:t>ни - не более 20 минут, для детей 6-го года жизни - не более 25 минут, а для детей 7-го года жизни - не более 30 минут. Максимально допустимый объем образов</w:t>
      </w:r>
      <w:r w:rsidRPr="00A40355">
        <w:rPr>
          <w:sz w:val="28"/>
          <w:szCs w:val="28"/>
        </w:rPr>
        <w:t>а</w:t>
      </w:r>
      <w:r w:rsidRPr="00A40355">
        <w:rPr>
          <w:sz w:val="28"/>
          <w:szCs w:val="28"/>
        </w:rPr>
        <w:t>тельной нагрузки в первой половине дня</w:t>
      </w:r>
      <w:r w:rsidR="009B6689" w:rsidRPr="00A40355">
        <w:rPr>
          <w:sz w:val="28"/>
          <w:szCs w:val="28"/>
        </w:rPr>
        <w:t xml:space="preserve"> в младшей и средней группах не прев</w:t>
      </w:r>
      <w:r w:rsidR="009B6689" w:rsidRPr="00A40355">
        <w:rPr>
          <w:sz w:val="28"/>
          <w:szCs w:val="28"/>
        </w:rPr>
        <w:t>ы</w:t>
      </w:r>
      <w:r w:rsidR="009B6689" w:rsidRPr="00A40355">
        <w:rPr>
          <w:sz w:val="28"/>
          <w:szCs w:val="28"/>
        </w:rPr>
        <w:t>шает 30 и 40 минут соответственно, а</w:t>
      </w:r>
      <w:r w:rsidRPr="00A40355">
        <w:rPr>
          <w:sz w:val="28"/>
          <w:szCs w:val="28"/>
        </w:rPr>
        <w:t xml:space="preserve">  в старшей и подготовительной 45 минут и 1,5 часа соответственно. В середине времени, отведенного на непрерывную обр</w:t>
      </w:r>
      <w:r w:rsidRPr="00A40355">
        <w:rPr>
          <w:sz w:val="28"/>
          <w:szCs w:val="28"/>
        </w:rPr>
        <w:t>а</w:t>
      </w:r>
      <w:r w:rsidRPr="00A40355">
        <w:rPr>
          <w:sz w:val="28"/>
          <w:szCs w:val="28"/>
        </w:rPr>
        <w:t>зовательную деятельность, проводят физкультминутку. Перерывы между пери</w:t>
      </w:r>
      <w:r w:rsidRPr="00A40355">
        <w:rPr>
          <w:sz w:val="28"/>
          <w:szCs w:val="28"/>
        </w:rPr>
        <w:t>о</w:t>
      </w:r>
      <w:r w:rsidRPr="00A40355">
        <w:rPr>
          <w:sz w:val="28"/>
          <w:szCs w:val="28"/>
        </w:rPr>
        <w:t>дами непрерывной образовательной деятельности - не менее 10 м</w:t>
      </w:r>
      <w:r w:rsidRPr="00A40355">
        <w:rPr>
          <w:sz w:val="28"/>
          <w:szCs w:val="28"/>
        </w:rPr>
        <w:t>и</w:t>
      </w:r>
      <w:r w:rsidRPr="00A40355">
        <w:rPr>
          <w:sz w:val="28"/>
          <w:szCs w:val="28"/>
        </w:rPr>
        <w:t>нут.</w:t>
      </w:r>
    </w:p>
    <w:p w:rsidR="00772DD4" w:rsidRPr="00A40355" w:rsidRDefault="007B277F" w:rsidP="00772DD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Непрерывная</w:t>
      </w:r>
      <w:r w:rsidR="00772DD4" w:rsidRPr="00A40355">
        <w:rPr>
          <w:sz w:val="28"/>
          <w:szCs w:val="28"/>
        </w:rPr>
        <w:t xml:space="preserve"> образовательная деятельность с детьми старшего дошкол</w:t>
      </w:r>
      <w:r w:rsidR="00772DD4" w:rsidRPr="00A40355">
        <w:rPr>
          <w:sz w:val="28"/>
          <w:szCs w:val="28"/>
        </w:rPr>
        <w:t>ь</w:t>
      </w:r>
      <w:r w:rsidR="00772DD4" w:rsidRPr="00A40355">
        <w:rPr>
          <w:sz w:val="28"/>
          <w:szCs w:val="28"/>
        </w:rPr>
        <w:t>ного возраста может осуществляться во второй половине дня после дневн</w:t>
      </w:r>
      <w:r w:rsidR="00772DD4" w:rsidRPr="00A40355">
        <w:rPr>
          <w:sz w:val="28"/>
          <w:szCs w:val="28"/>
        </w:rPr>
        <w:t>о</w:t>
      </w:r>
      <w:r w:rsidR="00772DD4" w:rsidRPr="00A40355">
        <w:rPr>
          <w:sz w:val="28"/>
          <w:szCs w:val="28"/>
        </w:rPr>
        <w:t>го сна, но не чаще 2-3 раз в неделю. Ее продолжительность должна составлять не более 25-30 минут в день. В середине образовательной деятельности статического х</w:t>
      </w:r>
      <w:r w:rsidR="00772DD4" w:rsidRPr="00A40355">
        <w:rPr>
          <w:sz w:val="28"/>
          <w:szCs w:val="28"/>
        </w:rPr>
        <w:t>а</w:t>
      </w:r>
      <w:r w:rsidR="00772DD4" w:rsidRPr="00A40355">
        <w:rPr>
          <w:sz w:val="28"/>
          <w:szCs w:val="28"/>
        </w:rPr>
        <w:t>рактера проводят физкультминутку.</w:t>
      </w:r>
    </w:p>
    <w:p w:rsidR="00772DD4" w:rsidRPr="00A40355" w:rsidRDefault="00772DD4" w:rsidP="00772DD4">
      <w:pPr>
        <w:spacing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 xml:space="preserve">   Студии,   кружки, секции и т.п. для детей дошкольного возраста недопу</w:t>
      </w:r>
      <w:r w:rsidRPr="00A40355">
        <w:rPr>
          <w:sz w:val="28"/>
          <w:szCs w:val="28"/>
        </w:rPr>
        <w:t>с</w:t>
      </w:r>
      <w:r w:rsidRPr="00A40355">
        <w:rPr>
          <w:sz w:val="28"/>
          <w:szCs w:val="28"/>
        </w:rPr>
        <w:t>тимо  проводить   за счет времени, отведенного на прогулку и дневной сон. Их проводят:</w:t>
      </w:r>
    </w:p>
    <w:p w:rsidR="00772DD4" w:rsidRPr="00A40355" w:rsidRDefault="00772DD4" w:rsidP="00772DD4">
      <w:pPr>
        <w:spacing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 xml:space="preserve">     -  для  детей  4-го  года  жизни  -  не  чаще  1  раза в неделю</w:t>
      </w:r>
      <w:r w:rsidR="00426666" w:rsidRPr="00A40355">
        <w:rPr>
          <w:sz w:val="28"/>
          <w:szCs w:val="28"/>
        </w:rPr>
        <w:t xml:space="preserve"> </w:t>
      </w:r>
      <w:r w:rsidRPr="00A40355">
        <w:rPr>
          <w:sz w:val="28"/>
          <w:szCs w:val="28"/>
        </w:rPr>
        <w:t>продолж</w:t>
      </w:r>
      <w:r w:rsidRPr="00A40355">
        <w:rPr>
          <w:sz w:val="28"/>
          <w:szCs w:val="28"/>
        </w:rPr>
        <w:t>и</w:t>
      </w:r>
      <w:r w:rsidRPr="00A40355">
        <w:rPr>
          <w:sz w:val="28"/>
          <w:szCs w:val="28"/>
        </w:rPr>
        <w:t>тельностью не более 15 минут;</w:t>
      </w:r>
    </w:p>
    <w:p w:rsidR="00772DD4" w:rsidRPr="00A40355" w:rsidRDefault="00772DD4" w:rsidP="00772DD4">
      <w:pPr>
        <w:spacing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 xml:space="preserve">     -  для  детей  5-го  года  жизни  -  не  чаще  2  раз в неделю</w:t>
      </w:r>
      <w:r w:rsidR="00426666" w:rsidRPr="00A40355">
        <w:rPr>
          <w:sz w:val="28"/>
          <w:szCs w:val="28"/>
        </w:rPr>
        <w:t xml:space="preserve"> </w:t>
      </w:r>
      <w:r w:rsidRPr="00A40355">
        <w:rPr>
          <w:sz w:val="28"/>
          <w:szCs w:val="28"/>
        </w:rPr>
        <w:t>продолжител</w:t>
      </w:r>
      <w:r w:rsidRPr="00A40355">
        <w:rPr>
          <w:sz w:val="28"/>
          <w:szCs w:val="28"/>
        </w:rPr>
        <w:t>ь</w:t>
      </w:r>
      <w:r w:rsidRPr="00A40355">
        <w:rPr>
          <w:sz w:val="28"/>
          <w:szCs w:val="28"/>
        </w:rPr>
        <w:t>ностью не б</w:t>
      </w:r>
      <w:r w:rsidRPr="00A40355">
        <w:rPr>
          <w:sz w:val="28"/>
          <w:szCs w:val="28"/>
        </w:rPr>
        <w:t>о</w:t>
      </w:r>
      <w:r w:rsidRPr="00A40355">
        <w:rPr>
          <w:sz w:val="28"/>
          <w:szCs w:val="28"/>
        </w:rPr>
        <w:t>лее 25 минут;</w:t>
      </w:r>
    </w:p>
    <w:p w:rsidR="00772DD4" w:rsidRPr="00A40355" w:rsidRDefault="00772DD4" w:rsidP="00772DD4">
      <w:pPr>
        <w:spacing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lastRenderedPageBreak/>
        <w:t xml:space="preserve">     -  для  детей  6-го  года  жизни  -  не  чаще  2  раз   в неделю</w:t>
      </w:r>
      <w:r w:rsidR="00426666" w:rsidRPr="00A40355">
        <w:rPr>
          <w:sz w:val="28"/>
          <w:szCs w:val="28"/>
        </w:rPr>
        <w:t xml:space="preserve"> </w:t>
      </w:r>
      <w:r w:rsidRPr="00A40355">
        <w:rPr>
          <w:sz w:val="28"/>
          <w:szCs w:val="28"/>
        </w:rPr>
        <w:t>продолж</w:t>
      </w:r>
      <w:r w:rsidRPr="00A40355">
        <w:rPr>
          <w:sz w:val="28"/>
          <w:szCs w:val="28"/>
        </w:rPr>
        <w:t>и</w:t>
      </w:r>
      <w:r w:rsidRPr="00A40355">
        <w:rPr>
          <w:sz w:val="28"/>
          <w:szCs w:val="28"/>
        </w:rPr>
        <w:t>тельностью не более 25 минут;</w:t>
      </w:r>
    </w:p>
    <w:p w:rsidR="00772DD4" w:rsidRPr="00A40355" w:rsidRDefault="00772DD4" w:rsidP="00772DD4">
      <w:pPr>
        <w:spacing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 xml:space="preserve">     -  для  детей  7-го  года  жизни  -  не  чаще  3  раз   в неделю</w:t>
      </w:r>
      <w:r w:rsidR="00426666" w:rsidRPr="00A40355">
        <w:rPr>
          <w:sz w:val="28"/>
          <w:szCs w:val="28"/>
        </w:rPr>
        <w:t xml:space="preserve"> </w:t>
      </w:r>
      <w:r w:rsidRPr="00A40355">
        <w:rPr>
          <w:sz w:val="28"/>
          <w:szCs w:val="28"/>
        </w:rPr>
        <w:t>продолж</w:t>
      </w:r>
      <w:r w:rsidRPr="00A40355">
        <w:rPr>
          <w:sz w:val="28"/>
          <w:szCs w:val="28"/>
        </w:rPr>
        <w:t>и</w:t>
      </w:r>
      <w:r w:rsidRPr="00A40355">
        <w:rPr>
          <w:sz w:val="28"/>
          <w:szCs w:val="28"/>
        </w:rPr>
        <w:t>тельностью не более 30 минут.</w:t>
      </w:r>
    </w:p>
    <w:p w:rsidR="00772DD4" w:rsidRPr="00A40355" w:rsidRDefault="007B277F" w:rsidP="00772DD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Непрерывная </w:t>
      </w:r>
      <w:r w:rsidR="00772DD4" w:rsidRPr="00A40355">
        <w:rPr>
          <w:sz w:val="28"/>
          <w:szCs w:val="28"/>
        </w:rPr>
        <w:t xml:space="preserve"> образовательная деятельность физкультурно-оздоровительного и эстетического цикла занима</w:t>
      </w:r>
      <w:r w:rsidR="00677B3C" w:rsidRPr="00A40355">
        <w:rPr>
          <w:sz w:val="28"/>
          <w:szCs w:val="28"/>
        </w:rPr>
        <w:t>ет</w:t>
      </w:r>
      <w:r w:rsidR="00772DD4" w:rsidRPr="00A40355">
        <w:rPr>
          <w:sz w:val="28"/>
          <w:szCs w:val="28"/>
        </w:rPr>
        <w:t xml:space="preserve"> не менее 50% общего времени, отведенного на не</w:t>
      </w:r>
      <w:r w:rsidR="00304D57">
        <w:rPr>
          <w:sz w:val="28"/>
          <w:szCs w:val="28"/>
        </w:rPr>
        <w:t>прерывную</w:t>
      </w:r>
      <w:r w:rsidR="00772DD4" w:rsidRPr="00A40355">
        <w:rPr>
          <w:sz w:val="28"/>
          <w:szCs w:val="28"/>
        </w:rPr>
        <w:t xml:space="preserve"> образовательную деятел</w:t>
      </w:r>
      <w:r w:rsidR="00772DD4" w:rsidRPr="00A40355">
        <w:rPr>
          <w:sz w:val="28"/>
          <w:szCs w:val="28"/>
        </w:rPr>
        <w:t>ь</w:t>
      </w:r>
      <w:r w:rsidR="00772DD4" w:rsidRPr="00A40355">
        <w:rPr>
          <w:sz w:val="28"/>
          <w:szCs w:val="28"/>
        </w:rPr>
        <w:t>ность.</w:t>
      </w:r>
    </w:p>
    <w:p w:rsidR="00772DD4" w:rsidRPr="00A40355" w:rsidRDefault="00304D57" w:rsidP="00772DD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Непрерывную </w:t>
      </w:r>
      <w:r w:rsidR="00772DD4" w:rsidRPr="00A40355">
        <w:rPr>
          <w:sz w:val="28"/>
          <w:szCs w:val="28"/>
        </w:rPr>
        <w:t xml:space="preserve"> образовательную деятельность, требующую повышенной  познавательной  активности  и умственного напряжения детей, провод</w:t>
      </w:r>
      <w:r w:rsidR="00677B3C" w:rsidRPr="00A40355">
        <w:rPr>
          <w:sz w:val="28"/>
          <w:szCs w:val="28"/>
        </w:rPr>
        <w:t xml:space="preserve">ят </w:t>
      </w:r>
      <w:r w:rsidR="00772DD4" w:rsidRPr="00A40355">
        <w:rPr>
          <w:sz w:val="28"/>
          <w:szCs w:val="28"/>
        </w:rPr>
        <w:t xml:space="preserve"> в пе</w:t>
      </w:r>
      <w:r w:rsidR="00772DD4" w:rsidRPr="00A40355">
        <w:rPr>
          <w:sz w:val="28"/>
          <w:szCs w:val="28"/>
        </w:rPr>
        <w:t>р</w:t>
      </w:r>
      <w:r w:rsidR="00772DD4" w:rsidRPr="00A40355">
        <w:rPr>
          <w:sz w:val="28"/>
          <w:szCs w:val="28"/>
        </w:rPr>
        <w:t>вую половину дня и в дни наиболее  высокой  работоспособности  детей  (вто</w:t>
      </w:r>
      <w:r w:rsidR="00772DD4" w:rsidRPr="00A40355">
        <w:rPr>
          <w:sz w:val="28"/>
          <w:szCs w:val="28"/>
        </w:rPr>
        <w:t>р</w:t>
      </w:r>
      <w:r w:rsidR="00772DD4" w:rsidRPr="00A40355">
        <w:rPr>
          <w:sz w:val="28"/>
          <w:szCs w:val="28"/>
        </w:rPr>
        <w:t xml:space="preserve">ник,    среда). Для профилактики утомления детей </w:t>
      </w:r>
      <w:r w:rsidR="00677B3C" w:rsidRPr="00A40355">
        <w:rPr>
          <w:sz w:val="28"/>
          <w:szCs w:val="28"/>
        </w:rPr>
        <w:t>её</w:t>
      </w:r>
      <w:r w:rsidR="00772DD4" w:rsidRPr="00A40355">
        <w:rPr>
          <w:sz w:val="28"/>
          <w:szCs w:val="28"/>
        </w:rPr>
        <w:t xml:space="preserve"> сочета</w:t>
      </w:r>
      <w:r w:rsidR="00677B3C" w:rsidRPr="00A40355">
        <w:rPr>
          <w:sz w:val="28"/>
          <w:szCs w:val="28"/>
        </w:rPr>
        <w:t xml:space="preserve">ют </w:t>
      </w:r>
      <w:r w:rsidR="00772DD4" w:rsidRPr="00A40355">
        <w:rPr>
          <w:sz w:val="28"/>
          <w:szCs w:val="28"/>
        </w:rPr>
        <w:t>с образовательной деятельностью, направленной на физическое и художественно-эстетическое ра</w:t>
      </w:r>
      <w:r w:rsidR="00772DD4" w:rsidRPr="00A40355">
        <w:rPr>
          <w:sz w:val="28"/>
          <w:szCs w:val="28"/>
        </w:rPr>
        <w:t>з</w:t>
      </w:r>
      <w:r w:rsidR="00772DD4" w:rsidRPr="00A40355">
        <w:rPr>
          <w:sz w:val="28"/>
          <w:szCs w:val="28"/>
        </w:rPr>
        <w:t>витие д</w:t>
      </w:r>
      <w:r w:rsidR="00772DD4" w:rsidRPr="00A40355">
        <w:rPr>
          <w:sz w:val="28"/>
          <w:szCs w:val="28"/>
        </w:rPr>
        <w:t>е</w:t>
      </w:r>
      <w:r w:rsidR="00772DD4" w:rsidRPr="00A40355">
        <w:rPr>
          <w:sz w:val="28"/>
          <w:szCs w:val="28"/>
        </w:rPr>
        <w:t>тей.</w:t>
      </w:r>
    </w:p>
    <w:p w:rsidR="00772DD4" w:rsidRPr="00A40355" w:rsidRDefault="00772DD4" w:rsidP="00772DD4">
      <w:pPr>
        <w:spacing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 xml:space="preserve">     В разновозрастных группах п</w:t>
      </w:r>
      <w:r w:rsidR="00304D57">
        <w:rPr>
          <w:sz w:val="28"/>
          <w:szCs w:val="28"/>
        </w:rPr>
        <w:t>родолжительность непрерывной</w:t>
      </w:r>
      <w:r w:rsidRPr="00A40355">
        <w:rPr>
          <w:sz w:val="28"/>
          <w:szCs w:val="28"/>
        </w:rPr>
        <w:t xml:space="preserve"> образов</w:t>
      </w:r>
      <w:r w:rsidRPr="00A40355">
        <w:rPr>
          <w:sz w:val="28"/>
          <w:szCs w:val="28"/>
        </w:rPr>
        <w:t>а</w:t>
      </w:r>
      <w:r w:rsidRPr="00A40355">
        <w:rPr>
          <w:sz w:val="28"/>
          <w:szCs w:val="28"/>
        </w:rPr>
        <w:t>тельной деятельности дифференцир</w:t>
      </w:r>
      <w:r w:rsidR="00677B3C" w:rsidRPr="00A40355">
        <w:rPr>
          <w:sz w:val="28"/>
          <w:szCs w:val="28"/>
        </w:rPr>
        <w:t xml:space="preserve">уют </w:t>
      </w:r>
      <w:r w:rsidRPr="00A40355">
        <w:rPr>
          <w:sz w:val="28"/>
          <w:szCs w:val="28"/>
        </w:rPr>
        <w:t xml:space="preserve"> в зависимости  от  возраста  ребенка.  С   целью соблюдения возрастных регламе</w:t>
      </w:r>
      <w:r w:rsidR="00304D57">
        <w:rPr>
          <w:sz w:val="28"/>
          <w:szCs w:val="28"/>
        </w:rPr>
        <w:t>нтов продолжительности непрерывной</w:t>
      </w:r>
      <w:r w:rsidRPr="00A40355">
        <w:rPr>
          <w:sz w:val="28"/>
          <w:szCs w:val="28"/>
        </w:rPr>
        <w:t xml:space="preserve"> о</w:t>
      </w:r>
      <w:r w:rsidRPr="00A40355">
        <w:rPr>
          <w:sz w:val="28"/>
          <w:szCs w:val="28"/>
        </w:rPr>
        <w:t>б</w:t>
      </w:r>
      <w:r w:rsidRPr="00A40355">
        <w:rPr>
          <w:sz w:val="28"/>
          <w:szCs w:val="28"/>
        </w:rPr>
        <w:t xml:space="preserve">разовательной деятельности  </w:t>
      </w:r>
      <w:r w:rsidR="00A628D5" w:rsidRPr="00A40355">
        <w:rPr>
          <w:sz w:val="28"/>
          <w:szCs w:val="28"/>
        </w:rPr>
        <w:t>ее</w:t>
      </w:r>
      <w:r w:rsidRPr="00A40355">
        <w:rPr>
          <w:sz w:val="28"/>
          <w:szCs w:val="28"/>
        </w:rPr>
        <w:t xml:space="preserve"> начина</w:t>
      </w:r>
      <w:r w:rsidR="00A628D5" w:rsidRPr="00A40355">
        <w:rPr>
          <w:sz w:val="28"/>
          <w:szCs w:val="28"/>
        </w:rPr>
        <w:t>ют</w:t>
      </w:r>
      <w:r w:rsidRPr="00A40355">
        <w:rPr>
          <w:sz w:val="28"/>
          <w:szCs w:val="28"/>
        </w:rPr>
        <w:t xml:space="preserve"> со  старшими  детьми,  постепенно  подключая     детей младшего возраста.</w:t>
      </w:r>
    </w:p>
    <w:p w:rsidR="00772DD4" w:rsidRPr="00A40355" w:rsidRDefault="00772DD4" w:rsidP="00772DD4">
      <w:pPr>
        <w:spacing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 xml:space="preserve">     В середине  года  (январь  -  февраль)  для   </w:t>
      </w:r>
      <w:r w:rsidR="00382377" w:rsidRPr="00A40355">
        <w:rPr>
          <w:sz w:val="28"/>
          <w:szCs w:val="28"/>
        </w:rPr>
        <w:t>детей</w:t>
      </w:r>
      <w:r w:rsidRPr="00A40355">
        <w:rPr>
          <w:sz w:val="28"/>
          <w:szCs w:val="28"/>
        </w:rPr>
        <w:t xml:space="preserve"> дошкольных групп орг</w:t>
      </w:r>
      <w:r w:rsidRPr="00A40355">
        <w:rPr>
          <w:sz w:val="28"/>
          <w:szCs w:val="28"/>
        </w:rPr>
        <w:t>а</w:t>
      </w:r>
      <w:r w:rsidRPr="00A40355">
        <w:rPr>
          <w:sz w:val="28"/>
          <w:szCs w:val="28"/>
        </w:rPr>
        <w:t>низ</w:t>
      </w:r>
      <w:r w:rsidR="00677B3C" w:rsidRPr="00A40355">
        <w:rPr>
          <w:sz w:val="28"/>
          <w:szCs w:val="28"/>
        </w:rPr>
        <w:t>уют</w:t>
      </w:r>
      <w:r w:rsidRPr="00A40355">
        <w:rPr>
          <w:sz w:val="28"/>
          <w:szCs w:val="28"/>
        </w:rPr>
        <w:t xml:space="preserve">  недельные  каникулы,  во время </w:t>
      </w:r>
      <w:r w:rsidR="00304D57">
        <w:rPr>
          <w:sz w:val="28"/>
          <w:szCs w:val="28"/>
        </w:rPr>
        <w:t>которых проводят непрерывную</w:t>
      </w:r>
      <w:r w:rsidRPr="00A40355">
        <w:rPr>
          <w:sz w:val="28"/>
          <w:szCs w:val="28"/>
        </w:rPr>
        <w:t xml:space="preserve"> образ</w:t>
      </w:r>
      <w:r w:rsidRPr="00A40355">
        <w:rPr>
          <w:sz w:val="28"/>
          <w:szCs w:val="28"/>
        </w:rPr>
        <w:t>о</w:t>
      </w:r>
      <w:r w:rsidRPr="00A40355">
        <w:rPr>
          <w:sz w:val="28"/>
          <w:szCs w:val="28"/>
        </w:rPr>
        <w:t>вательную деятельность только эстетически-оздоровительного цикла (музыкал</w:t>
      </w:r>
      <w:r w:rsidRPr="00A40355">
        <w:rPr>
          <w:sz w:val="28"/>
          <w:szCs w:val="28"/>
        </w:rPr>
        <w:t>ь</w:t>
      </w:r>
      <w:r w:rsidRPr="00A40355">
        <w:rPr>
          <w:sz w:val="28"/>
          <w:szCs w:val="28"/>
        </w:rPr>
        <w:t>н</w:t>
      </w:r>
      <w:r w:rsidR="008E7C74" w:rsidRPr="00A40355">
        <w:rPr>
          <w:sz w:val="28"/>
          <w:szCs w:val="28"/>
        </w:rPr>
        <w:t>ую</w:t>
      </w:r>
      <w:r w:rsidRPr="00A40355">
        <w:rPr>
          <w:sz w:val="28"/>
          <w:szCs w:val="28"/>
        </w:rPr>
        <w:t>, спортивн</w:t>
      </w:r>
      <w:r w:rsidR="008E7C74" w:rsidRPr="00A40355">
        <w:rPr>
          <w:sz w:val="28"/>
          <w:szCs w:val="28"/>
        </w:rPr>
        <w:t>ую</w:t>
      </w:r>
      <w:r w:rsidRPr="00A40355">
        <w:rPr>
          <w:sz w:val="28"/>
          <w:szCs w:val="28"/>
        </w:rPr>
        <w:t>, изобразительного искусства).     В дни каникул и  в  летний  п</w:t>
      </w:r>
      <w:r w:rsidRPr="00A40355">
        <w:rPr>
          <w:sz w:val="28"/>
          <w:szCs w:val="28"/>
        </w:rPr>
        <w:t>е</w:t>
      </w:r>
      <w:r w:rsidRPr="00A40355">
        <w:rPr>
          <w:sz w:val="28"/>
          <w:szCs w:val="28"/>
        </w:rPr>
        <w:t xml:space="preserve">риод  </w:t>
      </w:r>
      <w:r w:rsidR="00A628D5" w:rsidRPr="00A40355">
        <w:rPr>
          <w:sz w:val="28"/>
          <w:szCs w:val="28"/>
        </w:rPr>
        <w:t xml:space="preserve">вместо </w:t>
      </w:r>
      <w:r w:rsidR="00304D57">
        <w:rPr>
          <w:sz w:val="28"/>
          <w:szCs w:val="28"/>
        </w:rPr>
        <w:t>непрерывной</w:t>
      </w:r>
      <w:r w:rsidRPr="00A40355">
        <w:rPr>
          <w:sz w:val="28"/>
          <w:szCs w:val="28"/>
        </w:rPr>
        <w:t xml:space="preserve"> образовательн</w:t>
      </w:r>
      <w:r w:rsidR="00A628D5" w:rsidRPr="00A40355">
        <w:rPr>
          <w:sz w:val="28"/>
          <w:szCs w:val="28"/>
        </w:rPr>
        <w:t>ой</w:t>
      </w:r>
      <w:r w:rsidRPr="00A40355">
        <w:rPr>
          <w:sz w:val="28"/>
          <w:szCs w:val="28"/>
        </w:rPr>
        <w:t xml:space="preserve"> деятельност</w:t>
      </w:r>
      <w:r w:rsidR="00A628D5" w:rsidRPr="00A40355">
        <w:rPr>
          <w:sz w:val="28"/>
          <w:szCs w:val="28"/>
        </w:rPr>
        <w:t xml:space="preserve">и </w:t>
      </w:r>
      <w:r w:rsidRPr="00A40355">
        <w:rPr>
          <w:sz w:val="28"/>
          <w:szCs w:val="28"/>
        </w:rPr>
        <w:t xml:space="preserve"> провод</w:t>
      </w:r>
      <w:r w:rsidR="00A628D5" w:rsidRPr="00A40355">
        <w:rPr>
          <w:sz w:val="28"/>
          <w:szCs w:val="28"/>
        </w:rPr>
        <w:t>ят</w:t>
      </w:r>
      <w:r w:rsidRPr="00A40355">
        <w:rPr>
          <w:sz w:val="28"/>
          <w:szCs w:val="28"/>
        </w:rPr>
        <w:t xml:space="preserve"> спортивные  и  подвижные   игры, спортивные  праздники,  экскурсии  и  другие,   а   также     увеличива</w:t>
      </w:r>
      <w:r w:rsidR="00A628D5" w:rsidRPr="00A40355">
        <w:rPr>
          <w:sz w:val="28"/>
          <w:szCs w:val="28"/>
        </w:rPr>
        <w:t>ю</w:t>
      </w:r>
      <w:r w:rsidRPr="00A40355">
        <w:rPr>
          <w:sz w:val="28"/>
          <w:szCs w:val="28"/>
        </w:rPr>
        <w:t>т пр</w:t>
      </w:r>
      <w:r w:rsidRPr="00A40355">
        <w:rPr>
          <w:sz w:val="28"/>
          <w:szCs w:val="28"/>
        </w:rPr>
        <w:t>о</w:t>
      </w:r>
      <w:r w:rsidRPr="00A40355">
        <w:rPr>
          <w:sz w:val="28"/>
          <w:szCs w:val="28"/>
        </w:rPr>
        <w:t>должительность прогулок.</w:t>
      </w:r>
    </w:p>
    <w:p w:rsidR="00E6127D" w:rsidRPr="00A40355" w:rsidRDefault="00A3207C" w:rsidP="00772DD4">
      <w:pPr>
        <w:spacing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>3.8</w:t>
      </w:r>
      <w:r w:rsidR="00E6127D" w:rsidRPr="00A40355">
        <w:rPr>
          <w:sz w:val="28"/>
          <w:szCs w:val="28"/>
        </w:rPr>
        <w:t>. Родителям (законным представителям) ребенка должна быть обеспечена возможность ознакомления с ходом и содержанием образовательного пр</w:t>
      </w:r>
      <w:r w:rsidR="00E6127D" w:rsidRPr="00A40355">
        <w:rPr>
          <w:sz w:val="28"/>
          <w:szCs w:val="28"/>
        </w:rPr>
        <w:t>о</w:t>
      </w:r>
      <w:r w:rsidR="00E6127D" w:rsidRPr="00A40355">
        <w:rPr>
          <w:sz w:val="28"/>
          <w:szCs w:val="28"/>
        </w:rPr>
        <w:t>цесса</w:t>
      </w:r>
      <w:r w:rsidR="00D06175" w:rsidRPr="00A40355">
        <w:rPr>
          <w:sz w:val="28"/>
          <w:szCs w:val="28"/>
        </w:rPr>
        <w:t xml:space="preserve"> структурного подразделения.</w:t>
      </w:r>
    </w:p>
    <w:p w:rsidR="009661F6" w:rsidRPr="00A40355" w:rsidRDefault="009661F6" w:rsidP="00772DD4">
      <w:pPr>
        <w:spacing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 xml:space="preserve">3.9. </w:t>
      </w:r>
      <w:proofErr w:type="gramStart"/>
      <w:r w:rsidRPr="00A40355">
        <w:rPr>
          <w:sz w:val="28"/>
          <w:szCs w:val="28"/>
        </w:rPr>
        <w:t xml:space="preserve">Родители (законные представители) несовершеннолетних обучающихся, обеспечивающие получение детьми дошкольного образования в форме семейного </w:t>
      </w:r>
      <w:r w:rsidRPr="00A40355">
        <w:rPr>
          <w:sz w:val="28"/>
          <w:szCs w:val="28"/>
        </w:rPr>
        <w:lastRenderedPageBreak/>
        <w:t>образования, имеют право на получение методической, психолого-педагогической, диагностической и консультативной помощи без взимания пл</w:t>
      </w:r>
      <w:r w:rsidRPr="00A40355">
        <w:rPr>
          <w:sz w:val="28"/>
          <w:szCs w:val="28"/>
        </w:rPr>
        <w:t>а</w:t>
      </w:r>
      <w:r w:rsidRPr="00A40355">
        <w:rPr>
          <w:sz w:val="28"/>
          <w:szCs w:val="28"/>
        </w:rPr>
        <w:t>ты, в том числе в дошкольных образовательных организациях и общеобразов</w:t>
      </w:r>
      <w:r w:rsidRPr="00A40355">
        <w:rPr>
          <w:sz w:val="28"/>
          <w:szCs w:val="28"/>
        </w:rPr>
        <w:t>а</w:t>
      </w:r>
      <w:r w:rsidRPr="00A40355">
        <w:rPr>
          <w:sz w:val="28"/>
          <w:szCs w:val="28"/>
        </w:rPr>
        <w:t>тельных организациях, если в них созданы соответствующие консультационные центры.</w:t>
      </w:r>
      <w:proofErr w:type="gramEnd"/>
      <w:r w:rsidRPr="00A40355">
        <w:rPr>
          <w:sz w:val="28"/>
          <w:szCs w:val="28"/>
        </w:rPr>
        <w:t xml:space="preserve"> Обеспечение предоставления таких видов помощи осуществляется орг</w:t>
      </w:r>
      <w:r w:rsidRPr="00A40355">
        <w:rPr>
          <w:sz w:val="28"/>
          <w:szCs w:val="28"/>
        </w:rPr>
        <w:t>а</w:t>
      </w:r>
      <w:r w:rsidRPr="00A40355">
        <w:rPr>
          <w:sz w:val="28"/>
          <w:szCs w:val="28"/>
        </w:rPr>
        <w:t>нами государственной власти субъектов Российской Федерации.</w:t>
      </w:r>
    </w:p>
    <w:p w:rsidR="00F84BE8" w:rsidRDefault="00D13278" w:rsidP="00D13278">
      <w:pPr>
        <w:pStyle w:val="BodyText2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4. </w:t>
      </w:r>
      <w:r w:rsidR="00F84BE8">
        <w:rPr>
          <w:b/>
          <w:szCs w:val="28"/>
        </w:rPr>
        <w:t xml:space="preserve">Правила приема детей, </w:t>
      </w:r>
    </w:p>
    <w:p w:rsidR="00F03620" w:rsidRPr="00D26771" w:rsidRDefault="00F84BE8" w:rsidP="00D13278">
      <w:pPr>
        <w:pStyle w:val="BodyText2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порядок</w:t>
      </w:r>
      <w:r w:rsidR="00C35651">
        <w:rPr>
          <w:b/>
          <w:szCs w:val="28"/>
        </w:rPr>
        <w:t xml:space="preserve"> и основания отчисления детей</w:t>
      </w:r>
    </w:p>
    <w:p w:rsidR="0006617D" w:rsidRPr="00A40355" w:rsidRDefault="00F84BE8" w:rsidP="009050BF">
      <w:pPr>
        <w:spacing w:line="360" w:lineRule="auto"/>
        <w:ind w:firstLine="567"/>
        <w:jc w:val="both"/>
        <w:rPr>
          <w:sz w:val="28"/>
          <w:szCs w:val="28"/>
        </w:rPr>
      </w:pPr>
      <w:r w:rsidRPr="00A40355">
        <w:rPr>
          <w:rFonts w:eastAsia="Arial"/>
          <w:sz w:val="28"/>
          <w:szCs w:val="28"/>
        </w:rPr>
        <w:t xml:space="preserve">4.1. </w:t>
      </w:r>
      <w:r w:rsidR="00E428D0" w:rsidRPr="00A40355">
        <w:rPr>
          <w:rFonts w:eastAsia="Arial"/>
          <w:sz w:val="28"/>
          <w:szCs w:val="28"/>
        </w:rPr>
        <w:t>Структурное подразделение</w:t>
      </w:r>
      <w:r w:rsidR="0006617D" w:rsidRPr="00A40355">
        <w:rPr>
          <w:sz w:val="28"/>
          <w:szCs w:val="28"/>
        </w:rPr>
        <w:t xml:space="preserve"> в рамках своей компетенции самостоятельно формирует контингент детей</w:t>
      </w:r>
      <w:r w:rsidR="00E428D0" w:rsidRPr="00A40355">
        <w:rPr>
          <w:sz w:val="28"/>
          <w:szCs w:val="28"/>
        </w:rPr>
        <w:t xml:space="preserve"> </w:t>
      </w:r>
      <w:r w:rsidR="0006617D" w:rsidRPr="00A40355">
        <w:rPr>
          <w:sz w:val="28"/>
          <w:szCs w:val="28"/>
        </w:rPr>
        <w:t xml:space="preserve">в </w:t>
      </w:r>
      <w:r w:rsidR="00996916" w:rsidRPr="00A40355">
        <w:rPr>
          <w:sz w:val="28"/>
          <w:szCs w:val="28"/>
        </w:rPr>
        <w:t>соответствии с</w:t>
      </w:r>
      <w:r w:rsidR="0006617D" w:rsidRPr="00A40355">
        <w:rPr>
          <w:sz w:val="28"/>
          <w:szCs w:val="28"/>
        </w:rPr>
        <w:t xml:space="preserve"> </w:t>
      </w:r>
      <w:r w:rsidR="00EB6E95" w:rsidRPr="00A40355">
        <w:rPr>
          <w:sz w:val="28"/>
          <w:szCs w:val="28"/>
        </w:rPr>
        <w:t>лицензией ГБОУ ООШ № 11</w:t>
      </w:r>
      <w:r w:rsidR="0006617D" w:rsidRPr="00A40355">
        <w:rPr>
          <w:sz w:val="28"/>
          <w:szCs w:val="28"/>
        </w:rPr>
        <w:t>.</w:t>
      </w:r>
    </w:p>
    <w:p w:rsidR="00772DD4" w:rsidRPr="00A40355" w:rsidRDefault="00772DD4" w:rsidP="00E57E44">
      <w:pPr>
        <w:pStyle w:val="aa"/>
        <w:spacing w:before="0" w:after="0" w:line="360" w:lineRule="auto"/>
        <w:ind w:firstLine="567"/>
        <w:jc w:val="both"/>
        <w:rPr>
          <w:rFonts w:eastAsia="Arial"/>
          <w:sz w:val="28"/>
          <w:szCs w:val="28"/>
        </w:rPr>
      </w:pPr>
      <w:r w:rsidRPr="00A40355">
        <w:rPr>
          <w:rFonts w:eastAsia="Arial"/>
          <w:sz w:val="28"/>
          <w:szCs w:val="28"/>
        </w:rPr>
        <w:t>4.2. Порядок комплектования структурного подразделения, реализующего основную общеобразовательную программу</w:t>
      </w:r>
      <w:r w:rsidR="009B6689" w:rsidRPr="00A40355">
        <w:rPr>
          <w:rFonts w:eastAsia="Arial"/>
          <w:sz w:val="28"/>
          <w:szCs w:val="28"/>
        </w:rPr>
        <w:t xml:space="preserve"> – образовательную программу</w:t>
      </w:r>
      <w:r w:rsidRPr="00A40355">
        <w:rPr>
          <w:rFonts w:eastAsia="Arial"/>
          <w:sz w:val="28"/>
          <w:szCs w:val="28"/>
        </w:rPr>
        <w:t xml:space="preserve"> дошкольного образования, определяется Учредителем.</w:t>
      </w:r>
    </w:p>
    <w:p w:rsidR="00772DD4" w:rsidRPr="00A40355" w:rsidRDefault="00772DD4" w:rsidP="00E57E44">
      <w:pPr>
        <w:pStyle w:val="aa"/>
        <w:spacing w:before="0" w:after="0" w:line="360" w:lineRule="auto"/>
        <w:ind w:firstLine="567"/>
        <w:jc w:val="both"/>
        <w:rPr>
          <w:rFonts w:eastAsia="Arial"/>
          <w:sz w:val="28"/>
          <w:szCs w:val="28"/>
        </w:rPr>
      </w:pPr>
      <w:r w:rsidRPr="00A40355">
        <w:rPr>
          <w:rFonts w:eastAsia="Arial"/>
          <w:sz w:val="28"/>
          <w:szCs w:val="28"/>
        </w:rPr>
        <w:t>4.3. В структурное подразделение в целях получения дошкольного образования принимаются дети в возрасте от 2 месяце</w:t>
      </w:r>
      <w:proofErr w:type="gramStart"/>
      <w:r w:rsidRPr="00A40355">
        <w:rPr>
          <w:rFonts w:eastAsia="Arial"/>
          <w:sz w:val="28"/>
          <w:szCs w:val="28"/>
        </w:rPr>
        <w:t>в</w:t>
      </w:r>
      <w:r w:rsidR="003A4667" w:rsidRPr="00A40355">
        <w:rPr>
          <w:rFonts w:eastAsia="Arial"/>
          <w:sz w:val="28"/>
          <w:szCs w:val="28"/>
        </w:rPr>
        <w:t>(</w:t>
      </w:r>
      <w:proofErr w:type="gramEnd"/>
      <w:r w:rsidR="003A4667" w:rsidRPr="00A40355">
        <w:rPr>
          <w:rFonts w:eastAsia="Arial"/>
          <w:sz w:val="28"/>
          <w:szCs w:val="28"/>
        </w:rPr>
        <w:t xml:space="preserve"> при наличии необходимых созданных условий)</w:t>
      </w:r>
      <w:r w:rsidRPr="00A40355">
        <w:rPr>
          <w:rFonts w:eastAsia="Arial"/>
          <w:sz w:val="28"/>
          <w:szCs w:val="28"/>
        </w:rPr>
        <w:t xml:space="preserve"> до </w:t>
      </w:r>
      <w:r w:rsidR="00F13EDC" w:rsidRPr="00A40355">
        <w:rPr>
          <w:rFonts w:eastAsia="Arial"/>
          <w:sz w:val="28"/>
          <w:szCs w:val="28"/>
        </w:rPr>
        <w:t>окончания образовательной деятельности.</w:t>
      </w:r>
    </w:p>
    <w:p w:rsidR="00593893" w:rsidRPr="00A40355" w:rsidRDefault="00772DD4" w:rsidP="00593893">
      <w:pPr>
        <w:pStyle w:val="aa"/>
        <w:spacing w:before="0" w:after="0" w:line="360" w:lineRule="auto"/>
        <w:ind w:firstLine="567"/>
        <w:jc w:val="both"/>
        <w:rPr>
          <w:sz w:val="28"/>
          <w:szCs w:val="28"/>
        </w:rPr>
      </w:pPr>
      <w:r w:rsidRPr="00A40355">
        <w:rPr>
          <w:rFonts w:eastAsia="Arial"/>
          <w:sz w:val="28"/>
          <w:szCs w:val="28"/>
        </w:rPr>
        <w:t>4.4.</w:t>
      </w:r>
      <w:r w:rsidR="00413B71" w:rsidRPr="00A40355">
        <w:rPr>
          <w:rFonts w:eastAsia="Arial"/>
          <w:sz w:val="28"/>
          <w:szCs w:val="28"/>
        </w:rPr>
        <w:t xml:space="preserve"> </w:t>
      </w:r>
      <w:r w:rsidR="00593893" w:rsidRPr="00A40355">
        <w:rPr>
          <w:sz w:val="28"/>
          <w:szCs w:val="28"/>
        </w:rPr>
        <w:t>Прием в структурное подразделение осуществляется по личному заявлению родител</w:t>
      </w:r>
      <w:proofErr w:type="gramStart"/>
      <w:r w:rsidR="00593893" w:rsidRPr="00A40355">
        <w:rPr>
          <w:sz w:val="28"/>
          <w:szCs w:val="28"/>
        </w:rPr>
        <w:t>я(</w:t>
      </w:r>
      <w:proofErr w:type="gramEnd"/>
      <w:r w:rsidR="00593893" w:rsidRPr="00A40355">
        <w:rPr>
          <w:sz w:val="28"/>
          <w:szCs w:val="28"/>
        </w:rPr>
        <w:t>законного представителя) ребенка при предъявлении оригинала документа, удостоверяющего личность родителя(законного представителя) на основании следующих документов:</w:t>
      </w:r>
    </w:p>
    <w:p w:rsidR="00593893" w:rsidRPr="00A40355" w:rsidRDefault="00593893" w:rsidP="00593893">
      <w:pPr>
        <w:pStyle w:val="aa"/>
        <w:spacing w:before="0" w:after="0"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>-медицинского заключения о состоянии</w:t>
      </w:r>
      <w:r w:rsidR="00030609" w:rsidRPr="00A40355">
        <w:rPr>
          <w:sz w:val="28"/>
          <w:szCs w:val="28"/>
        </w:rPr>
        <w:t xml:space="preserve">  </w:t>
      </w:r>
      <w:r w:rsidRPr="00A40355">
        <w:rPr>
          <w:sz w:val="28"/>
          <w:szCs w:val="28"/>
        </w:rPr>
        <w:t>здоровья ребенка;</w:t>
      </w:r>
    </w:p>
    <w:p w:rsidR="00593893" w:rsidRPr="00A40355" w:rsidRDefault="00593893" w:rsidP="00593893">
      <w:pPr>
        <w:pStyle w:val="aa"/>
        <w:spacing w:before="0" w:after="0"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>-копии свидетельства о рождении ребенка;</w:t>
      </w:r>
    </w:p>
    <w:p w:rsidR="00544233" w:rsidRPr="00A40355" w:rsidRDefault="00544233" w:rsidP="00593893">
      <w:pPr>
        <w:pStyle w:val="aa"/>
        <w:spacing w:before="0" w:after="0"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>-копии свидетельства о регистрации ребенка по месту жительства или по месту пребывания или документа, содержащего сведения о регистрации ребенка по месту жительства или по месту пребывания.</w:t>
      </w:r>
    </w:p>
    <w:p w:rsidR="00544233" w:rsidRPr="00A40355" w:rsidRDefault="00375AA7" w:rsidP="00593893">
      <w:pPr>
        <w:pStyle w:val="aa"/>
        <w:spacing w:before="0" w:after="0"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>Родители (законные представители) обучающихся, являющихся иностранными гражданами или лицами без гражданства, дополнительно предъявляют документ, подтверждающий родство заявител</w:t>
      </w:r>
      <w:proofErr w:type="gramStart"/>
      <w:r w:rsidRPr="00A40355">
        <w:rPr>
          <w:sz w:val="28"/>
          <w:szCs w:val="28"/>
        </w:rPr>
        <w:t>я(</w:t>
      </w:r>
      <w:proofErr w:type="gramEnd"/>
      <w:r w:rsidRPr="00A40355">
        <w:rPr>
          <w:sz w:val="28"/>
          <w:szCs w:val="28"/>
        </w:rPr>
        <w:t>или законность  представления прав ребенка), и документ, подтверждающий право заявителя на пребывание в Российской Федерации.</w:t>
      </w:r>
    </w:p>
    <w:p w:rsidR="00375AA7" w:rsidRPr="00A40355" w:rsidRDefault="00375AA7" w:rsidP="00593893">
      <w:pPr>
        <w:pStyle w:val="aa"/>
        <w:spacing w:before="0" w:after="0"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lastRenderedPageBreak/>
        <w:t>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русский язык.</w:t>
      </w:r>
    </w:p>
    <w:p w:rsidR="00375AA7" w:rsidRPr="00A40355" w:rsidRDefault="00375AA7" w:rsidP="00593893">
      <w:pPr>
        <w:pStyle w:val="aa"/>
        <w:spacing w:before="0" w:after="0"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>Факт  ознакомления родителе</w:t>
      </w:r>
      <w:proofErr w:type="gramStart"/>
      <w:r w:rsidRPr="00A40355">
        <w:rPr>
          <w:sz w:val="28"/>
          <w:szCs w:val="28"/>
        </w:rPr>
        <w:t>й(</w:t>
      </w:r>
      <w:proofErr w:type="gramEnd"/>
      <w:r w:rsidRPr="00A40355">
        <w:rPr>
          <w:sz w:val="28"/>
          <w:szCs w:val="28"/>
        </w:rPr>
        <w:t>законных представителей) ребенка с лицензией на осуществление образовательной деятельности, уставом ГБОУ фиксируется в заявлении о приеме и заверяется личной подписью родителей(законных представителей) ребенка.</w:t>
      </w:r>
    </w:p>
    <w:p w:rsidR="00375AA7" w:rsidRPr="00A40355" w:rsidRDefault="00375AA7" w:rsidP="00593893">
      <w:pPr>
        <w:pStyle w:val="aa"/>
        <w:spacing w:before="0" w:after="0"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>Дополнительно родители (законные представители) ребенка письменно выражают согласие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0E0C80" w:rsidRPr="00A40355" w:rsidRDefault="000E0C80" w:rsidP="00593893">
      <w:pPr>
        <w:pStyle w:val="aa"/>
        <w:spacing w:before="0" w:after="0"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>4.</w:t>
      </w:r>
      <w:r w:rsidR="003026B4">
        <w:rPr>
          <w:sz w:val="28"/>
          <w:szCs w:val="28"/>
        </w:rPr>
        <w:t>5</w:t>
      </w:r>
      <w:r w:rsidRPr="00A40355">
        <w:rPr>
          <w:sz w:val="28"/>
          <w:szCs w:val="28"/>
        </w:rPr>
        <w:t>.Прием заявлений ведется директором ГБОУ или уполномоченным должностным лицом, ответственным по приказу директора за прием документов в соответствии с графиком приема.</w:t>
      </w:r>
    </w:p>
    <w:p w:rsidR="000E0C80" w:rsidRPr="00A40355" w:rsidRDefault="000E0C80" w:rsidP="00593893">
      <w:pPr>
        <w:pStyle w:val="aa"/>
        <w:spacing w:before="0" w:after="0"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>Заявление о приеме в структурное подразделение и прилагаемые к нему документы, представленные родителям</w:t>
      </w:r>
      <w:proofErr w:type="gramStart"/>
      <w:r w:rsidRPr="00A40355">
        <w:rPr>
          <w:sz w:val="28"/>
          <w:szCs w:val="28"/>
        </w:rPr>
        <w:t>и(</w:t>
      </w:r>
      <w:proofErr w:type="gramEnd"/>
      <w:r w:rsidRPr="00A40355">
        <w:rPr>
          <w:sz w:val="28"/>
          <w:szCs w:val="28"/>
        </w:rPr>
        <w:t>законными представителями) детей</w:t>
      </w:r>
      <w:r w:rsidR="001B74F9" w:rsidRPr="00A40355">
        <w:rPr>
          <w:sz w:val="28"/>
          <w:szCs w:val="28"/>
        </w:rPr>
        <w:t>, регистрируются директор</w:t>
      </w:r>
      <w:r w:rsidR="00257E56" w:rsidRPr="00A40355">
        <w:rPr>
          <w:sz w:val="28"/>
          <w:szCs w:val="28"/>
        </w:rPr>
        <w:t>о</w:t>
      </w:r>
      <w:r w:rsidR="001B74F9" w:rsidRPr="00A40355">
        <w:rPr>
          <w:sz w:val="28"/>
          <w:szCs w:val="28"/>
        </w:rPr>
        <w:t>м ГБОУ или уполномоченным должностным лицом, ответственным по приказу</w:t>
      </w:r>
      <w:r w:rsidR="003B2F18" w:rsidRPr="00A40355">
        <w:rPr>
          <w:sz w:val="28"/>
          <w:szCs w:val="28"/>
        </w:rPr>
        <w:t xml:space="preserve"> директора за прием документов, в журнале приема заявлений о приеме на обучение по образовательной программе дошкольного образования в структурное подразделение. После регистрации заявления родителям (законным представителям) обучающихся выдается расписка о получении документов, содержащая информацию о регистрационном номере заявления о приеме ребенка в структурное подразделение, перечне представленных документов. Расписка заверяется подписью директора и печатью ГБОУ, подписью лица, ответственного по приказу директора ГБОУ за прием документов.</w:t>
      </w:r>
    </w:p>
    <w:p w:rsidR="00EB6E95" w:rsidRPr="00A40355" w:rsidRDefault="00EB6E95" w:rsidP="00593893">
      <w:pPr>
        <w:pStyle w:val="aa"/>
        <w:spacing w:before="0" w:after="0" w:line="360" w:lineRule="auto"/>
        <w:ind w:firstLine="567"/>
        <w:jc w:val="both"/>
        <w:rPr>
          <w:sz w:val="28"/>
          <w:szCs w:val="28"/>
        </w:rPr>
      </w:pPr>
    </w:p>
    <w:p w:rsidR="00772DD4" w:rsidRPr="00A40355" w:rsidRDefault="00772DD4" w:rsidP="00E57E44">
      <w:pPr>
        <w:pStyle w:val="aa"/>
        <w:spacing w:before="0" w:after="0" w:line="360" w:lineRule="auto"/>
        <w:ind w:firstLine="567"/>
        <w:jc w:val="both"/>
        <w:rPr>
          <w:rFonts w:eastAsia="Arial"/>
          <w:sz w:val="28"/>
          <w:szCs w:val="28"/>
        </w:rPr>
      </w:pPr>
      <w:r w:rsidRPr="00A40355">
        <w:rPr>
          <w:rFonts w:eastAsia="Arial"/>
          <w:sz w:val="28"/>
          <w:szCs w:val="28"/>
        </w:rPr>
        <w:t>4.</w:t>
      </w:r>
      <w:r w:rsidR="00D1205B">
        <w:rPr>
          <w:rFonts w:eastAsia="Arial"/>
          <w:sz w:val="28"/>
          <w:szCs w:val="28"/>
        </w:rPr>
        <w:t>6</w:t>
      </w:r>
      <w:r w:rsidRPr="00A40355">
        <w:rPr>
          <w:rFonts w:eastAsia="Arial"/>
          <w:sz w:val="28"/>
          <w:szCs w:val="28"/>
        </w:rPr>
        <w:t>. Количество гру</w:t>
      </w:r>
      <w:proofErr w:type="gramStart"/>
      <w:r w:rsidRPr="00A40355">
        <w:rPr>
          <w:rFonts w:eastAsia="Arial"/>
          <w:sz w:val="28"/>
          <w:szCs w:val="28"/>
        </w:rPr>
        <w:t>пп в стр</w:t>
      </w:r>
      <w:proofErr w:type="gramEnd"/>
      <w:r w:rsidRPr="00A40355">
        <w:rPr>
          <w:rFonts w:eastAsia="Arial"/>
          <w:sz w:val="28"/>
          <w:szCs w:val="28"/>
        </w:rPr>
        <w:t xml:space="preserve">уктурном подразделении определяется </w:t>
      </w:r>
      <w:r w:rsidR="006B74F3" w:rsidRPr="00A40355">
        <w:rPr>
          <w:rFonts w:eastAsia="Arial"/>
          <w:sz w:val="28"/>
          <w:szCs w:val="28"/>
        </w:rPr>
        <w:t>У</w:t>
      </w:r>
      <w:r w:rsidRPr="00A40355">
        <w:rPr>
          <w:rFonts w:eastAsia="Arial"/>
          <w:sz w:val="28"/>
          <w:szCs w:val="28"/>
        </w:rPr>
        <w:t>чредителем исходя из их предельной наполняемости.</w:t>
      </w:r>
    </w:p>
    <w:p w:rsidR="00D96052" w:rsidRPr="000E2421" w:rsidRDefault="00D1205B" w:rsidP="00DC27C2">
      <w:pPr>
        <w:pStyle w:val="aa"/>
        <w:spacing w:before="0" w:after="0" w:line="360" w:lineRule="auto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4.7</w:t>
      </w:r>
      <w:r w:rsidR="00DC27C2">
        <w:rPr>
          <w:rFonts w:eastAsia="Arial"/>
          <w:sz w:val="28"/>
          <w:szCs w:val="28"/>
        </w:rPr>
        <w:t xml:space="preserve">. В </w:t>
      </w:r>
      <w:r w:rsidR="00D96052" w:rsidRPr="000E2421">
        <w:rPr>
          <w:rFonts w:eastAsia="Arial"/>
          <w:sz w:val="28"/>
          <w:szCs w:val="28"/>
        </w:rPr>
        <w:t xml:space="preserve">  группах </w:t>
      </w:r>
      <w:r w:rsidR="003026B4">
        <w:rPr>
          <w:rFonts w:eastAsia="Arial"/>
          <w:sz w:val="28"/>
          <w:szCs w:val="28"/>
        </w:rPr>
        <w:t>оздоровительной</w:t>
      </w:r>
      <w:r w:rsidR="00D96052" w:rsidRPr="000E2421">
        <w:rPr>
          <w:rFonts w:eastAsia="Arial"/>
          <w:sz w:val="28"/>
          <w:szCs w:val="28"/>
        </w:rPr>
        <w:t xml:space="preserve"> направленности предельная наполняемость </w:t>
      </w:r>
      <w:r w:rsidR="003026B4">
        <w:rPr>
          <w:rFonts w:eastAsia="Arial"/>
          <w:sz w:val="28"/>
          <w:szCs w:val="28"/>
        </w:rPr>
        <w:t>с 3 до 7 лет составляет – 15 детей.</w:t>
      </w:r>
    </w:p>
    <w:p w:rsidR="00772DD4" w:rsidRPr="000E2421" w:rsidRDefault="00772DD4" w:rsidP="00E57E44">
      <w:pPr>
        <w:pStyle w:val="aa"/>
        <w:spacing w:before="0" w:after="0" w:line="360" w:lineRule="auto"/>
        <w:ind w:firstLine="567"/>
        <w:jc w:val="both"/>
        <w:rPr>
          <w:rFonts w:eastAsia="Arial"/>
          <w:sz w:val="28"/>
          <w:szCs w:val="28"/>
        </w:rPr>
      </w:pPr>
    </w:p>
    <w:p w:rsidR="00772DD4" w:rsidRPr="00A40355" w:rsidRDefault="00772DD4" w:rsidP="0011517D">
      <w:pPr>
        <w:pStyle w:val="aa"/>
        <w:spacing w:before="0" w:after="0" w:line="360" w:lineRule="auto"/>
        <w:ind w:firstLine="567"/>
        <w:jc w:val="both"/>
        <w:rPr>
          <w:rFonts w:eastAsia="Arial"/>
          <w:sz w:val="28"/>
          <w:szCs w:val="28"/>
        </w:rPr>
      </w:pPr>
      <w:r w:rsidRPr="00A40355">
        <w:rPr>
          <w:rFonts w:eastAsia="Arial"/>
          <w:sz w:val="28"/>
          <w:szCs w:val="28"/>
        </w:rPr>
        <w:t>4.</w:t>
      </w:r>
      <w:r w:rsidR="00D1205B">
        <w:rPr>
          <w:rFonts w:eastAsia="Arial"/>
          <w:sz w:val="28"/>
          <w:szCs w:val="28"/>
        </w:rPr>
        <w:t>8</w:t>
      </w:r>
      <w:r w:rsidRPr="00A40355">
        <w:rPr>
          <w:rFonts w:eastAsia="Arial"/>
          <w:sz w:val="28"/>
          <w:szCs w:val="28"/>
        </w:rPr>
        <w:t xml:space="preserve">. При приеме ребенка в </w:t>
      </w:r>
      <w:r w:rsidR="00D1578C" w:rsidRPr="00A40355">
        <w:rPr>
          <w:rFonts w:eastAsia="Arial"/>
          <w:sz w:val="28"/>
          <w:szCs w:val="28"/>
        </w:rPr>
        <w:t>структурное подразделение</w:t>
      </w:r>
      <w:r w:rsidRPr="00A40355">
        <w:rPr>
          <w:rFonts w:eastAsia="Arial"/>
          <w:sz w:val="28"/>
          <w:szCs w:val="28"/>
        </w:rPr>
        <w:t xml:space="preserve"> родителей (законных представителей) обязаны ознакомить с Уставом Учреждения, лицензией, другими документами, регламентирующими организацию образовательного процесса.</w:t>
      </w:r>
    </w:p>
    <w:p w:rsidR="00772DD4" w:rsidRPr="00A40355" w:rsidRDefault="00772DD4" w:rsidP="0011517D">
      <w:pPr>
        <w:pStyle w:val="aa"/>
        <w:spacing w:before="0" w:after="0" w:line="360" w:lineRule="auto"/>
        <w:ind w:firstLine="567"/>
        <w:jc w:val="both"/>
        <w:rPr>
          <w:rFonts w:eastAsia="Arial"/>
          <w:sz w:val="28"/>
          <w:szCs w:val="28"/>
        </w:rPr>
      </w:pPr>
      <w:r w:rsidRPr="00A40355">
        <w:rPr>
          <w:rFonts w:eastAsia="Arial"/>
          <w:sz w:val="28"/>
          <w:szCs w:val="28"/>
        </w:rPr>
        <w:t xml:space="preserve">Зачисление детей в </w:t>
      </w:r>
      <w:r w:rsidR="00D1578C" w:rsidRPr="00A40355">
        <w:rPr>
          <w:rFonts w:eastAsia="Arial"/>
          <w:sz w:val="28"/>
          <w:szCs w:val="28"/>
        </w:rPr>
        <w:t xml:space="preserve">структурное подразделение </w:t>
      </w:r>
      <w:r w:rsidRPr="00A40355">
        <w:rPr>
          <w:rFonts w:eastAsia="Arial"/>
          <w:sz w:val="28"/>
          <w:szCs w:val="28"/>
        </w:rPr>
        <w:t xml:space="preserve">оформляется приказом директора Учреждения. </w:t>
      </w:r>
    </w:p>
    <w:p w:rsidR="00772DD4" w:rsidRPr="00A40355" w:rsidRDefault="00772DD4" w:rsidP="0011517D">
      <w:pPr>
        <w:pStyle w:val="aa"/>
        <w:spacing w:before="0" w:after="0" w:line="360" w:lineRule="auto"/>
        <w:ind w:firstLine="567"/>
        <w:jc w:val="both"/>
        <w:rPr>
          <w:rFonts w:eastAsia="Arial"/>
          <w:sz w:val="28"/>
          <w:szCs w:val="28"/>
        </w:rPr>
      </w:pPr>
      <w:r w:rsidRPr="00A40355">
        <w:rPr>
          <w:rFonts w:eastAsia="Arial"/>
          <w:sz w:val="28"/>
          <w:szCs w:val="28"/>
        </w:rPr>
        <w:t>При зачислении ребенка в структурное подразделение, реализующее программы дошкольного образования, между Учреждением и родителями (законными представителями) заключается договор.</w:t>
      </w:r>
    </w:p>
    <w:p w:rsidR="00772DD4" w:rsidRPr="00A40355" w:rsidRDefault="00772DD4" w:rsidP="0011517D">
      <w:pPr>
        <w:pStyle w:val="aa"/>
        <w:spacing w:before="0" w:after="0" w:line="360" w:lineRule="auto"/>
        <w:ind w:firstLine="567"/>
        <w:jc w:val="both"/>
        <w:rPr>
          <w:rFonts w:eastAsia="Arial"/>
          <w:sz w:val="28"/>
          <w:szCs w:val="28"/>
        </w:rPr>
      </w:pPr>
      <w:proofErr w:type="gramStart"/>
      <w:r w:rsidRPr="00A40355">
        <w:rPr>
          <w:rFonts w:eastAsia="Arial"/>
          <w:sz w:val="28"/>
          <w:szCs w:val="28"/>
        </w:rPr>
        <w:t>Договор, регламентирующий взаимоотношения между Учреждением и родителями (законными представителями) детей,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детей  в</w:t>
      </w:r>
      <w:r w:rsidR="009532F8" w:rsidRPr="00A40355">
        <w:rPr>
          <w:rFonts w:eastAsia="Arial"/>
          <w:sz w:val="28"/>
          <w:szCs w:val="28"/>
        </w:rPr>
        <w:t xml:space="preserve"> структурном подразделении</w:t>
      </w:r>
      <w:r w:rsidRPr="00A40355">
        <w:rPr>
          <w:rFonts w:eastAsia="Arial"/>
          <w:sz w:val="28"/>
          <w:szCs w:val="28"/>
        </w:rPr>
        <w:t>, а также расчет размера платы, взимаемой с родителей (законн</w:t>
      </w:r>
      <w:r w:rsidR="00E71EFD" w:rsidRPr="00A40355">
        <w:rPr>
          <w:rFonts w:eastAsia="Arial"/>
          <w:sz w:val="28"/>
          <w:szCs w:val="28"/>
        </w:rPr>
        <w:t>ых представителей) за присмотр и уход</w:t>
      </w:r>
      <w:r w:rsidRPr="00A40355">
        <w:rPr>
          <w:rFonts w:eastAsia="Arial"/>
          <w:sz w:val="28"/>
          <w:szCs w:val="28"/>
        </w:rPr>
        <w:t xml:space="preserve"> детей  в Учреждении.</w:t>
      </w:r>
      <w:proofErr w:type="gramEnd"/>
    </w:p>
    <w:p w:rsidR="00A40355" w:rsidRPr="00A40355" w:rsidRDefault="00D1205B" w:rsidP="0011517D">
      <w:pPr>
        <w:pStyle w:val="aa"/>
        <w:spacing w:before="0" w:after="0" w:line="360" w:lineRule="auto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4.9</w:t>
      </w:r>
      <w:r w:rsidR="00A40355" w:rsidRPr="00A40355">
        <w:rPr>
          <w:rFonts w:eastAsia="Arial"/>
          <w:sz w:val="28"/>
          <w:szCs w:val="28"/>
        </w:rPr>
        <w:t xml:space="preserve">.На </w:t>
      </w:r>
      <w:proofErr w:type="gramStart"/>
      <w:r w:rsidR="00A40355" w:rsidRPr="00A40355">
        <w:rPr>
          <w:rFonts w:eastAsia="Arial"/>
          <w:sz w:val="28"/>
          <w:szCs w:val="28"/>
        </w:rPr>
        <w:t>каждого ребенка, зачисленного в структурное подразделение заводится</w:t>
      </w:r>
      <w:proofErr w:type="gramEnd"/>
      <w:r w:rsidR="00A40355" w:rsidRPr="00A40355">
        <w:rPr>
          <w:rFonts w:eastAsia="Arial"/>
          <w:sz w:val="28"/>
          <w:szCs w:val="28"/>
        </w:rPr>
        <w:t xml:space="preserve"> личное дело, в котором хранятся все сданные документы.</w:t>
      </w:r>
    </w:p>
    <w:p w:rsidR="00A40355" w:rsidRPr="00A40355" w:rsidRDefault="00A40355" w:rsidP="0011517D">
      <w:pPr>
        <w:pStyle w:val="aa"/>
        <w:spacing w:before="0" w:after="0" w:line="360" w:lineRule="auto"/>
        <w:ind w:firstLine="567"/>
        <w:jc w:val="both"/>
        <w:rPr>
          <w:rFonts w:eastAsia="Arial"/>
          <w:sz w:val="28"/>
          <w:szCs w:val="28"/>
        </w:rPr>
      </w:pPr>
      <w:r w:rsidRPr="00A40355">
        <w:rPr>
          <w:rFonts w:eastAsia="Arial"/>
          <w:sz w:val="28"/>
          <w:szCs w:val="28"/>
        </w:rPr>
        <w:t>4</w:t>
      </w:r>
      <w:r w:rsidR="00D1205B">
        <w:rPr>
          <w:rFonts w:eastAsia="Arial"/>
          <w:sz w:val="28"/>
          <w:szCs w:val="28"/>
        </w:rPr>
        <w:t>.10</w:t>
      </w:r>
      <w:r w:rsidRPr="00A40355">
        <w:rPr>
          <w:rFonts w:eastAsia="Arial"/>
          <w:sz w:val="28"/>
          <w:szCs w:val="28"/>
        </w:rPr>
        <w:t>.Право внеочередного и первоочередного приема в ГБОУ имеют дети из семей, имеющих такое право в соответствии с действующим законодательством.</w:t>
      </w:r>
    </w:p>
    <w:p w:rsidR="00A40355" w:rsidRPr="00A40355" w:rsidRDefault="00A40355" w:rsidP="0011517D">
      <w:pPr>
        <w:pStyle w:val="aa"/>
        <w:spacing w:before="0" w:after="0" w:line="360" w:lineRule="auto"/>
        <w:ind w:firstLine="567"/>
        <w:jc w:val="both"/>
        <w:rPr>
          <w:rFonts w:eastAsia="Arial"/>
          <w:sz w:val="28"/>
          <w:szCs w:val="28"/>
        </w:rPr>
      </w:pPr>
      <w:r w:rsidRPr="00A40355">
        <w:rPr>
          <w:rFonts w:eastAsia="Arial"/>
          <w:sz w:val="28"/>
          <w:szCs w:val="28"/>
        </w:rPr>
        <w:t>4.</w:t>
      </w:r>
      <w:r w:rsidR="00D1205B">
        <w:rPr>
          <w:rFonts w:eastAsia="Arial"/>
          <w:sz w:val="28"/>
          <w:szCs w:val="28"/>
        </w:rPr>
        <w:t>11</w:t>
      </w:r>
      <w:r w:rsidR="003026B4">
        <w:rPr>
          <w:rFonts w:eastAsia="Arial"/>
          <w:sz w:val="28"/>
          <w:szCs w:val="28"/>
        </w:rPr>
        <w:t>.</w:t>
      </w:r>
      <w:r w:rsidRPr="00A40355">
        <w:rPr>
          <w:rFonts w:eastAsia="Arial"/>
          <w:sz w:val="28"/>
          <w:szCs w:val="28"/>
        </w:rPr>
        <w:t>Для подтверждения права на внеочередной и первоочередной прием детей в структурное подразделение родител</w:t>
      </w:r>
      <w:proofErr w:type="gramStart"/>
      <w:r w:rsidRPr="00A40355">
        <w:rPr>
          <w:rFonts w:eastAsia="Arial"/>
          <w:sz w:val="28"/>
          <w:szCs w:val="28"/>
        </w:rPr>
        <w:t>и(</w:t>
      </w:r>
      <w:proofErr w:type="gramEnd"/>
      <w:r w:rsidRPr="00A40355">
        <w:rPr>
          <w:rFonts w:eastAsia="Arial"/>
          <w:sz w:val="28"/>
          <w:szCs w:val="28"/>
        </w:rPr>
        <w:t>законные представители) предоставляют соответствующие документы.</w:t>
      </w:r>
    </w:p>
    <w:p w:rsidR="00711482" w:rsidRPr="00A40355" w:rsidRDefault="00711482" w:rsidP="00711482">
      <w:pPr>
        <w:pStyle w:val="aa"/>
        <w:spacing w:line="360" w:lineRule="auto"/>
        <w:ind w:firstLine="567"/>
        <w:jc w:val="both"/>
        <w:rPr>
          <w:rFonts w:eastAsia="Arial"/>
          <w:sz w:val="28"/>
          <w:szCs w:val="28"/>
        </w:rPr>
      </w:pPr>
      <w:r w:rsidRPr="00A40355">
        <w:rPr>
          <w:rFonts w:eastAsia="Arial"/>
          <w:sz w:val="28"/>
          <w:szCs w:val="28"/>
        </w:rPr>
        <w:t>4.</w:t>
      </w:r>
      <w:r w:rsidR="00D1205B">
        <w:rPr>
          <w:rFonts w:eastAsia="Arial"/>
          <w:sz w:val="28"/>
          <w:szCs w:val="28"/>
        </w:rPr>
        <w:t>12</w:t>
      </w:r>
      <w:r w:rsidRPr="00A40355">
        <w:rPr>
          <w:rFonts w:eastAsia="Arial"/>
          <w:sz w:val="28"/>
          <w:szCs w:val="28"/>
        </w:rPr>
        <w:t xml:space="preserve">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</w:t>
      </w:r>
      <w:r w:rsidRPr="00A40355">
        <w:rPr>
          <w:rFonts w:eastAsia="Arial"/>
          <w:sz w:val="28"/>
          <w:szCs w:val="28"/>
        </w:rPr>
        <w:lastRenderedPageBreak/>
        <w:t>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0E2421" w:rsidRDefault="00711482" w:rsidP="000E2421">
      <w:pPr>
        <w:pStyle w:val="aa"/>
        <w:spacing w:before="0" w:after="0" w:line="360" w:lineRule="auto"/>
        <w:ind w:firstLine="567"/>
        <w:jc w:val="both"/>
        <w:rPr>
          <w:rFonts w:eastAsia="Arial"/>
          <w:sz w:val="28"/>
          <w:szCs w:val="28"/>
        </w:rPr>
      </w:pPr>
      <w:r w:rsidRPr="00A40355">
        <w:rPr>
          <w:rFonts w:eastAsia="Arial"/>
          <w:sz w:val="28"/>
          <w:szCs w:val="28"/>
        </w:rPr>
        <w:t xml:space="preserve"> За присмотр и уход за детьми-инвалидами, детьми-сиротами и детьми, оставшимися без попечения родителей, а также за детьми с </w:t>
      </w:r>
      <w:r w:rsidR="00D1205B">
        <w:rPr>
          <w:rFonts w:eastAsia="Arial"/>
          <w:sz w:val="28"/>
          <w:szCs w:val="28"/>
        </w:rPr>
        <w:t xml:space="preserve"> ОВЗ </w:t>
      </w:r>
      <w:r w:rsidRPr="00A40355">
        <w:rPr>
          <w:rFonts w:eastAsia="Arial"/>
          <w:sz w:val="28"/>
          <w:szCs w:val="28"/>
        </w:rPr>
        <w:t>обучающимися в государственных образовательных организациях, реализующих образовательную программу дошкольного образования, родительская плата не взимается.</w:t>
      </w:r>
      <w:r w:rsidR="00F04AD9">
        <w:rPr>
          <w:rFonts w:eastAsia="Arial"/>
          <w:sz w:val="28"/>
          <w:szCs w:val="28"/>
        </w:rPr>
        <w:t xml:space="preserve"> </w:t>
      </w:r>
      <w:r w:rsidR="000E2421">
        <w:rPr>
          <w:rFonts w:eastAsia="Arial"/>
          <w:sz w:val="28"/>
          <w:szCs w:val="28"/>
        </w:rPr>
        <w:tab/>
      </w:r>
    </w:p>
    <w:p w:rsidR="00B667D4" w:rsidRPr="002A2246" w:rsidRDefault="000E2421" w:rsidP="000E2421">
      <w:pPr>
        <w:pStyle w:val="aa"/>
        <w:spacing w:before="0" w:after="0" w:line="360" w:lineRule="auto"/>
        <w:ind w:firstLine="567"/>
        <w:jc w:val="both"/>
        <w:rPr>
          <w:rFonts w:eastAsia="Arial"/>
          <w:color w:val="000000"/>
          <w:sz w:val="28"/>
          <w:szCs w:val="28"/>
        </w:rPr>
      </w:pPr>
      <w:proofErr w:type="gramStart"/>
      <w:r w:rsidRPr="002A2246">
        <w:rPr>
          <w:rFonts w:eastAsia="Arial"/>
          <w:color w:val="000000"/>
          <w:sz w:val="28"/>
          <w:szCs w:val="28"/>
        </w:rPr>
        <w:t>В структурном подразделении «Детский сад</w:t>
      </w:r>
      <w:r w:rsidR="00E6111A" w:rsidRPr="002A2246">
        <w:rPr>
          <w:rFonts w:eastAsia="Arial"/>
          <w:color w:val="000000"/>
          <w:sz w:val="28"/>
          <w:szCs w:val="28"/>
        </w:rPr>
        <w:t xml:space="preserve"> «</w:t>
      </w:r>
      <w:r w:rsidR="00D1205B">
        <w:rPr>
          <w:rFonts w:eastAsia="Arial"/>
          <w:color w:val="000000"/>
          <w:sz w:val="28"/>
          <w:szCs w:val="28"/>
        </w:rPr>
        <w:t>Колокольчик</w:t>
      </w:r>
      <w:r w:rsidR="00E6111A" w:rsidRPr="002A2246">
        <w:rPr>
          <w:rFonts w:eastAsia="Arial"/>
          <w:color w:val="000000"/>
          <w:sz w:val="28"/>
          <w:szCs w:val="28"/>
        </w:rPr>
        <w:t>» ГБОУ ООШ № 11 в соответствии с приказом Министерства Образования</w:t>
      </w:r>
      <w:r w:rsidR="00DC27C2" w:rsidRPr="002A2246">
        <w:rPr>
          <w:rFonts w:eastAsia="Arial"/>
          <w:color w:val="000000"/>
          <w:sz w:val="28"/>
          <w:szCs w:val="28"/>
        </w:rPr>
        <w:t xml:space="preserve"> Самарской области от 30.12.2015 №122</w:t>
      </w:r>
      <w:r w:rsidR="00E6111A" w:rsidRPr="002A2246">
        <w:rPr>
          <w:rFonts w:eastAsia="Arial"/>
          <w:color w:val="000000"/>
          <w:sz w:val="28"/>
          <w:szCs w:val="28"/>
        </w:rPr>
        <w:t>-од «Об установлении родительской платы, взимаемой с родителей  (законных предс</w:t>
      </w:r>
      <w:r w:rsidR="00DC27C2" w:rsidRPr="002A2246">
        <w:rPr>
          <w:rFonts w:eastAsia="Arial"/>
          <w:color w:val="000000"/>
          <w:sz w:val="28"/>
          <w:szCs w:val="28"/>
        </w:rPr>
        <w:t>тавителей) за присмотр и уход за детьми, осваивающими образовательные программы дошкольного образования,</w:t>
      </w:r>
      <w:r w:rsidR="00E6111A" w:rsidRPr="002A2246">
        <w:rPr>
          <w:rFonts w:eastAsia="Arial"/>
          <w:color w:val="000000"/>
          <w:sz w:val="28"/>
          <w:szCs w:val="28"/>
        </w:rPr>
        <w:t xml:space="preserve"> в государственных образовательных учреждениях, </w:t>
      </w:r>
      <w:r w:rsidR="00DC27C2" w:rsidRPr="002A2246">
        <w:rPr>
          <w:rFonts w:eastAsia="Arial"/>
          <w:color w:val="000000"/>
          <w:sz w:val="28"/>
          <w:szCs w:val="28"/>
        </w:rPr>
        <w:t xml:space="preserve">подведомственных Поволжскому управлению </w:t>
      </w:r>
      <w:r w:rsidR="00E6111A" w:rsidRPr="002A2246">
        <w:rPr>
          <w:rFonts w:eastAsia="Arial"/>
          <w:color w:val="000000"/>
          <w:sz w:val="28"/>
          <w:szCs w:val="28"/>
        </w:rPr>
        <w:t>министерства образования и науки</w:t>
      </w:r>
      <w:r w:rsidR="00DC27C2" w:rsidRPr="002A2246">
        <w:rPr>
          <w:rFonts w:eastAsia="Arial"/>
          <w:color w:val="000000"/>
          <w:sz w:val="28"/>
          <w:szCs w:val="28"/>
        </w:rPr>
        <w:t xml:space="preserve"> </w:t>
      </w:r>
      <w:r w:rsidR="00E6111A" w:rsidRPr="002A2246">
        <w:rPr>
          <w:rFonts w:eastAsia="Arial"/>
          <w:color w:val="000000"/>
          <w:sz w:val="28"/>
          <w:szCs w:val="28"/>
        </w:rPr>
        <w:t>Самарской области</w:t>
      </w:r>
      <w:r w:rsidR="00DC27C2" w:rsidRPr="002A2246">
        <w:rPr>
          <w:rFonts w:eastAsia="Arial"/>
          <w:color w:val="000000"/>
          <w:sz w:val="28"/>
          <w:szCs w:val="28"/>
        </w:rPr>
        <w:t xml:space="preserve"> и расположенных на территории муниципального района Волжский</w:t>
      </w:r>
      <w:proofErr w:type="gramEnd"/>
      <w:r w:rsidR="00DC27C2" w:rsidRPr="002A2246">
        <w:rPr>
          <w:rFonts w:eastAsia="Arial"/>
          <w:color w:val="000000"/>
          <w:sz w:val="28"/>
          <w:szCs w:val="28"/>
        </w:rPr>
        <w:t xml:space="preserve"> и городского округа Новокуйбышевск</w:t>
      </w:r>
      <w:r w:rsidR="00E6111A" w:rsidRPr="002A2246">
        <w:rPr>
          <w:rFonts w:eastAsia="Arial"/>
          <w:color w:val="000000"/>
          <w:sz w:val="28"/>
          <w:szCs w:val="28"/>
        </w:rPr>
        <w:t xml:space="preserve">» </w:t>
      </w:r>
    </w:p>
    <w:p w:rsidR="00F84BE8" w:rsidRPr="00A40355" w:rsidRDefault="00F84BE8" w:rsidP="009050BF">
      <w:pPr>
        <w:spacing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>4.</w:t>
      </w:r>
      <w:r w:rsidR="00711482" w:rsidRPr="00A40355">
        <w:rPr>
          <w:sz w:val="28"/>
          <w:szCs w:val="28"/>
        </w:rPr>
        <w:t>1</w:t>
      </w:r>
      <w:r w:rsidR="00D1205B">
        <w:rPr>
          <w:sz w:val="28"/>
          <w:szCs w:val="28"/>
        </w:rPr>
        <w:t>3</w:t>
      </w:r>
      <w:r w:rsidR="003A4667" w:rsidRPr="00A40355">
        <w:rPr>
          <w:sz w:val="28"/>
          <w:szCs w:val="28"/>
        </w:rPr>
        <w:t xml:space="preserve">. </w:t>
      </w:r>
      <w:proofErr w:type="gramStart"/>
      <w:r w:rsidR="003A4667" w:rsidRPr="00A40355">
        <w:rPr>
          <w:sz w:val="28"/>
          <w:szCs w:val="28"/>
        </w:rPr>
        <w:t>За обучающимися</w:t>
      </w:r>
      <w:r w:rsidRPr="00A40355">
        <w:rPr>
          <w:sz w:val="28"/>
          <w:szCs w:val="28"/>
        </w:rPr>
        <w:t xml:space="preserve"> сохраняется место в </w:t>
      </w:r>
      <w:r w:rsidR="00726F79" w:rsidRPr="00A40355">
        <w:rPr>
          <w:rFonts w:eastAsia="Arial"/>
          <w:sz w:val="28"/>
          <w:szCs w:val="28"/>
        </w:rPr>
        <w:t xml:space="preserve">структурном подразделении </w:t>
      </w:r>
      <w:r w:rsidRPr="00A40355">
        <w:rPr>
          <w:sz w:val="28"/>
          <w:szCs w:val="28"/>
        </w:rPr>
        <w:t>на период: болезни ребенка; пребывания в условиях карантина; прохождения сан</w:t>
      </w:r>
      <w:r w:rsidRPr="00A40355">
        <w:rPr>
          <w:sz w:val="28"/>
          <w:szCs w:val="28"/>
        </w:rPr>
        <w:t>а</w:t>
      </w:r>
      <w:r w:rsidRPr="00A40355">
        <w:rPr>
          <w:sz w:val="28"/>
          <w:szCs w:val="28"/>
        </w:rPr>
        <w:t xml:space="preserve">торно-курортного лечения; отпуска родителей (законных представителей); иных случаев в соответствии с семейными обстоятельствами по </w:t>
      </w:r>
      <w:r w:rsidR="00EA122D" w:rsidRPr="00A40355">
        <w:rPr>
          <w:sz w:val="28"/>
          <w:szCs w:val="28"/>
        </w:rPr>
        <w:t xml:space="preserve">письменному </w:t>
      </w:r>
      <w:r w:rsidRPr="00A40355">
        <w:rPr>
          <w:sz w:val="28"/>
          <w:szCs w:val="28"/>
        </w:rPr>
        <w:t>заявл</w:t>
      </w:r>
      <w:r w:rsidRPr="00A40355">
        <w:rPr>
          <w:sz w:val="28"/>
          <w:szCs w:val="28"/>
        </w:rPr>
        <w:t>е</w:t>
      </w:r>
      <w:r w:rsidRPr="00A40355">
        <w:rPr>
          <w:sz w:val="28"/>
          <w:szCs w:val="28"/>
        </w:rPr>
        <w:t>нию родителей (законных представит</w:t>
      </w:r>
      <w:r w:rsidRPr="00A40355">
        <w:rPr>
          <w:sz w:val="28"/>
          <w:szCs w:val="28"/>
        </w:rPr>
        <w:t>е</w:t>
      </w:r>
      <w:r w:rsidRPr="00A40355">
        <w:rPr>
          <w:sz w:val="28"/>
          <w:szCs w:val="28"/>
        </w:rPr>
        <w:t>лей).</w:t>
      </w:r>
      <w:proofErr w:type="gramEnd"/>
    </w:p>
    <w:p w:rsidR="00F84BE8" w:rsidRPr="00A40355" w:rsidRDefault="00F84BE8" w:rsidP="009050BF">
      <w:pPr>
        <w:pStyle w:val="BodyText2"/>
        <w:spacing w:line="360" w:lineRule="auto"/>
        <w:ind w:firstLine="567"/>
        <w:rPr>
          <w:szCs w:val="28"/>
          <w:lang w:eastAsia="ru-RU"/>
        </w:rPr>
      </w:pPr>
      <w:r w:rsidRPr="00A40355">
        <w:rPr>
          <w:szCs w:val="28"/>
          <w:lang w:eastAsia="ru-RU"/>
        </w:rPr>
        <w:t>4.</w:t>
      </w:r>
      <w:r w:rsidR="000302A9" w:rsidRPr="00A40355">
        <w:rPr>
          <w:szCs w:val="28"/>
          <w:lang w:eastAsia="ru-RU"/>
        </w:rPr>
        <w:t>1</w:t>
      </w:r>
      <w:r w:rsidR="00D1205B">
        <w:rPr>
          <w:szCs w:val="28"/>
          <w:lang w:eastAsia="ru-RU"/>
        </w:rPr>
        <w:t>4</w:t>
      </w:r>
      <w:r w:rsidR="003A4667" w:rsidRPr="00A40355">
        <w:rPr>
          <w:szCs w:val="28"/>
          <w:lang w:eastAsia="ru-RU"/>
        </w:rPr>
        <w:t xml:space="preserve">. Отчисление </w:t>
      </w:r>
      <w:proofErr w:type="gramStart"/>
      <w:r w:rsidR="003A4667" w:rsidRPr="00A40355">
        <w:rPr>
          <w:szCs w:val="28"/>
          <w:lang w:eastAsia="ru-RU"/>
        </w:rPr>
        <w:t>обучающихся</w:t>
      </w:r>
      <w:proofErr w:type="gramEnd"/>
      <w:r w:rsidRPr="00A40355">
        <w:rPr>
          <w:szCs w:val="28"/>
          <w:lang w:eastAsia="ru-RU"/>
        </w:rPr>
        <w:t xml:space="preserve">  производится:</w:t>
      </w:r>
    </w:p>
    <w:p w:rsidR="00F84BE8" w:rsidRPr="00A40355" w:rsidRDefault="00FF1994" w:rsidP="009050BF">
      <w:pPr>
        <w:spacing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 xml:space="preserve">- </w:t>
      </w:r>
      <w:r w:rsidR="00671861" w:rsidRPr="00A40355">
        <w:rPr>
          <w:sz w:val="28"/>
          <w:szCs w:val="28"/>
        </w:rPr>
        <w:t xml:space="preserve">по инициативе одного из родителей (законных представителей) детей, в том числе </w:t>
      </w:r>
      <w:r w:rsidR="00F84BE8" w:rsidRPr="00A40355">
        <w:rPr>
          <w:sz w:val="28"/>
          <w:szCs w:val="28"/>
        </w:rPr>
        <w:t>в связи с переводом в другое</w:t>
      </w:r>
      <w:r w:rsidR="00E91270" w:rsidRPr="00A40355">
        <w:rPr>
          <w:sz w:val="28"/>
          <w:szCs w:val="28"/>
        </w:rPr>
        <w:t xml:space="preserve"> </w:t>
      </w:r>
      <w:r w:rsidR="00F84BE8" w:rsidRPr="00A40355">
        <w:rPr>
          <w:sz w:val="28"/>
          <w:szCs w:val="28"/>
        </w:rPr>
        <w:t>образовательное учреждение</w:t>
      </w:r>
      <w:r w:rsidR="00C807A5" w:rsidRPr="00A40355">
        <w:rPr>
          <w:sz w:val="28"/>
          <w:szCs w:val="28"/>
        </w:rPr>
        <w:t xml:space="preserve"> (на осн</w:t>
      </w:r>
      <w:r w:rsidR="00C807A5" w:rsidRPr="00A40355">
        <w:rPr>
          <w:sz w:val="28"/>
          <w:szCs w:val="28"/>
        </w:rPr>
        <w:t>о</w:t>
      </w:r>
      <w:r w:rsidR="00C807A5" w:rsidRPr="00A40355">
        <w:rPr>
          <w:sz w:val="28"/>
          <w:szCs w:val="28"/>
        </w:rPr>
        <w:t xml:space="preserve">вании письменного заявления одного из родителей (законных представителей) </w:t>
      </w:r>
      <w:r w:rsidR="00D802CE" w:rsidRPr="00A40355">
        <w:rPr>
          <w:sz w:val="28"/>
          <w:szCs w:val="28"/>
        </w:rPr>
        <w:t>ребенка</w:t>
      </w:r>
      <w:r w:rsidR="00F84BE8" w:rsidRPr="00A40355">
        <w:rPr>
          <w:sz w:val="28"/>
          <w:szCs w:val="28"/>
        </w:rPr>
        <w:t>;</w:t>
      </w:r>
    </w:p>
    <w:p w:rsidR="00671861" w:rsidRPr="00A40355" w:rsidRDefault="00FF1994" w:rsidP="009050BF">
      <w:pPr>
        <w:spacing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 xml:space="preserve">- </w:t>
      </w:r>
      <w:r w:rsidR="00EA122D" w:rsidRPr="00A40355">
        <w:rPr>
          <w:sz w:val="28"/>
          <w:szCs w:val="28"/>
        </w:rPr>
        <w:t xml:space="preserve">в связи с </w:t>
      </w:r>
      <w:r w:rsidRPr="00A40355">
        <w:rPr>
          <w:sz w:val="28"/>
          <w:szCs w:val="28"/>
        </w:rPr>
        <w:t>окончанием срока освоения основной общеобразовательной пр</w:t>
      </w:r>
      <w:r w:rsidRPr="00A40355">
        <w:rPr>
          <w:sz w:val="28"/>
          <w:szCs w:val="28"/>
        </w:rPr>
        <w:t>о</w:t>
      </w:r>
      <w:r w:rsidR="00114331" w:rsidRPr="00A40355">
        <w:rPr>
          <w:sz w:val="28"/>
          <w:szCs w:val="28"/>
        </w:rPr>
        <w:t>граммы;</w:t>
      </w:r>
    </w:p>
    <w:p w:rsidR="00114331" w:rsidRPr="00A40355" w:rsidRDefault="00114331" w:rsidP="009050BF">
      <w:pPr>
        <w:spacing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>- по медицинским показания</w:t>
      </w:r>
      <w:r w:rsidR="00E71EFD" w:rsidRPr="00A40355">
        <w:rPr>
          <w:sz w:val="28"/>
          <w:szCs w:val="28"/>
        </w:rPr>
        <w:t>м</w:t>
      </w:r>
      <w:r w:rsidR="003E592C">
        <w:rPr>
          <w:sz w:val="28"/>
          <w:szCs w:val="28"/>
        </w:rPr>
        <w:t>.</w:t>
      </w:r>
    </w:p>
    <w:p w:rsidR="00F84BE8" w:rsidRDefault="00F84BE8" w:rsidP="009050BF">
      <w:pPr>
        <w:spacing w:line="360" w:lineRule="auto"/>
        <w:ind w:firstLine="567"/>
        <w:jc w:val="both"/>
        <w:rPr>
          <w:sz w:val="28"/>
          <w:szCs w:val="28"/>
        </w:rPr>
      </w:pPr>
      <w:r w:rsidRPr="00A40355">
        <w:rPr>
          <w:sz w:val="28"/>
          <w:szCs w:val="28"/>
        </w:rPr>
        <w:t>4.</w:t>
      </w:r>
      <w:r w:rsidR="00711482" w:rsidRPr="00A40355">
        <w:rPr>
          <w:sz w:val="28"/>
          <w:szCs w:val="28"/>
        </w:rPr>
        <w:t>1</w:t>
      </w:r>
      <w:r w:rsidR="00D1205B">
        <w:rPr>
          <w:sz w:val="28"/>
          <w:szCs w:val="28"/>
        </w:rPr>
        <w:t>5</w:t>
      </w:r>
      <w:r w:rsidRPr="00A40355">
        <w:rPr>
          <w:sz w:val="28"/>
          <w:szCs w:val="28"/>
        </w:rPr>
        <w:t>. Отчисление детей  оформляется приказом директора У</w:t>
      </w:r>
      <w:r w:rsidRPr="00A40355">
        <w:rPr>
          <w:sz w:val="28"/>
          <w:szCs w:val="28"/>
        </w:rPr>
        <w:t>ч</w:t>
      </w:r>
      <w:r w:rsidRPr="00A40355">
        <w:rPr>
          <w:sz w:val="28"/>
          <w:szCs w:val="28"/>
        </w:rPr>
        <w:t>реждения.</w:t>
      </w:r>
    </w:p>
    <w:p w:rsidR="003E592C" w:rsidRPr="00A40355" w:rsidRDefault="00D1205B" w:rsidP="009050B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4.16</w:t>
      </w:r>
      <w:r w:rsidR="003E592C" w:rsidRPr="001A37A3">
        <w:rPr>
          <w:sz w:val="28"/>
          <w:szCs w:val="28"/>
        </w:rPr>
        <w:t>. Порядок действий родителей (законных представителей) при отсутс</w:t>
      </w:r>
      <w:r w:rsidR="003E592C" w:rsidRPr="001A37A3">
        <w:rPr>
          <w:sz w:val="28"/>
          <w:szCs w:val="28"/>
        </w:rPr>
        <w:t>т</w:t>
      </w:r>
      <w:r w:rsidR="003E592C" w:rsidRPr="001A37A3">
        <w:rPr>
          <w:sz w:val="28"/>
          <w:szCs w:val="28"/>
        </w:rPr>
        <w:t>вии ме</w:t>
      </w:r>
      <w:proofErr w:type="gramStart"/>
      <w:r w:rsidR="003E592C" w:rsidRPr="001A37A3">
        <w:rPr>
          <w:sz w:val="28"/>
          <w:szCs w:val="28"/>
        </w:rPr>
        <w:t>ст в стр</w:t>
      </w:r>
      <w:proofErr w:type="gramEnd"/>
      <w:r w:rsidR="003E592C" w:rsidRPr="001A37A3">
        <w:rPr>
          <w:sz w:val="28"/>
          <w:szCs w:val="28"/>
        </w:rPr>
        <w:t>уктурном подразделении регламентируются локальным актом ГБОУ ООШ №11</w:t>
      </w:r>
      <w:r w:rsidR="001A37A3" w:rsidRPr="001A37A3">
        <w:rPr>
          <w:sz w:val="28"/>
          <w:szCs w:val="28"/>
        </w:rPr>
        <w:t xml:space="preserve"> г. Новокуйбышевск </w:t>
      </w:r>
      <w:r w:rsidR="003E592C" w:rsidRPr="001A37A3">
        <w:rPr>
          <w:sz w:val="28"/>
          <w:szCs w:val="28"/>
        </w:rPr>
        <w:t xml:space="preserve"> утвержденным приказом директора «Пр</w:t>
      </w:r>
      <w:r w:rsidR="003E592C" w:rsidRPr="001A37A3">
        <w:rPr>
          <w:sz w:val="28"/>
          <w:szCs w:val="28"/>
        </w:rPr>
        <w:t>а</w:t>
      </w:r>
      <w:r w:rsidR="003E592C" w:rsidRPr="001A37A3">
        <w:rPr>
          <w:sz w:val="28"/>
          <w:szCs w:val="28"/>
        </w:rPr>
        <w:t>вила приема на обучение по образовательным программам дошкольного образ</w:t>
      </w:r>
      <w:r w:rsidR="003E592C" w:rsidRPr="001A37A3">
        <w:rPr>
          <w:sz w:val="28"/>
          <w:szCs w:val="28"/>
        </w:rPr>
        <w:t>о</w:t>
      </w:r>
      <w:r w:rsidR="003E592C" w:rsidRPr="001A37A3">
        <w:rPr>
          <w:sz w:val="28"/>
          <w:szCs w:val="28"/>
        </w:rPr>
        <w:t>вания».</w:t>
      </w:r>
    </w:p>
    <w:p w:rsidR="0044690E" w:rsidRPr="00A40355" w:rsidRDefault="0044690E" w:rsidP="009050BF">
      <w:pPr>
        <w:spacing w:line="360" w:lineRule="auto"/>
        <w:ind w:firstLine="567"/>
        <w:jc w:val="both"/>
        <w:rPr>
          <w:sz w:val="28"/>
          <w:szCs w:val="28"/>
        </w:rPr>
      </w:pPr>
    </w:p>
    <w:p w:rsidR="00FD41EB" w:rsidRPr="00FD41EB" w:rsidRDefault="004E2D52" w:rsidP="00FD41EB">
      <w:pPr>
        <w:pStyle w:val="BodyText2"/>
        <w:spacing w:line="360" w:lineRule="auto"/>
        <w:ind w:firstLine="0"/>
        <w:jc w:val="center"/>
        <w:rPr>
          <w:b/>
          <w:szCs w:val="28"/>
        </w:rPr>
      </w:pPr>
      <w:r w:rsidRPr="003E61D3">
        <w:rPr>
          <w:b/>
          <w:szCs w:val="28"/>
        </w:rPr>
        <w:t xml:space="preserve">5. </w:t>
      </w:r>
      <w:r w:rsidR="00730015">
        <w:rPr>
          <w:b/>
          <w:szCs w:val="28"/>
        </w:rPr>
        <w:t>Права и обязанности у</w:t>
      </w:r>
      <w:r w:rsidRPr="003E61D3">
        <w:rPr>
          <w:b/>
          <w:szCs w:val="28"/>
        </w:rPr>
        <w:t>частник</w:t>
      </w:r>
      <w:r w:rsidR="00730015">
        <w:rPr>
          <w:b/>
          <w:szCs w:val="28"/>
        </w:rPr>
        <w:t>ов</w:t>
      </w:r>
      <w:r w:rsidR="00C92911">
        <w:rPr>
          <w:b/>
          <w:szCs w:val="28"/>
        </w:rPr>
        <w:t xml:space="preserve"> образовательного процесса</w:t>
      </w:r>
    </w:p>
    <w:p w:rsidR="0021427D" w:rsidRPr="00DB7DE5" w:rsidRDefault="0021427D" w:rsidP="0021427D">
      <w:pPr>
        <w:pStyle w:val="BodyText2"/>
        <w:spacing w:line="360" w:lineRule="auto"/>
        <w:ind w:firstLine="720"/>
        <w:rPr>
          <w:sz w:val="24"/>
          <w:szCs w:val="24"/>
        </w:rPr>
      </w:pPr>
      <w:r w:rsidRPr="00DB7DE5">
        <w:t xml:space="preserve">5.1. Участниками образовательного процесса в </w:t>
      </w:r>
      <w:r w:rsidR="004B2247" w:rsidRPr="00DB7DE5">
        <w:rPr>
          <w:rFonts w:eastAsia="Arial"/>
          <w:szCs w:val="28"/>
        </w:rPr>
        <w:t xml:space="preserve">структурном подразделении </w:t>
      </w:r>
      <w:r w:rsidRPr="00DB7DE5">
        <w:t>явл</w:t>
      </w:r>
      <w:r w:rsidR="00544233" w:rsidRPr="00DB7DE5">
        <w:t>яются обучающиеся</w:t>
      </w:r>
      <w:r w:rsidRPr="00DB7DE5">
        <w:t>,  педагогические работники, родители (законные представители) детей.</w:t>
      </w:r>
    </w:p>
    <w:p w:rsidR="0021427D" w:rsidRPr="00DB7DE5" w:rsidRDefault="00114331" w:rsidP="00114331">
      <w:pPr>
        <w:pStyle w:val="BodyText2"/>
        <w:spacing w:line="360" w:lineRule="auto"/>
        <w:ind w:firstLine="0"/>
        <w:rPr>
          <w:szCs w:val="28"/>
        </w:rPr>
      </w:pPr>
      <w:r w:rsidRPr="00DB7DE5">
        <w:rPr>
          <w:szCs w:val="28"/>
        </w:rPr>
        <w:t xml:space="preserve">       </w:t>
      </w:r>
      <w:r w:rsidR="00935019" w:rsidRPr="00DB7DE5">
        <w:rPr>
          <w:szCs w:val="28"/>
        </w:rPr>
        <w:t>5.2.  Права и обязанности детей</w:t>
      </w:r>
      <w:r w:rsidR="0021427D" w:rsidRPr="00DB7DE5">
        <w:rPr>
          <w:szCs w:val="28"/>
        </w:rPr>
        <w:t>.</w:t>
      </w:r>
    </w:p>
    <w:p w:rsidR="0021427D" w:rsidRPr="00DB7DE5" w:rsidRDefault="00114331" w:rsidP="0021427D">
      <w:pPr>
        <w:spacing w:line="360" w:lineRule="auto"/>
        <w:ind w:firstLine="340"/>
        <w:jc w:val="both"/>
        <w:rPr>
          <w:sz w:val="28"/>
          <w:szCs w:val="28"/>
        </w:rPr>
      </w:pPr>
      <w:r w:rsidRPr="00DB7DE5">
        <w:rPr>
          <w:sz w:val="28"/>
          <w:szCs w:val="28"/>
        </w:rPr>
        <w:t xml:space="preserve">   </w:t>
      </w:r>
      <w:r w:rsidR="00A04BAE" w:rsidRPr="00DB7DE5">
        <w:rPr>
          <w:sz w:val="28"/>
          <w:szCs w:val="28"/>
        </w:rPr>
        <w:t>5.2.</w:t>
      </w:r>
      <w:r w:rsidR="00F93D5E" w:rsidRPr="00DB7DE5">
        <w:rPr>
          <w:sz w:val="28"/>
          <w:szCs w:val="28"/>
        </w:rPr>
        <w:t>1</w:t>
      </w:r>
      <w:r w:rsidR="00A04BAE" w:rsidRPr="00DB7DE5">
        <w:rPr>
          <w:sz w:val="28"/>
          <w:szCs w:val="28"/>
        </w:rPr>
        <w:t xml:space="preserve">. Детям </w:t>
      </w:r>
      <w:r w:rsidR="0021427D" w:rsidRPr="00DB7DE5">
        <w:rPr>
          <w:sz w:val="28"/>
          <w:szCs w:val="28"/>
        </w:rPr>
        <w:t xml:space="preserve"> гарантируются:</w:t>
      </w:r>
    </w:p>
    <w:p w:rsidR="0021427D" w:rsidRPr="00DB7DE5" w:rsidRDefault="0021427D" w:rsidP="0021427D">
      <w:pPr>
        <w:spacing w:line="360" w:lineRule="auto"/>
        <w:ind w:left="540"/>
        <w:jc w:val="both"/>
        <w:rPr>
          <w:sz w:val="28"/>
          <w:szCs w:val="28"/>
        </w:rPr>
      </w:pPr>
      <w:r w:rsidRPr="00DB7DE5">
        <w:rPr>
          <w:sz w:val="28"/>
          <w:szCs w:val="28"/>
        </w:rPr>
        <w:t>охрана жизни и здоровья;</w:t>
      </w:r>
    </w:p>
    <w:p w:rsidR="0021427D" w:rsidRPr="00DB7DE5" w:rsidRDefault="0021427D" w:rsidP="0021427D">
      <w:pPr>
        <w:spacing w:line="360" w:lineRule="auto"/>
        <w:ind w:left="540"/>
        <w:jc w:val="both"/>
        <w:rPr>
          <w:sz w:val="28"/>
          <w:szCs w:val="28"/>
        </w:rPr>
      </w:pPr>
      <w:r w:rsidRPr="00DB7DE5">
        <w:rPr>
          <w:sz w:val="28"/>
          <w:szCs w:val="28"/>
        </w:rPr>
        <w:t>получение образования в соответствии с реализуемыми Учреждением пр</w:t>
      </w:r>
      <w:r w:rsidRPr="00DB7DE5">
        <w:rPr>
          <w:sz w:val="28"/>
          <w:szCs w:val="28"/>
        </w:rPr>
        <w:t>о</w:t>
      </w:r>
      <w:r w:rsidRPr="00DB7DE5">
        <w:rPr>
          <w:sz w:val="28"/>
          <w:szCs w:val="28"/>
        </w:rPr>
        <w:t>граммами;</w:t>
      </w:r>
    </w:p>
    <w:p w:rsidR="0021427D" w:rsidRPr="00DB7DE5" w:rsidRDefault="0021427D" w:rsidP="0021427D">
      <w:pPr>
        <w:spacing w:line="360" w:lineRule="auto"/>
        <w:ind w:left="540"/>
        <w:jc w:val="both"/>
        <w:rPr>
          <w:sz w:val="28"/>
          <w:szCs w:val="28"/>
        </w:rPr>
      </w:pPr>
      <w:r w:rsidRPr="00DB7DE5">
        <w:rPr>
          <w:sz w:val="28"/>
          <w:szCs w:val="28"/>
        </w:rPr>
        <w:t>получение платных дополнительных образовательных услуг;</w:t>
      </w:r>
    </w:p>
    <w:p w:rsidR="0021427D" w:rsidRPr="00DB7DE5" w:rsidRDefault="0021427D" w:rsidP="0021427D">
      <w:pPr>
        <w:spacing w:line="360" w:lineRule="auto"/>
        <w:ind w:left="540"/>
        <w:jc w:val="both"/>
        <w:rPr>
          <w:sz w:val="28"/>
          <w:szCs w:val="28"/>
        </w:rPr>
      </w:pPr>
      <w:r w:rsidRPr="00DB7DE5">
        <w:rPr>
          <w:sz w:val="28"/>
          <w:szCs w:val="28"/>
        </w:rPr>
        <w:t>уважение человеческого достоинства;</w:t>
      </w:r>
    </w:p>
    <w:p w:rsidR="0021427D" w:rsidRPr="00DB7DE5" w:rsidRDefault="0021427D" w:rsidP="0021427D">
      <w:pPr>
        <w:spacing w:line="360" w:lineRule="auto"/>
        <w:ind w:left="540"/>
        <w:jc w:val="both"/>
        <w:rPr>
          <w:sz w:val="28"/>
          <w:szCs w:val="28"/>
        </w:rPr>
      </w:pPr>
      <w:r w:rsidRPr="00DB7DE5">
        <w:rPr>
          <w:sz w:val="28"/>
          <w:szCs w:val="28"/>
        </w:rPr>
        <w:t>защита от всех форм физического и психического насилия, оскорбления ли</w:t>
      </w:r>
      <w:r w:rsidRPr="00DB7DE5">
        <w:rPr>
          <w:sz w:val="28"/>
          <w:szCs w:val="28"/>
        </w:rPr>
        <w:t>ч</w:t>
      </w:r>
      <w:r w:rsidRPr="00DB7DE5">
        <w:rPr>
          <w:sz w:val="28"/>
          <w:szCs w:val="28"/>
        </w:rPr>
        <w:t>ности;</w:t>
      </w:r>
    </w:p>
    <w:p w:rsidR="0021427D" w:rsidRPr="00DB7DE5" w:rsidRDefault="0021427D" w:rsidP="0021427D">
      <w:pPr>
        <w:spacing w:line="360" w:lineRule="auto"/>
        <w:ind w:left="540"/>
        <w:jc w:val="both"/>
        <w:rPr>
          <w:sz w:val="28"/>
          <w:szCs w:val="28"/>
        </w:rPr>
      </w:pPr>
      <w:r w:rsidRPr="00DB7DE5">
        <w:rPr>
          <w:sz w:val="28"/>
          <w:szCs w:val="28"/>
        </w:rPr>
        <w:t>развитие творческих способностей, интересов.</w:t>
      </w:r>
    </w:p>
    <w:p w:rsidR="0021427D" w:rsidRPr="007A0164" w:rsidRDefault="00114331" w:rsidP="00412BCE">
      <w:pPr>
        <w:pStyle w:val="BodyText2"/>
        <w:spacing w:line="360" w:lineRule="auto"/>
        <w:ind w:firstLine="340"/>
        <w:rPr>
          <w:szCs w:val="28"/>
        </w:rPr>
      </w:pPr>
      <w:r>
        <w:rPr>
          <w:szCs w:val="28"/>
        </w:rPr>
        <w:t xml:space="preserve">   </w:t>
      </w:r>
      <w:r w:rsidR="0021427D" w:rsidRPr="007A0164">
        <w:rPr>
          <w:szCs w:val="28"/>
        </w:rPr>
        <w:t>5.3. Права и обязанности родителей (</w:t>
      </w:r>
      <w:r w:rsidR="00412BCE">
        <w:rPr>
          <w:szCs w:val="28"/>
        </w:rPr>
        <w:t>зако</w:t>
      </w:r>
      <w:r w:rsidR="00544233">
        <w:rPr>
          <w:szCs w:val="28"/>
        </w:rPr>
        <w:t>нных представителей) обучающихся</w:t>
      </w:r>
      <w:r w:rsidR="00412BCE">
        <w:rPr>
          <w:szCs w:val="28"/>
        </w:rPr>
        <w:t>.</w:t>
      </w:r>
    </w:p>
    <w:p w:rsidR="0021427D" w:rsidRPr="007A0164" w:rsidRDefault="00A3207C" w:rsidP="00412BCE">
      <w:pPr>
        <w:pStyle w:val="BodyText2"/>
        <w:spacing w:line="360" w:lineRule="auto"/>
        <w:ind w:firstLine="340"/>
      </w:pPr>
      <w:r>
        <w:t xml:space="preserve">   </w:t>
      </w:r>
      <w:r w:rsidR="0021427D" w:rsidRPr="007A0164">
        <w:t xml:space="preserve">5.3.1. Родители (законные представители) </w:t>
      </w:r>
      <w:r w:rsidR="00412BCE">
        <w:rPr>
          <w:szCs w:val="28"/>
        </w:rPr>
        <w:t>детей</w:t>
      </w:r>
      <w:r w:rsidR="0021427D" w:rsidRPr="007A0164">
        <w:rPr>
          <w:szCs w:val="28"/>
        </w:rPr>
        <w:t xml:space="preserve">  </w:t>
      </w:r>
      <w:r w:rsidR="0021427D" w:rsidRPr="007A0164">
        <w:t>имеют право:</w:t>
      </w:r>
    </w:p>
    <w:p w:rsidR="0021427D" w:rsidRPr="007A0164" w:rsidRDefault="0021427D" w:rsidP="0021427D">
      <w:pPr>
        <w:spacing w:line="360" w:lineRule="auto"/>
        <w:ind w:firstLine="708"/>
        <w:jc w:val="both"/>
        <w:rPr>
          <w:sz w:val="28"/>
          <w:szCs w:val="28"/>
        </w:rPr>
      </w:pPr>
      <w:r w:rsidRPr="007A0164">
        <w:rPr>
          <w:sz w:val="28"/>
          <w:szCs w:val="28"/>
        </w:rPr>
        <w:t>знакомиться с уставом Учреждения, лицензией на право осуществления о</w:t>
      </w:r>
      <w:r w:rsidRPr="007A0164">
        <w:rPr>
          <w:sz w:val="28"/>
          <w:szCs w:val="28"/>
        </w:rPr>
        <w:t>б</w:t>
      </w:r>
      <w:r w:rsidRPr="007A0164">
        <w:rPr>
          <w:sz w:val="28"/>
          <w:szCs w:val="28"/>
        </w:rPr>
        <w:t xml:space="preserve">разовательной деятельности, свидетельством о государственной аккредитации, образовательными программами, реализуемыми </w:t>
      </w:r>
      <w:r w:rsidR="0052606F">
        <w:rPr>
          <w:sz w:val="28"/>
          <w:szCs w:val="28"/>
        </w:rPr>
        <w:t>структурным подразделением</w:t>
      </w:r>
      <w:r w:rsidRPr="007A0164">
        <w:rPr>
          <w:sz w:val="28"/>
          <w:szCs w:val="28"/>
        </w:rPr>
        <w:t xml:space="preserve"> и другими документами, регламентирующими образов</w:t>
      </w:r>
      <w:r w:rsidRPr="007A0164">
        <w:rPr>
          <w:sz w:val="28"/>
          <w:szCs w:val="28"/>
        </w:rPr>
        <w:t>а</w:t>
      </w:r>
      <w:r w:rsidRPr="007A0164">
        <w:rPr>
          <w:sz w:val="28"/>
          <w:szCs w:val="28"/>
        </w:rPr>
        <w:t xml:space="preserve">тельную деятельность; </w:t>
      </w:r>
    </w:p>
    <w:p w:rsidR="0021427D" w:rsidRPr="007A0164" w:rsidRDefault="0021427D" w:rsidP="0021427D">
      <w:pPr>
        <w:tabs>
          <w:tab w:val="left" w:pos="6975"/>
        </w:tabs>
        <w:spacing w:line="360" w:lineRule="auto"/>
        <w:ind w:firstLine="709"/>
        <w:jc w:val="both"/>
        <w:rPr>
          <w:sz w:val="28"/>
          <w:szCs w:val="28"/>
        </w:rPr>
      </w:pPr>
      <w:r w:rsidRPr="007A0164">
        <w:rPr>
          <w:sz w:val="28"/>
          <w:szCs w:val="28"/>
        </w:rPr>
        <w:t>защищать законные права и интересы ребенка;</w:t>
      </w:r>
      <w:r w:rsidRPr="007A0164">
        <w:rPr>
          <w:sz w:val="28"/>
          <w:szCs w:val="28"/>
        </w:rPr>
        <w:tab/>
      </w:r>
    </w:p>
    <w:p w:rsidR="0021427D" w:rsidRPr="007A0164" w:rsidRDefault="0021427D" w:rsidP="0021427D">
      <w:pPr>
        <w:spacing w:line="360" w:lineRule="auto"/>
        <w:ind w:firstLine="709"/>
        <w:jc w:val="both"/>
        <w:rPr>
          <w:sz w:val="28"/>
          <w:szCs w:val="28"/>
        </w:rPr>
      </w:pPr>
      <w:r w:rsidRPr="007A0164">
        <w:rPr>
          <w:sz w:val="28"/>
          <w:szCs w:val="28"/>
        </w:rPr>
        <w:t>принимать участие в управлении Учреждением в форме, определенной у</w:t>
      </w:r>
      <w:r w:rsidRPr="007A0164">
        <w:rPr>
          <w:sz w:val="28"/>
          <w:szCs w:val="28"/>
        </w:rPr>
        <w:t>с</w:t>
      </w:r>
      <w:r w:rsidRPr="007A0164">
        <w:rPr>
          <w:sz w:val="28"/>
          <w:szCs w:val="28"/>
        </w:rPr>
        <w:t>та</w:t>
      </w:r>
      <w:r w:rsidR="00BA2F2B">
        <w:rPr>
          <w:sz w:val="28"/>
          <w:szCs w:val="28"/>
        </w:rPr>
        <w:t>вом Учрежд</w:t>
      </w:r>
      <w:r w:rsidR="00BA2F2B">
        <w:rPr>
          <w:sz w:val="28"/>
          <w:szCs w:val="28"/>
        </w:rPr>
        <w:t>е</w:t>
      </w:r>
      <w:r w:rsidR="00BA2F2B">
        <w:rPr>
          <w:sz w:val="28"/>
          <w:szCs w:val="28"/>
        </w:rPr>
        <w:t>ния.</w:t>
      </w:r>
    </w:p>
    <w:p w:rsidR="0021427D" w:rsidRPr="007A0164" w:rsidRDefault="0021427D" w:rsidP="00822298">
      <w:pPr>
        <w:pStyle w:val="BodyText2"/>
        <w:spacing w:line="360" w:lineRule="auto"/>
        <w:ind w:firstLine="720"/>
      </w:pPr>
      <w:r w:rsidRPr="007A0164">
        <w:lastRenderedPageBreak/>
        <w:t xml:space="preserve">5.3.2. Родители (законные представители) детей имеют   право  на получение в установленном </w:t>
      </w:r>
      <w:r w:rsidR="00A04BAE">
        <w:t xml:space="preserve">законодательством Российской Федерации в сфере образования </w:t>
      </w:r>
      <w:r w:rsidRPr="007A0164">
        <w:t xml:space="preserve"> порядке компенсации част</w:t>
      </w:r>
      <w:r w:rsidR="00F67931">
        <w:t>и платы, взимаемой за присмотр и уход</w:t>
      </w:r>
      <w:r w:rsidRPr="007A0164">
        <w:t xml:space="preserve"> детей. </w:t>
      </w:r>
    </w:p>
    <w:p w:rsidR="0021427D" w:rsidRPr="007A0164" w:rsidRDefault="0021427D" w:rsidP="0021427D">
      <w:pPr>
        <w:pStyle w:val="BodyText2"/>
        <w:spacing w:line="360" w:lineRule="auto"/>
        <w:ind w:firstLine="720"/>
        <w:rPr>
          <w:szCs w:val="28"/>
        </w:rPr>
      </w:pPr>
      <w:r w:rsidRPr="007A0164">
        <w:rPr>
          <w:szCs w:val="28"/>
        </w:rPr>
        <w:t>5.3.</w:t>
      </w:r>
      <w:r w:rsidR="00822298">
        <w:rPr>
          <w:szCs w:val="28"/>
        </w:rPr>
        <w:t>3</w:t>
      </w:r>
      <w:r w:rsidR="00A3207C">
        <w:rPr>
          <w:szCs w:val="28"/>
        </w:rPr>
        <w:t>.</w:t>
      </w:r>
      <w:r w:rsidRPr="007A0164">
        <w:rPr>
          <w:szCs w:val="28"/>
        </w:rPr>
        <w:t xml:space="preserve">  Родители (законные представители) детей обязаны:</w:t>
      </w:r>
    </w:p>
    <w:p w:rsidR="0021427D" w:rsidRPr="007A0164" w:rsidRDefault="0021427D" w:rsidP="0021427D">
      <w:pPr>
        <w:pStyle w:val="BodyText2"/>
        <w:spacing w:line="360" w:lineRule="auto"/>
        <w:ind w:firstLine="708"/>
        <w:rPr>
          <w:szCs w:val="28"/>
        </w:rPr>
      </w:pPr>
      <w:r w:rsidRPr="007A0164">
        <w:rPr>
          <w:szCs w:val="28"/>
        </w:rPr>
        <w:t>выполнять устав Учреждения, локальные акты Учреждения, определяющие  обязанности родителей (</w:t>
      </w:r>
      <w:r w:rsidR="00822298">
        <w:rPr>
          <w:szCs w:val="28"/>
        </w:rPr>
        <w:t>законных представителей) детей</w:t>
      </w:r>
      <w:r w:rsidRPr="007A0164">
        <w:rPr>
          <w:szCs w:val="28"/>
        </w:rPr>
        <w:t>;</w:t>
      </w:r>
    </w:p>
    <w:p w:rsidR="0021427D" w:rsidRPr="007A0164" w:rsidRDefault="0021427D" w:rsidP="0021427D">
      <w:pPr>
        <w:pStyle w:val="BodyText2"/>
        <w:spacing w:line="360" w:lineRule="auto"/>
        <w:ind w:firstLine="708"/>
        <w:rPr>
          <w:szCs w:val="28"/>
        </w:rPr>
      </w:pPr>
      <w:r w:rsidRPr="007A0164">
        <w:rPr>
          <w:szCs w:val="28"/>
        </w:rPr>
        <w:t>нести ответ</w:t>
      </w:r>
      <w:r w:rsidR="00A04BAE">
        <w:rPr>
          <w:szCs w:val="28"/>
        </w:rPr>
        <w:t>ственность за воспитание детей</w:t>
      </w:r>
      <w:r w:rsidR="006A5AFA">
        <w:rPr>
          <w:szCs w:val="28"/>
        </w:rPr>
        <w:t>;</w:t>
      </w:r>
    </w:p>
    <w:p w:rsidR="0021427D" w:rsidRPr="007A0164" w:rsidRDefault="0021427D" w:rsidP="0021427D">
      <w:pPr>
        <w:pStyle w:val="BodyText2"/>
        <w:spacing w:line="360" w:lineRule="auto"/>
        <w:ind w:firstLine="708"/>
        <w:rPr>
          <w:szCs w:val="28"/>
        </w:rPr>
      </w:pPr>
      <w:r w:rsidRPr="007A0164">
        <w:rPr>
          <w:szCs w:val="28"/>
        </w:rPr>
        <w:t xml:space="preserve">нести ответственность за ущерб, причиненный </w:t>
      </w:r>
      <w:r w:rsidRPr="007A0164">
        <w:rPr>
          <w:color w:val="000000"/>
          <w:szCs w:val="28"/>
        </w:rPr>
        <w:t xml:space="preserve">детьми </w:t>
      </w:r>
      <w:r w:rsidRPr="007A0164">
        <w:rPr>
          <w:szCs w:val="28"/>
        </w:rPr>
        <w:t xml:space="preserve">имуществу </w:t>
      </w:r>
      <w:r w:rsidR="006A5AFA">
        <w:rPr>
          <w:szCs w:val="28"/>
        </w:rPr>
        <w:t xml:space="preserve">структурного подразделения </w:t>
      </w:r>
      <w:r w:rsidRPr="007A0164">
        <w:rPr>
          <w:szCs w:val="28"/>
        </w:rPr>
        <w:t>в порядке, предусмотренном законодательством;</w:t>
      </w:r>
    </w:p>
    <w:p w:rsidR="0021427D" w:rsidRPr="007A0164" w:rsidRDefault="0021427D" w:rsidP="0021427D">
      <w:pPr>
        <w:pStyle w:val="a9"/>
        <w:suppressAutoHyphens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7A0164">
        <w:rPr>
          <w:color w:val="000000"/>
          <w:sz w:val="28"/>
          <w:szCs w:val="28"/>
        </w:rPr>
        <w:t>соблюдать условия договора между родителями (законными представителями) и Учреждением.</w:t>
      </w:r>
    </w:p>
    <w:p w:rsidR="0021427D" w:rsidRPr="007A0164" w:rsidRDefault="0021427D" w:rsidP="0021427D">
      <w:pPr>
        <w:pStyle w:val="30"/>
        <w:overflowPunct w:val="0"/>
        <w:spacing w:line="360" w:lineRule="auto"/>
        <w:ind w:left="0" w:firstLine="567"/>
        <w:jc w:val="both"/>
        <w:rPr>
          <w:sz w:val="28"/>
          <w:szCs w:val="28"/>
        </w:rPr>
      </w:pPr>
      <w:r w:rsidRPr="007A0164">
        <w:rPr>
          <w:sz w:val="28"/>
          <w:szCs w:val="28"/>
        </w:rPr>
        <w:t>Родители (законные представители) являются первыми педагогами. Они н</w:t>
      </w:r>
      <w:r w:rsidRPr="007A0164">
        <w:rPr>
          <w:sz w:val="28"/>
          <w:szCs w:val="28"/>
        </w:rPr>
        <w:t>е</w:t>
      </w:r>
      <w:r w:rsidRPr="007A0164">
        <w:rPr>
          <w:sz w:val="28"/>
          <w:szCs w:val="28"/>
        </w:rPr>
        <w:t>сут ответстве</w:t>
      </w:r>
      <w:r w:rsidRPr="007A0164">
        <w:rPr>
          <w:sz w:val="28"/>
          <w:szCs w:val="28"/>
        </w:rPr>
        <w:t>н</w:t>
      </w:r>
      <w:r w:rsidRPr="007A0164">
        <w:rPr>
          <w:sz w:val="28"/>
          <w:szCs w:val="28"/>
        </w:rPr>
        <w:t xml:space="preserve">ность за воспитание своего ребенка. </w:t>
      </w:r>
    </w:p>
    <w:p w:rsidR="0021427D" w:rsidRPr="007A0164" w:rsidRDefault="00771BCA" w:rsidP="0021427D">
      <w:pPr>
        <w:pStyle w:val="12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5.3.4</w:t>
      </w:r>
      <w:r w:rsidR="0021427D" w:rsidRPr="007A0164">
        <w:rPr>
          <w:rFonts w:ascii="Times New Roman" w:hAnsi="Times New Roman"/>
          <w:sz w:val="28"/>
          <w:szCs w:val="28"/>
        </w:rPr>
        <w:t xml:space="preserve">. </w:t>
      </w:r>
      <w:r w:rsidR="0021427D" w:rsidRPr="007A0164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права и обязанности </w:t>
      </w:r>
      <w:r w:rsidR="0021427D" w:rsidRPr="007A0164">
        <w:rPr>
          <w:rFonts w:ascii="Times New Roman" w:hAnsi="Times New Roman"/>
          <w:sz w:val="28"/>
          <w:szCs w:val="28"/>
        </w:rPr>
        <w:t xml:space="preserve">родителей (законных представителей) детей </w:t>
      </w:r>
      <w:r w:rsidR="0021427D" w:rsidRPr="007A0164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определяются законодательством Российской Федерации и  </w:t>
      </w:r>
      <w:r w:rsidR="0021427D" w:rsidRPr="007A0164">
        <w:rPr>
          <w:rFonts w:ascii="Times New Roman" w:hAnsi="Times New Roman"/>
          <w:sz w:val="28"/>
          <w:szCs w:val="28"/>
        </w:rPr>
        <w:t>договором с Учреждением.</w:t>
      </w:r>
    </w:p>
    <w:p w:rsidR="0021427D" w:rsidRPr="007A0164" w:rsidRDefault="0021427D" w:rsidP="002142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164">
        <w:rPr>
          <w:rFonts w:ascii="Times New Roman" w:hAnsi="Times New Roman" w:cs="Times New Roman"/>
          <w:sz w:val="28"/>
          <w:szCs w:val="28"/>
        </w:rPr>
        <w:t>5.4. Педагогические работники имеют право:</w:t>
      </w:r>
    </w:p>
    <w:p w:rsidR="0021427D" w:rsidRPr="007A0164" w:rsidRDefault="0021427D" w:rsidP="0021427D">
      <w:pPr>
        <w:pStyle w:val="BodyText2"/>
        <w:spacing w:line="360" w:lineRule="auto"/>
        <w:ind w:firstLine="340"/>
        <w:rPr>
          <w:szCs w:val="28"/>
        </w:rPr>
      </w:pPr>
      <w:r w:rsidRPr="007A0164">
        <w:rPr>
          <w:szCs w:val="28"/>
        </w:rPr>
        <w:t>на участие в управлении Учреждением в порядке, определяемым уставом</w:t>
      </w:r>
      <w:r w:rsidR="00CA4DED">
        <w:rPr>
          <w:szCs w:val="28"/>
        </w:rPr>
        <w:t xml:space="preserve"> Учреждения</w:t>
      </w:r>
      <w:r w:rsidRPr="007A0164">
        <w:rPr>
          <w:szCs w:val="28"/>
        </w:rPr>
        <w:t>;</w:t>
      </w:r>
    </w:p>
    <w:p w:rsidR="0021427D" w:rsidRPr="007A0164" w:rsidRDefault="0021427D" w:rsidP="0021427D">
      <w:pPr>
        <w:pStyle w:val="BodyText2"/>
        <w:spacing w:line="360" w:lineRule="auto"/>
        <w:ind w:firstLine="340"/>
        <w:rPr>
          <w:szCs w:val="28"/>
        </w:rPr>
      </w:pPr>
      <w:r w:rsidRPr="007A0164">
        <w:rPr>
          <w:szCs w:val="28"/>
        </w:rPr>
        <w:t>на защиту профессиональной чести, достоинства и деловой репутации;</w:t>
      </w:r>
    </w:p>
    <w:p w:rsidR="0021427D" w:rsidRPr="007A0164" w:rsidRDefault="0021427D" w:rsidP="0021427D">
      <w:pPr>
        <w:pStyle w:val="BodyText2"/>
        <w:spacing w:line="360" w:lineRule="auto"/>
        <w:ind w:firstLine="340"/>
        <w:rPr>
          <w:szCs w:val="28"/>
        </w:rPr>
      </w:pPr>
      <w:r w:rsidRPr="007A0164">
        <w:rPr>
          <w:szCs w:val="28"/>
        </w:rPr>
        <w:t>на свободу выбора и использования</w:t>
      </w:r>
      <w:r w:rsidR="006D40E8">
        <w:rPr>
          <w:szCs w:val="28"/>
        </w:rPr>
        <w:t xml:space="preserve"> методик обучения и воспитания;</w:t>
      </w:r>
    </w:p>
    <w:p w:rsidR="0021427D" w:rsidRPr="007A0164" w:rsidRDefault="0021427D" w:rsidP="0021427D">
      <w:pPr>
        <w:spacing w:line="360" w:lineRule="auto"/>
        <w:ind w:firstLine="340"/>
        <w:jc w:val="both"/>
        <w:rPr>
          <w:sz w:val="28"/>
          <w:szCs w:val="28"/>
        </w:rPr>
      </w:pPr>
      <w:r w:rsidRPr="007A0164">
        <w:rPr>
          <w:sz w:val="28"/>
          <w:szCs w:val="28"/>
        </w:rPr>
        <w:t>на охрану труда, социальное страхование в соответствии с действующим зак</w:t>
      </w:r>
      <w:r w:rsidRPr="007A0164">
        <w:rPr>
          <w:sz w:val="28"/>
          <w:szCs w:val="28"/>
        </w:rPr>
        <w:t>о</w:t>
      </w:r>
      <w:r w:rsidRPr="007A0164">
        <w:rPr>
          <w:sz w:val="28"/>
          <w:szCs w:val="28"/>
        </w:rPr>
        <w:t>нодательством;</w:t>
      </w:r>
    </w:p>
    <w:p w:rsidR="0021427D" w:rsidRPr="007A0164" w:rsidRDefault="0021427D" w:rsidP="0021427D">
      <w:pPr>
        <w:pStyle w:val="BodyText2"/>
        <w:spacing w:line="360" w:lineRule="auto"/>
        <w:ind w:firstLine="340"/>
      </w:pPr>
      <w:r w:rsidRPr="007A0164">
        <w:t>на прохождение аттестации на соответствующую квалификационную категорию и получение ее в случае успешного прохождения аттестации, повышение квалификации;</w:t>
      </w:r>
    </w:p>
    <w:p w:rsidR="0021427D" w:rsidRPr="007A0164" w:rsidRDefault="0021427D" w:rsidP="0021427D">
      <w:pPr>
        <w:pStyle w:val="BodyText2"/>
        <w:spacing w:line="360" w:lineRule="auto"/>
        <w:ind w:firstLine="340"/>
        <w:rPr>
          <w:szCs w:val="28"/>
        </w:rPr>
      </w:pPr>
      <w:r w:rsidRPr="007A0164">
        <w:rPr>
          <w:szCs w:val="28"/>
        </w:rPr>
        <w:t>на сокращенную продолжительность рабочего времени;</w:t>
      </w:r>
    </w:p>
    <w:p w:rsidR="0021427D" w:rsidRPr="007A0164" w:rsidRDefault="0021427D" w:rsidP="0021427D">
      <w:pPr>
        <w:spacing w:line="360" w:lineRule="auto"/>
        <w:jc w:val="both"/>
        <w:rPr>
          <w:sz w:val="28"/>
          <w:szCs w:val="28"/>
        </w:rPr>
      </w:pPr>
      <w:r w:rsidRPr="007A0164">
        <w:rPr>
          <w:sz w:val="28"/>
          <w:szCs w:val="28"/>
        </w:rPr>
        <w:t xml:space="preserve">    на получение ежегодного удлиненного отпуска;</w:t>
      </w:r>
    </w:p>
    <w:p w:rsidR="0021427D" w:rsidRPr="007A0164" w:rsidRDefault="0021427D" w:rsidP="0021427D">
      <w:pPr>
        <w:pStyle w:val="BodyText2"/>
        <w:spacing w:line="360" w:lineRule="auto"/>
        <w:ind w:firstLine="340"/>
      </w:pPr>
      <w:r w:rsidRPr="007A0164">
        <w:lastRenderedPageBreak/>
        <w:t xml:space="preserve">на прохождение профессиональной переподготовки или повышение квалификации в порядке, установленном действующим законодательством; </w:t>
      </w:r>
    </w:p>
    <w:p w:rsidR="0021427D" w:rsidRPr="007A0164" w:rsidRDefault="0021427D" w:rsidP="0021427D">
      <w:pPr>
        <w:pStyle w:val="BodyText2"/>
        <w:spacing w:line="360" w:lineRule="auto"/>
        <w:ind w:firstLine="340"/>
        <w:rPr>
          <w:szCs w:val="28"/>
        </w:rPr>
      </w:pPr>
      <w:r w:rsidRPr="007A0164">
        <w:t xml:space="preserve"> на социальные гарантии и льготы, установленные действующим законодательством</w:t>
      </w:r>
      <w:r w:rsidRPr="007A0164">
        <w:rPr>
          <w:szCs w:val="28"/>
        </w:rPr>
        <w:t xml:space="preserve"> Российской Федерации, и льготы, предоставляемые в регионе педагогическим работникам образовательных учреждений.</w:t>
      </w:r>
    </w:p>
    <w:p w:rsidR="0021427D" w:rsidRPr="007A0164" w:rsidRDefault="0021427D" w:rsidP="0021427D">
      <w:pPr>
        <w:spacing w:line="360" w:lineRule="auto"/>
        <w:ind w:firstLine="708"/>
        <w:jc w:val="both"/>
        <w:rPr>
          <w:sz w:val="28"/>
          <w:szCs w:val="28"/>
        </w:rPr>
      </w:pPr>
      <w:r w:rsidRPr="007A0164">
        <w:rPr>
          <w:sz w:val="28"/>
          <w:szCs w:val="28"/>
        </w:rPr>
        <w:t>5.5. Педагогические работники обязаны:</w:t>
      </w:r>
    </w:p>
    <w:p w:rsidR="0021427D" w:rsidRPr="007A0164" w:rsidRDefault="0021427D" w:rsidP="0021427D">
      <w:pPr>
        <w:spacing w:line="360" w:lineRule="auto"/>
        <w:ind w:firstLine="708"/>
        <w:jc w:val="both"/>
        <w:rPr>
          <w:sz w:val="28"/>
          <w:szCs w:val="28"/>
        </w:rPr>
      </w:pPr>
      <w:r w:rsidRPr="007A0164">
        <w:rPr>
          <w:sz w:val="28"/>
          <w:szCs w:val="28"/>
        </w:rPr>
        <w:t>соблюдать устав и локальные акты Учреждения, регламентирующие их пр</w:t>
      </w:r>
      <w:r w:rsidRPr="007A0164">
        <w:rPr>
          <w:sz w:val="28"/>
          <w:szCs w:val="28"/>
        </w:rPr>
        <w:t>а</w:t>
      </w:r>
      <w:r w:rsidRPr="007A0164">
        <w:rPr>
          <w:sz w:val="28"/>
          <w:szCs w:val="28"/>
        </w:rPr>
        <w:t>ва и обязанн</w:t>
      </w:r>
      <w:r w:rsidRPr="007A0164">
        <w:rPr>
          <w:sz w:val="28"/>
          <w:szCs w:val="28"/>
        </w:rPr>
        <w:t>о</w:t>
      </w:r>
      <w:r w:rsidRPr="007A0164">
        <w:rPr>
          <w:sz w:val="28"/>
          <w:szCs w:val="28"/>
        </w:rPr>
        <w:t>сти;</w:t>
      </w:r>
    </w:p>
    <w:p w:rsidR="0021427D" w:rsidRPr="007A0164" w:rsidRDefault="0021427D" w:rsidP="0021427D">
      <w:pPr>
        <w:spacing w:line="360" w:lineRule="auto"/>
        <w:ind w:firstLine="708"/>
        <w:jc w:val="both"/>
        <w:rPr>
          <w:sz w:val="28"/>
          <w:szCs w:val="28"/>
        </w:rPr>
      </w:pPr>
      <w:r w:rsidRPr="007A0164">
        <w:rPr>
          <w:sz w:val="28"/>
          <w:szCs w:val="28"/>
        </w:rPr>
        <w:t>подтверждать соответствие занимаемой должности  в установленном п</w:t>
      </w:r>
      <w:r w:rsidRPr="007A0164">
        <w:rPr>
          <w:sz w:val="28"/>
          <w:szCs w:val="28"/>
        </w:rPr>
        <w:t>о</w:t>
      </w:r>
      <w:r w:rsidRPr="007A0164">
        <w:rPr>
          <w:sz w:val="28"/>
          <w:szCs w:val="28"/>
        </w:rPr>
        <w:t>рядке;</w:t>
      </w:r>
    </w:p>
    <w:p w:rsidR="0021427D" w:rsidRPr="007A0164" w:rsidRDefault="00F115D5" w:rsidP="0021427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427D" w:rsidRPr="007A0164">
        <w:rPr>
          <w:sz w:val="28"/>
          <w:szCs w:val="28"/>
        </w:rPr>
        <w:t xml:space="preserve">бережно относиться к имуществу </w:t>
      </w:r>
      <w:r>
        <w:rPr>
          <w:sz w:val="28"/>
          <w:szCs w:val="28"/>
        </w:rPr>
        <w:t>структурного подразделения</w:t>
      </w:r>
      <w:r w:rsidR="0021427D" w:rsidRPr="007A0164">
        <w:rPr>
          <w:sz w:val="28"/>
          <w:szCs w:val="28"/>
        </w:rPr>
        <w:t>;</w:t>
      </w:r>
    </w:p>
    <w:p w:rsidR="0021427D" w:rsidRPr="007A0164" w:rsidRDefault="0021427D" w:rsidP="0021427D">
      <w:pPr>
        <w:spacing w:line="360" w:lineRule="auto"/>
        <w:ind w:firstLine="540"/>
        <w:jc w:val="both"/>
        <w:rPr>
          <w:sz w:val="28"/>
          <w:szCs w:val="28"/>
        </w:rPr>
      </w:pPr>
      <w:r w:rsidRPr="007A0164">
        <w:rPr>
          <w:sz w:val="28"/>
          <w:szCs w:val="28"/>
        </w:rPr>
        <w:t xml:space="preserve"> соблюдать   требования   по    охране     труда,   технике безопасности, пр</w:t>
      </w:r>
      <w:r w:rsidRPr="007A0164">
        <w:rPr>
          <w:sz w:val="28"/>
          <w:szCs w:val="28"/>
        </w:rPr>
        <w:t>о</w:t>
      </w:r>
      <w:r w:rsidRPr="007A0164">
        <w:rPr>
          <w:sz w:val="28"/>
          <w:szCs w:val="28"/>
        </w:rPr>
        <w:t>изводственной санитарии и противопожарной защите;</w:t>
      </w:r>
    </w:p>
    <w:p w:rsidR="0021427D" w:rsidRPr="007A0164" w:rsidRDefault="0021427D" w:rsidP="0021427D">
      <w:pPr>
        <w:spacing w:line="360" w:lineRule="auto"/>
        <w:ind w:firstLine="540"/>
        <w:jc w:val="both"/>
        <w:rPr>
          <w:sz w:val="28"/>
          <w:szCs w:val="28"/>
        </w:rPr>
      </w:pPr>
      <w:r w:rsidRPr="007A0164">
        <w:rPr>
          <w:sz w:val="28"/>
          <w:szCs w:val="28"/>
        </w:rPr>
        <w:t xml:space="preserve"> проходить  периодические  медицинские  обследования  в   установленном законодательс</w:t>
      </w:r>
      <w:r w:rsidRPr="007A0164">
        <w:rPr>
          <w:sz w:val="28"/>
          <w:szCs w:val="28"/>
        </w:rPr>
        <w:t>т</w:t>
      </w:r>
      <w:r w:rsidRPr="007A0164">
        <w:rPr>
          <w:sz w:val="28"/>
          <w:szCs w:val="28"/>
        </w:rPr>
        <w:t>вом порядке;</w:t>
      </w:r>
    </w:p>
    <w:p w:rsidR="0021427D" w:rsidRPr="007A0164" w:rsidRDefault="0021427D" w:rsidP="0021427D">
      <w:pPr>
        <w:spacing w:line="360" w:lineRule="auto"/>
        <w:ind w:firstLine="540"/>
        <w:jc w:val="both"/>
        <w:rPr>
          <w:sz w:val="28"/>
          <w:szCs w:val="28"/>
        </w:rPr>
      </w:pPr>
      <w:r w:rsidRPr="007A0164">
        <w:rPr>
          <w:sz w:val="28"/>
          <w:szCs w:val="28"/>
        </w:rPr>
        <w:t xml:space="preserve"> уважать честь и достоинство других участников образовательного процесса.</w:t>
      </w:r>
    </w:p>
    <w:p w:rsidR="0021427D" w:rsidRDefault="0021427D" w:rsidP="0021427D">
      <w:pPr>
        <w:pStyle w:val="aa"/>
        <w:spacing w:before="0" w:after="0" w:line="360" w:lineRule="auto"/>
        <w:ind w:firstLine="567"/>
        <w:jc w:val="both"/>
        <w:rPr>
          <w:sz w:val="28"/>
          <w:szCs w:val="28"/>
        </w:rPr>
      </w:pPr>
      <w:r w:rsidRPr="007A0164">
        <w:rPr>
          <w:sz w:val="28"/>
          <w:szCs w:val="28"/>
        </w:rPr>
        <w:t xml:space="preserve">Иные права и обязанности педагогических работников </w:t>
      </w:r>
      <w:r w:rsidR="000F529C">
        <w:rPr>
          <w:sz w:val="28"/>
          <w:szCs w:val="28"/>
        </w:rPr>
        <w:t xml:space="preserve">структурного подразделения </w:t>
      </w:r>
      <w:r w:rsidRPr="007A0164">
        <w:rPr>
          <w:sz w:val="28"/>
          <w:szCs w:val="28"/>
        </w:rPr>
        <w:t>определяются законодательством Российской Федерации, трудовым договором, должностными инструкциями.</w:t>
      </w:r>
    </w:p>
    <w:p w:rsidR="00382377" w:rsidRDefault="00382377" w:rsidP="00F42285">
      <w:pPr>
        <w:pStyle w:val="a9"/>
        <w:spacing w:after="0" w:line="360" w:lineRule="auto"/>
        <w:jc w:val="center"/>
        <w:rPr>
          <w:rFonts w:eastAsia="Arial"/>
          <w:b/>
          <w:sz w:val="28"/>
          <w:szCs w:val="28"/>
          <w:lang w:eastAsia="ar-SA"/>
        </w:rPr>
      </w:pPr>
    </w:p>
    <w:p w:rsidR="000E66C4" w:rsidRPr="00750E42" w:rsidRDefault="000E66C4" w:rsidP="00F42285">
      <w:pPr>
        <w:pStyle w:val="a9"/>
        <w:spacing w:after="0" w:line="360" w:lineRule="auto"/>
        <w:jc w:val="center"/>
        <w:rPr>
          <w:rFonts w:eastAsia="Arial"/>
          <w:b/>
          <w:sz w:val="28"/>
          <w:szCs w:val="28"/>
          <w:lang w:eastAsia="ar-SA"/>
        </w:rPr>
      </w:pPr>
      <w:r w:rsidRPr="00750E42">
        <w:rPr>
          <w:rFonts w:eastAsia="Arial"/>
          <w:b/>
          <w:sz w:val="28"/>
          <w:szCs w:val="28"/>
          <w:lang w:eastAsia="ar-SA"/>
        </w:rPr>
        <w:t xml:space="preserve">6. </w:t>
      </w:r>
      <w:r w:rsidR="00730015" w:rsidRPr="00750E42">
        <w:rPr>
          <w:rFonts w:eastAsia="Arial"/>
          <w:b/>
          <w:sz w:val="28"/>
          <w:szCs w:val="28"/>
          <w:lang w:eastAsia="ar-SA"/>
        </w:rPr>
        <w:t>Порядок компл</w:t>
      </w:r>
      <w:r w:rsidR="00D54880">
        <w:rPr>
          <w:rFonts w:eastAsia="Arial"/>
          <w:b/>
          <w:sz w:val="28"/>
          <w:szCs w:val="28"/>
          <w:lang w:eastAsia="ar-SA"/>
        </w:rPr>
        <w:t>ектования работников структурного подразделения</w:t>
      </w:r>
    </w:p>
    <w:p w:rsidR="00730015" w:rsidRDefault="00730015" w:rsidP="00F42285">
      <w:pPr>
        <w:pStyle w:val="a9"/>
        <w:spacing w:after="0" w:line="360" w:lineRule="auto"/>
        <w:jc w:val="center"/>
        <w:rPr>
          <w:rFonts w:eastAsia="Arial"/>
          <w:b/>
          <w:sz w:val="28"/>
          <w:szCs w:val="28"/>
          <w:lang w:eastAsia="ar-SA"/>
        </w:rPr>
      </w:pPr>
      <w:r w:rsidRPr="00750E42">
        <w:rPr>
          <w:rFonts w:eastAsia="Arial"/>
          <w:b/>
          <w:sz w:val="28"/>
          <w:szCs w:val="28"/>
          <w:lang w:eastAsia="ar-SA"/>
        </w:rPr>
        <w:t>и условия оплаты их труда</w:t>
      </w:r>
    </w:p>
    <w:p w:rsidR="00AB7BF9" w:rsidRDefault="00DC51FD" w:rsidP="009050B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875BA5" w:rsidRPr="00875BA5">
        <w:rPr>
          <w:sz w:val="28"/>
          <w:szCs w:val="28"/>
        </w:rPr>
        <w:t xml:space="preserve"> </w:t>
      </w:r>
      <w:r w:rsidR="00875BA5">
        <w:rPr>
          <w:rFonts w:ascii="Times New Roman" w:hAnsi="Times New Roman" w:cs="Times New Roman"/>
          <w:sz w:val="28"/>
          <w:szCs w:val="28"/>
        </w:rPr>
        <w:t xml:space="preserve">Прием работников в </w:t>
      </w:r>
      <w:r w:rsidR="00577C81" w:rsidRPr="00577C81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577C81" w:rsidRPr="00772DD4">
        <w:rPr>
          <w:sz w:val="28"/>
          <w:szCs w:val="28"/>
        </w:rPr>
        <w:t xml:space="preserve"> </w:t>
      </w:r>
      <w:r w:rsidR="00875BA5">
        <w:rPr>
          <w:rFonts w:ascii="Times New Roman" w:hAnsi="Times New Roman" w:cs="Times New Roman"/>
          <w:sz w:val="28"/>
          <w:szCs w:val="28"/>
        </w:rPr>
        <w:t>осуществляется в соответствии с нормами трудового законодательства Р</w:t>
      </w:r>
      <w:r w:rsidR="00F4228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75BA5">
        <w:rPr>
          <w:rFonts w:ascii="Times New Roman" w:hAnsi="Times New Roman" w:cs="Times New Roman"/>
          <w:sz w:val="28"/>
          <w:szCs w:val="28"/>
        </w:rPr>
        <w:t>Ф</w:t>
      </w:r>
      <w:r w:rsidR="00F42285">
        <w:rPr>
          <w:rFonts w:ascii="Times New Roman" w:hAnsi="Times New Roman" w:cs="Times New Roman"/>
          <w:sz w:val="28"/>
          <w:szCs w:val="28"/>
        </w:rPr>
        <w:t>едерации</w:t>
      </w:r>
      <w:r w:rsidR="00875B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BA5" w:rsidRDefault="00875BA5" w:rsidP="009050B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Трудовые отношения работников и Учреждения регулируются трудовым договором, условия которого не </w:t>
      </w:r>
      <w:r w:rsidR="00F4228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противоречить трудовому законодательству Российской Федерации.</w:t>
      </w:r>
    </w:p>
    <w:p w:rsidR="000C276F" w:rsidRPr="000C6A58" w:rsidRDefault="000C276F" w:rsidP="000C276F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0C6A58">
        <w:rPr>
          <w:sz w:val="28"/>
          <w:szCs w:val="28"/>
        </w:rPr>
        <w:t>При заключении трудового договора лицо, поступающее на работу в</w:t>
      </w:r>
      <w:r w:rsidR="00577C81" w:rsidRPr="00577C81">
        <w:rPr>
          <w:rFonts w:eastAsia="Arial"/>
          <w:sz w:val="28"/>
          <w:szCs w:val="28"/>
        </w:rPr>
        <w:t xml:space="preserve"> стру</w:t>
      </w:r>
      <w:r w:rsidR="00577C81" w:rsidRPr="00577C81">
        <w:rPr>
          <w:rFonts w:eastAsia="Arial"/>
          <w:sz w:val="28"/>
          <w:szCs w:val="28"/>
        </w:rPr>
        <w:t>к</w:t>
      </w:r>
      <w:r w:rsidR="00577C81" w:rsidRPr="00577C81">
        <w:rPr>
          <w:rFonts w:eastAsia="Arial"/>
          <w:sz w:val="28"/>
          <w:szCs w:val="28"/>
        </w:rPr>
        <w:t>турное подра</w:t>
      </w:r>
      <w:r w:rsidR="00577C81" w:rsidRPr="00577C81">
        <w:rPr>
          <w:rFonts w:eastAsia="Arial"/>
          <w:sz w:val="28"/>
          <w:szCs w:val="28"/>
        </w:rPr>
        <w:t>з</w:t>
      </w:r>
      <w:r w:rsidR="00577C81" w:rsidRPr="00577C81">
        <w:rPr>
          <w:rFonts w:eastAsia="Arial"/>
          <w:sz w:val="28"/>
          <w:szCs w:val="28"/>
        </w:rPr>
        <w:t>деление</w:t>
      </w:r>
      <w:r w:rsidR="00577C81">
        <w:rPr>
          <w:rFonts w:eastAsia="Arial"/>
          <w:sz w:val="28"/>
          <w:szCs w:val="28"/>
        </w:rPr>
        <w:t>,</w:t>
      </w:r>
      <w:r w:rsidRPr="000C6A58">
        <w:rPr>
          <w:sz w:val="28"/>
          <w:szCs w:val="28"/>
        </w:rPr>
        <w:t xml:space="preserve"> предъявляет </w:t>
      </w:r>
      <w:r w:rsidR="00FB2C2A">
        <w:rPr>
          <w:sz w:val="28"/>
          <w:szCs w:val="28"/>
        </w:rPr>
        <w:t>директор Учреждения</w:t>
      </w:r>
      <w:r w:rsidRPr="000C6A58">
        <w:rPr>
          <w:sz w:val="28"/>
          <w:szCs w:val="28"/>
        </w:rPr>
        <w:t>:</w:t>
      </w:r>
    </w:p>
    <w:p w:rsidR="000C276F" w:rsidRPr="000C6A58" w:rsidRDefault="000C276F" w:rsidP="000C276F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0C6A58">
        <w:rPr>
          <w:sz w:val="28"/>
          <w:szCs w:val="28"/>
        </w:rPr>
        <w:t>паспорт или иной документ, удостоверяющий личность;</w:t>
      </w:r>
    </w:p>
    <w:p w:rsidR="000C276F" w:rsidRPr="000C6A58" w:rsidRDefault="000C276F" w:rsidP="000C276F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0C6A58">
        <w:rPr>
          <w:sz w:val="28"/>
          <w:szCs w:val="28"/>
        </w:rPr>
        <w:lastRenderedPageBreak/>
        <w:t>трудовую книжку, за исключением случаев, когда трудовой договор закл</w:t>
      </w:r>
      <w:r w:rsidRPr="000C6A58">
        <w:rPr>
          <w:sz w:val="28"/>
          <w:szCs w:val="28"/>
        </w:rPr>
        <w:t>ю</w:t>
      </w:r>
      <w:r w:rsidRPr="000C6A58">
        <w:rPr>
          <w:sz w:val="28"/>
          <w:szCs w:val="28"/>
        </w:rPr>
        <w:t>чается впе</w:t>
      </w:r>
      <w:r w:rsidRPr="000C6A58">
        <w:rPr>
          <w:sz w:val="28"/>
          <w:szCs w:val="28"/>
        </w:rPr>
        <w:t>р</w:t>
      </w:r>
      <w:r w:rsidRPr="000C6A58">
        <w:rPr>
          <w:sz w:val="28"/>
          <w:szCs w:val="28"/>
        </w:rPr>
        <w:t>вые или работник поступает на работу на условиях совместительства;</w:t>
      </w:r>
    </w:p>
    <w:p w:rsidR="000C276F" w:rsidRPr="000C6A58" w:rsidRDefault="000C276F" w:rsidP="000C276F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0C6A58">
        <w:rPr>
          <w:sz w:val="28"/>
          <w:szCs w:val="28"/>
        </w:rPr>
        <w:t xml:space="preserve">страховое </w:t>
      </w:r>
      <w:hyperlink r:id="rId7" w:history="1">
        <w:r w:rsidRPr="000C6A58">
          <w:rPr>
            <w:sz w:val="28"/>
            <w:szCs w:val="28"/>
          </w:rPr>
          <w:t>свидетельство</w:t>
        </w:r>
      </w:hyperlink>
      <w:r w:rsidRPr="000C6A58">
        <w:rPr>
          <w:sz w:val="28"/>
          <w:szCs w:val="28"/>
        </w:rPr>
        <w:t xml:space="preserve"> государственного пенсионного страхования;</w:t>
      </w:r>
    </w:p>
    <w:p w:rsidR="000C276F" w:rsidRPr="000C6A58" w:rsidRDefault="000C276F" w:rsidP="000C276F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0C6A58">
        <w:rPr>
          <w:sz w:val="28"/>
          <w:szCs w:val="28"/>
        </w:rPr>
        <w:t>документы воинского учета - для военнообязанных и лиц, подлежащих пр</w:t>
      </w:r>
      <w:r w:rsidRPr="000C6A58">
        <w:rPr>
          <w:sz w:val="28"/>
          <w:szCs w:val="28"/>
        </w:rPr>
        <w:t>и</w:t>
      </w:r>
      <w:r w:rsidRPr="000C6A58">
        <w:rPr>
          <w:sz w:val="28"/>
          <w:szCs w:val="28"/>
        </w:rPr>
        <w:t>зыву на вое</w:t>
      </w:r>
      <w:r w:rsidRPr="000C6A58">
        <w:rPr>
          <w:sz w:val="28"/>
          <w:szCs w:val="28"/>
        </w:rPr>
        <w:t>н</w:t>
      </w:r>
      <w:r w:rsidRPr="000C6A58">
        <w:rPr>
          <w:sz w:val="28"/>
          <w:szCs w:val="28"/>
        </w:rPr>
        <w:t>ную службу;</w:t>
      </w:r>
    </w:p>
    <w:p w:rsidR="000C276F" w:rsidRPr="000C6A58" w:rsidRDefault="000C276F" w:rsidP="000C276F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0C6A58">
        <w:rPr>
          <w:sz w:val="28"/>
          <w:szCs w:val="28"/>
        </w:rPr>
        <w:t>документ об образовании, о квалификации или наличии специальных зн</w:t>
      </w:r>
      <w:r w:rsidRPr="000C6A58">
        <w:rPr>
          <w:sz w:val="28"/>
          <w:szCs w:val="28"/>
        </w:rPr>
        <w:t>а</w:t>
      </w:r>
      <w:r w:rsidRPr="000C6A58">
        <w:rPr>
          <w:sz w:val="28"/>
          <w:szCs w:val="28"/>
        </w:rPr>
        <w:t>ний - при поступлении на работу, требующую специальных знаний или специал</w:t>
      </w:r>
      <w:r w:rsidRPr="000C6A58">
        <w:rPr>
          <w:sz w:val="28"/>
          <w:szCs w:val="28"/>
        </w:rPr>
        <w:t>ь</w:t>
      </w:r>
      <w:r w:rsidRPr="000C6A58">
        <w:rPr>
          <w:sz w:val="28"/>
          <w:szCs w:val="28"/>
        </w:rPr>
        <w:t>ной подготовки;</w:t>
      </w:r>
    </w:p>
    <w:p w:rsidR="000C276F" w:rsidRPr="000C6A58" w:rsidRDefault="000C276F" w:rsidP="000C276F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0C6A58">
        <w:rPr>
          <w:sz w:val="28"/>
          <w:szCs w:val="28"/>
        </w:rPr>
        <w:t>справку об отсутствии судимости и (или) факта уголовного преследования либо о прекращении уголовного преследования по реабилитирующим основан</w:t>
      </w:r>
      <w:r w:rsidRPr="000C6A58">
        <w:rPr>
          <w:sz w:val="28"/>
          <w:szCs w:val="28"/>
        </w:rPr>
        <w:t>и</w:t>
      </w:r>
      <w:r w:rsidRPr="000C6A58">
        <w:rPr>
          <w:sz w:val="28"/>
          <w:szCs w:val="28"/>
        </w:rPr>
        <w:t xml:space="preserve">ям, выданную в </w:t>
      </w:r>
      <w:hyperlink r:id="rId8" w:history="1">
        <w:r w:rsidRPr="000C6A58">
          <w:rPr>
            <w:sz w:val="28"/>
            <w:szCs w:val="28"/>
          </w:rPr>
          <w:t>порядке</w:t>
        </w:r>
      </w:hyperlink>
      <w:r w:rsidRPr="000C6A58">
        <w:rPr>
          <w:sz w:val="28"/>
          <w:szCs w:val="28"/>
        </w:rPr>
        <w:t xml:space="preserve"> и по форме, которые устанавливаются федеральным о</w:t>
      </w:r>
      <w:r w:rsidRPr="000C6A58">
        <w:rPr>
          <w:sz w:val="28"/>
          <w:szCs w:val="28"/>
        </w:rPr>
        <w:t>р</w:t>
      </w:r>
      <w:r w:rsidRPr="000C6A58">
        <w:rPr>
          <w:sz w:val="28"/>
          <w:szCs w:val="28"/>
        </w:rPr>
        <w:t>ганом исполнительной власти, осуществляющим функции по выработке и реал</w:t>
      </w:r>
      <w:r w:rsidRPr="000C6A58">
        <w:rPr>
          <w:sz w:val="28"/>
          <w:szCs w:val="28"/>
        </w:rPr>
        <w:t>и</w:t>
      </w:r>
      <w:r w:rsidRPr="000C6A58">
        <w:rPr>
          <w:sz w:val="28"/>
          <w:szCs w:val="28"/>
        </w:rPr>
        <w:t>зации государственной политики и нормативно-правовому регулированию в сф</w:t>
      </w:r>
      <w:r w:rsidRPr="000C6A58">
        <w:rPr>
          <w:sz w:val="28"/>
          <w:szCs w:val="28"/>
        </w:rPr>
        <w:t>е</w:t>
      </w:r>
      <w:r w:rsidRPr="000C6A58">
        <w:rPr>
          <w:sz w:val="28"/>
          <w:szCs w:val="28"/>
        </w:rPr>
        <w:t>ре вну</w:t>
      </w:r>
      <w:r w:rsidRPr="000C6A58">
        <w:rPr>
          <w:sz w:val="28"/>
          <w:szCs w:val="28"/>
        </w:rPr>
        <w:t>т</w:t>
      </w:r>
      <w:r w:rsidRPr="000C6A58">
        <w:rPr>
          <w:sz w:val="28"/>
          <w:szCs w:val="28"/>
        </w:rPr>
        <w:t>ренних дел.</w:t>
      </w:r>
    </w:p>
    <w:p w:rsidR="00730015" w:rsidRDefault="000E66C4" w:rsidP="009050B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2D52" w:rsidRPr="006663B9">
        <w:rPr>
          <w:rFonts w:ascii="Times New Roman" w:hAnsi="Times New Roman" w:cs="Times New Roman"/>
          <w:sz w:val="28"/>
          <w:szCs w:val="28"/>
        </w:rPr>
        <w:t>.</w:t>
      </w:r>
      <w:r w:rsidR="00875BA5">
        <w:rPr>
          <w:rFonts w:ascii="Times New Roman" w:hAnsi="Times New Roman" w:cs="Times New Roman"/>
          <w:sz w:val="28"/>
          <w:szCs w:val="28"/>
        </w:rPr>
        <w:t>2</w:t>
      </w:r>
      <w:r w:rsidR="004E2D52" w:rsidRPr="006663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623D">
        <w:rPr>
          <w:rFonts w:ascii="Times New Roman" w:hAnsi="Times New Roman" w:cs="Times New Roman"/>
          <w:sz w:val="28"/>
          <w:szCs w:val="28"/>
        </w:rPr>
        <w:t xml:space="preserve">К педагогической деятельности допускаются лица, имеющие </w:t>
      </w:r>
      <w:r w:rsidR="007B623D" w:rsidRPr="009B7832">
        <w:rPr>
          <w:rFonts w:ascii="Times New Roman" w:hAnsi="Times New Roman" w:cs="Times New Roman"/>
          <w:sz w:val="28"/>
          <w:szCs w:val="28"/>
        </w:rPr>
        <w:t xml:space="preserve">образовательный ценз, который определяется в порядке, установленном </w:t>
      </w:r>
      <w:r w:rsidR="00944DCE">
        <w:rPr>
          <w:rFonts w:ascii="Times New Roman" w:hAnsi="Times New Roman" w:cs="Times New Roman"/>
          <w:sz w:val="28"/>
          <w:szCs w:val="28"/>
        </w:rPr>
        <w:t>т</w:t>
      </w:r>
      <w:r w:rsidR="007B623D" w:rsidRPr="009B7832">
        <w:rPr>
          <w:rFonts w:ascii="Times New Roman" w:hAnsi="Times New Roman" w:cs="Times New Roman"/>
          <w:sz w:val="28"/>
          <w:szCs w:val="28"/>
        </w:rPr>
        <w:t>иповыми положениями об образовательных учреждениях соответствующих типов и видов,</w:t>
      </w:r>
      <w:r w:rsidR="007B623D">
        <w:rPr>
          <w:rFonts w:ascii="Times New Roman" w:hAnsi="Times New Roman" w:cs="Times New Roman"/>
          <w:sz w:val="28"/>
          <w:szCs w:val="28"/>
        </w:rPr>
        <w:t xml:space="preserve"> утверждаемыми Правительством Российской Федерации, а также</w:t>
      </w:r>
      <w:r w:rsidR="004E2D52" w:rsidRPr="006663B9">
        <w:rPr>
          <w:rFonts w:ascii="Times New Roman" w:hAnsi="Times New Roman" w:cs="Times New Roman"/>
          <w:sz w:val="28"/>
          <w:szCs w:val="28"/>
        </w:rPr>
        <w:t xml:space="preserve"> имеющие необходимую профессионально-педагогическую квалифика</w:t>
      </w:r>
      <w:r w:rsidR="00254CDA">
        <w:rPr>
          <w:rFonts w:ascii="Times New Roman" w:hAnsi="Times New Roman" w:cs="Times New Roman"/>
          <w:sz w:val="28"/>
          <w:szCs w:val="28"/>
        </w:rPr>
        <w:softHyphen/>
      </w:r>
      <w:r w:rsidR="004E2D52" w:rsidRPr="006663B9">
        <w:rPr>
          <w:rFonts w:ascii="Times New Roman" w:hAnsi="Times New Roman" w:cs="Times New Roman"/>
          <w:sz w:val="28"/>
          <w:szCs w:val="28"/>
        </w:rPr>
        <w:t>цию, соответствующую требованиям тарифно-квалификационной характерис</w:t>
      </w:r>
      <w:r w:rsidR="00254CDA">
        <w:rPr>
          <w:rFonts w:ascii="Times New Roman" w:hAnsi="Times New Roman" w:cs="Times New Roman"/>
          <w:sz w:val="28"/>
          <w:szCs w:val="28"/>
        </w:rPr>
        <w:softHyphen/>
      </w:r>
      <w:r w:rsidR="004E2D52" w:rsidRPr="006663B9">
        <w:rPr>
          <w:rFonts w:ascii="Times New Roman" w:hAnsi="Times New Roman" w:cs="Times New Roman"/>
          <w:sz w:val="28"/>
          <w:szCs w:val="28"/>
        </w:rPr>
        <w:t>ти</w:t>
      </w:r>
      <w:r w:rsidR="00254CDA">
        <w:rPr>
          <w:rFonts w:ascii="Times New Roman" w:hAnsi="Times New Roman" w:cs="Times New Roman"/>
          <w:sz w:val="28"/>
          <w:szCs w:val="28"/>
        </w:rPr>
        <w:softHyphen/>
      </w:r>
      <w:r w:rsidR="004E2D52" w:rsidRPr="006663B9">
        <w:rPr>
          <w:rFonts w:ascii="Times New Roman" w:hAnsi="Times New Roman" w:cs="Times New Roman"/>
          <w:sz w:val="28"/>
          <w:szCs w:val="28"/>
        </w:rPr>
        <w:t>ки по должности и полученной специальности, подтвержденную докумен</w:t>
      </w:r>
      <w:r w:rsidR="00254CDA">
        <w:rPr>
          <w:rFonts w:ascii="Times New Roman" w:hAnsi="Times New Roman" w:cs="Times New Roman"/>
          <w:sz w:val="28"/>
          <w:szCs w:val="28"/>
        </w:rPr>
        <w:softHyphen/>
      </w:r>
      <w:r w:rsidR="004E2D52" w:rsidRPr="006663B9">
        <w:rPr>
          <w:rFonts w:ascii="Times New Roman" w:hAnsi="Times New Roman" w:cs="Times New Roman"/>
          <w:sz w:val="28"/>
          <w:szCs w:val="28"/>
        </w:rPr>
        <w:t xml:space="preserve">тами государственного образца об уровне образования </w:t>
      </w:r>
      <w:r w:rsidR="003629B7">
        <w:rPr>
          <w:rFonts w:ascii="Times New Roman" w:hAnsi="Times New Roman" w:cs="Times New Roman"/>
          <w:sz w:val="28"/>
          <w:szCs w:val="28"/>
        </w:rPr>
        <w:t>и (или)</w:t>
      </w:r>
      <w:r w:rsidR="004E2D52" w:rsidRPr="006663B9">
        <w:rPr>
          <w:rFonts w:ascii="Times New Roman" w:hAnsi="Times New Roman" w:cs="Times New Roman"/>
          <w:sz w:val="28"/>
          <w:szCs w:val="28"/>
        </w:rPr>
        <w:t xml:space="preserve"> квалификации.</w:t>
      </w:r>
      <w:proofErr w:type="gramEnd"/>
    </w:p>
    <w:p w:rsidR="00DC51FD" w:rsidRPr="00AB7BF9" w:rsidRDefault="00944DCE" w:rsidP="009050B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BF9">
        <w:rPr>
          <w:rFonts w:ascii="Times New Roman" w:hAnsi="Times New Roman" w:cs="Times New Roman"/>
          <w:sz w:val="28"/>
          <w:szCs w:val="28"/>
        </w:rPr>
        <w:t>6.</w:t>
      </w:r>
      <w:r w:rsidR="00875BA5" w:rsidRPr="00AB7BF9">
        <w:rPr>
          <w:rFonts w:ascii="Times New Roman" w:hAnsi="Times New Roman" w:cs="Times New Roman"/>
          <w:sz w:val="28"/>
          <w:szCs w:val="28"/>
        </w:rPr>
        <w:t>3</w:t>
      </w:r>
      <w:r w:rsidRPr="00AB7BF9">
        <w:rPr>
          <w:rFonts w:ascii="Times New Roman" w:hAnsi="Times New Roman" w:cs="Times New Roman"/>
          <w:sz w:val="28"/>
          <w:szCs w:val="28"/>
        </w:rPr>
        <w:t xml:space="preserve">. </w:t>
      </w:r>
      <w:r w:rsidR="00DC51FD" w:rsidRPr="00AB7BF9">
        <w:rPr>
          <w:rFonts w:ascii="Times New Roman" w:hAnsi="Times New Roman" w:cs="Times New Roman"/>
          <w:sz w:val="28"/>
          <w:szCs w:val="28"/>
        </w:rPr>
        <w:t>К педагогической деятельности не допускаются лица:</w:t>
      </w:r>
      <w:r w:rsidR="00AB7BF9" w:rsidRPr="00AB7BF9">
        <w:rPr>
          <w:rFonts w:ascii="Times New Roman" w:hAnsi="Times New Roman" w:cs="Times New Roman"/>
          <w:sz w:val="28"/>
          <w:szCs w:val="28"/>
        </w:rPr>
        <w:t xml:space="preserve"> </w:t>
      </w:r>
      <w:r w:rsidR="00DC51FD" w:rsidRPr="00AB7BF9">
        <w:rPr>
          <w:rFonts w:ascii="Times New Roman" w:hAnsi="Times New Roman" w:cs="Times New Roman"/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  <w:r w:rsidR="00AB7BF9" w:rsidRPr="00AB7B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51FD" w:rsidRPr="00AB7BF9">
        <w:rPr>
          <w:rFonts w:ascii="Times New Roman" w:hAnsi="Times New Roman" w:cs="Times New Roman"/>
          <w:sz w:val="28"/>
          <w:szCs w:val="28"/>
        </w:rPr>
        <w:t xml:space="preserve"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</w:t>
      </w:r>
      <w:r w:rsidR="00DC51FD" w:rsidRPr="00AB7BF9">
        <w:rPr>
          <w:rFonts w:ascii="Times New Roman" w:hAnsi="Times New Roman" w:cs="Times New Roman"/>
          <w:sz w:val="28"/>
          <w:szCs w:val="28"/>
        </w:rPr>
        <w:lastRenderedPageBreak/>
        <w:t>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="00DC51FD" w:rsidRPr="00AB7BF9">
        <w:rPr>
          <w:rFonts w:ascii="Times New Roman" w:hAnsi="Times New Roman" w:cs="Times New Roman"/>
          <w:sz w:val="28"/>
          <w:szCs w:val="28"/>
        </w:rPr>
        <w:t xml:space="preserve"> общественной безопасности;</w:t>
      </w:r>
      <w:r w:rsidR="00AB7BF9" w:rsidRPr="00AB7BF9">
        <w:rPr>
          <w:rFonts w:ascii="Times New Roman" w:hAnsi="Times New Roman" w:cs="Times New Roman"/>
          <w:sz w:val="28"/>
          <w:szCs w:val="28"/>
        </w:rPr>
        <w:t xml:space="preserve"> </w:t>
      </w:r>
      <w:r w:rsidR="00DC51FD" w:rsidRPr="00AB7BF9">
        <w:rPr>
          <w:rFonts w:ascii="Times New Roman" w:hAnsi="Times New Roman" w:cs="Times New Roman"/>
          <w:sz w:val="28"/>
          <w:szCs w:val="28"/>
        </w:rPr>
        <w:t>имеющие неснятую или непогашенную судимость за умышленные тяжкие и особо тяжкие преступления;</w:t>
      </w:r>
      <w:r w:rsidR="00AB7BF9" w:rsidRPr="00AB7BF9">
        <w:rPr>
          <w:rFonts w:ascii="Times New Roman" w:hAnsi="Times New Roman" w:cs="Times New Roman"/>
          <w:sz w:val="28"/>
          <w:szCs w:val="28"/>
        </w:rPr>
        <w:t xml:space="preserve"> </w:t>
      </w:r>
      <w:r w:rsidR="00DC51FD" w:rsidRPr="00AB7BF9">
        <w:rPr>
          <w:rFonts w:ascii="Times New Roman" w:hAnsi="Times New Roman" w:cs="Times New Roman"/>
          <w:sz w:val="28"/>
          <w:szCs w:val="28"/>
        </w:rPr>
        <w:t>признанные недееспособными в установленном федеральным законом порядке;</w:t>
      </w:r>
      <w:r w:rsidR="00AB7BF9" w:rsidRPr="00AB7BF9">
        <w:rPr>
          <w:rFonts w:ascii="Times New Roman" w:hAnsi="Times New Roman" w:cs="Times New Roman"/>
          <w:sz w:val="28"/>
          <w:szCs w:val="28"/>
        </w:rPr>
        <w:t xml:space="preserve"> </w:t>
      </w:r>
      <w:r w:rsidR="00DC51FD" w:rsidRPr="00AB7BF9">
        <w:rPr>
          <w:rFonts w:ascii="Times New Roman" w:hAnsi="Times New Roman" w:cs="Times New Roman"/>
          <w:sz w:val="28"/>
          <w:szCs w:val="28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DC51FD" w:rsidRPr="00DC51FD" w:rsidRDefault="00DC51FD" w:rsidP="009050B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1FD">
        <w:rPr>
          <w:rFonts w:ascii="Times New Roman" w:hAnsi="Times New Roman" w:cs="Times New Roman"/>
          <w:sz w:val="28"/>
          <w:szCs w:val="28"/>
        </w:rPr>
        <w:t xml:space="preserve">К трудовой деятельности </w:t>
      </w:r>
      <w:r w:rsidR="00944DCE">
        <w:rPr>
          <w:rFonts w:ascii="Times New Roman" w:hAnsi="Times New Roman" w:cs="Times New Roman"/>
          <w:sz w:val="28"/>
          <w:szCs w:val="28"/>
        </w:rPr>
        <w:t xml:space="preserve">в </w:t>
      </w:r>
      <w:r w:rsidR="007D1CD0">
        <w:rPr>
          <w:rFonts w:ascii="Times New Roman" w:hAnsi="Times New Roman" w:cs="Times New Roman"/>
          <w:sz w:val="28"/>
          <w:szCs w:val="28"/>
        </w:rPr>
        <w:t xml:space="preserve"> структурном подразделении </w:t>
      </w:r>
      <w:r w:rsidRPr="00DC51FD">
        <w:rPr>
          <w:rFonts w:ascii="Times New Roman" w:hAnsi="Times New Roman" w:cs="Times New Roman"/>
          <w:sz w:val="28"/>
          <w:szCs w:val="28"/>
        </w:rPr>
        <w:t>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</w:t>
      </w:r>
      <w:proofErr w:type="gramEnd"/>
      <w:r w:rsidRPr="00DC51FD">
        <w:rPr>
          <w:rFonts w:ascii="Times New Roman" w:hAnsi="Times New Roman" w:cs="Times New Roman"/>
          <w:sz w:val="28"/>
          <w:szCs w:val="28"/>
        </w:rPr>
        <w:t xml:space="preserve"> несовершеннолетних, здоровья населения и общественной нравственности, а также против общественной безопасности.</w:t>
      </w:r>
    </w:p>
    <w:p w:rsidR="00944DCE" w:rsidRPr="005045FE" w:rsidRDefault="00944DCE" w:rsidP="009050BF">
      <w:pPr>
        <w:pStyle w:val="5"/>
        <w:spacing w:line="360" w:lineRule="auto"/>
        <w:rPr>
          <w:rFonts w:eastAsia="Arial"/>
          <w:sz w:val="28"/>
          <w:szCs w:val="28"/>
          <w:lang w:eastAsia="ar-SA"/>
        </w:rPr>
      </w:pPr>
      <w:r w:rsidRPr="005045FE">
        <w:rPr>
          <w:rFonts w:eastAsia="Arial"/>
          <w:sz w:val="28"/>
          <w:szCs w:val="28"/>
          <w:lang w:eastAsia="ar-SA"/>
        </w:rPr>
        <w:t>6.</w:t>
      </w:r>
      <w:r w:rsidR="00875BA5" w:rsidRPr="005045FE">
        <w:rPr>
          <w:rFonts w:eastAsia="Arial"/>
          <w:sz w:val="28"/>
          <w:szCs w:val="28"/>
          <w:lang w:eastAsia="ar-SA"/>
        </w:rPr>
        <w:t>4</w:t>
      </w:r>
      <w:r w:rsidRPr="005045FE">
        <w:rPr>
          <w:rFonts w:eastAsia="Arial"/>
          <w:sz w:val="28"/>
          <w:szCs w:val="28"/>
          <w:lang w:eastAsia="ar-SA"/>
        </w:rPr>
        <w:t xml:space="preserve">. Система оплаты труда работников </w:t>
      </w:r>
      <w:r w:rsidR="001C7C7F" w:rsidRPr="00577C81">
        <w:rPr>
          <w:rFonts w:eastAsia="Arial"/>
          <w:sz w:val="28"/>
          <w:szCs w:val="28"/>
        </w:rPr>
        <w:t>структурно</w:t>
      </w:r>
      <w:r w:rsidR="005A2BCA">
        <w:rPr>
          <w:rFonts w:eastAsia="Arial"/>
          <w:sz w:val="28"/>
          <w:szCs w:val="28"/>
        </w:rPr>
        <w:t>го</w:t>
      </w:r>
      <w:r w:rsidR="001C7C7F" w:rsidRPr="00577C81">
        <w:rPr>
          <w:rFonts w:eastAsia="Arial"/>
          <w:sz w:val="28"/>
          <w:szCs w:val="28"/>
        </w:rPr>
        <w:t xml:space="preserve"> подразделени</w:t>
      </w:r>
      <w:r w:rsidR="005A2BCA">
        <w:rPr>
          <w:rFonts w:eastAsia="Arial"/>
          <w:sz w:val="28"/>
          <w:szCs w:val="28"/>
        </w:rPr>
        <w:t>я</w:t>
      </w:r>
      <w:r w:rsidR="001C7C7F" w:rsidRPr="00772DD4">
        <w:rPr>
          <w:rFonts w:eastAsia="Arial"/>
          <w:sz w:val="28"/>
          <w:szCs w:val="28"/>
        </w:rPr>
        <w:t xml:space="preserve"> </w:t>
      </w:r>
      <w:r w:rsidRPr="005045FE">
        <w:rPr>
          <w:rFonts w:eastAsia="Arial"/>
          <w:sz w:val="28"/>
          <w:szCs w:val="28"/>
          <w:lang w:eastAsia="ar-SA"/>
        </w:rPr>
        <w:t>устана</w:t>
      </w:r>
      <w:r w:rsidRPr="005045FE">
        <w:rPr>
          <w:rFonts w:eastAsia="Arial"/>
          <w:sz w:val="28"/>
          <w:szCs w:val="28"/>
          <w:lang w:eastAsia="ar-SA"/>
        </w:rPr>
        <w:t>в</w:t>
      </w:r>
      <w:r w:rsidRPr="005045FE">
        <w:rPr>
          <w:rFonts w:eastAsia="Arial"/>
          <w:sz w:val="28"/>
          <w:szCs w:val="28"/>
          <w:lang w:eastAsia="ar-SA"/>
        </w:rPr>
        <w:t xml:space="preserve">ливается в соответствии с законодательством Российской Федерации, </w:t>
      </w:r>
      <w:r w:rsidR="005D0C52" w:rsidRPr="005045FE">
        <w:rPr>
          <w:rFonts w:eastAsia="Arial"/>
          <w:sz w:val="28"/>
          <w:szCs w:val="28"/>
          <w:lang w:eastAsia="ar-SA"/>
        </w:rPr>
        <w:t>нормати</w:t>
      </w:r>
      <w:r w:rsidR="005D0C52" w:rsidRPr="005045FE">
        <w:rPr>
          <w:rFonts w:eastAsia="Arial"/>
          <w:sz w:val="28"/>
          <w:szCs w:val="28"/>
          <w:lang w:eastAsia="ar-SA"/>
        </w:rPr>
        <w:t>в</w:t>
      </w:r>
      <w:r w:rsidR="005D0C52" w:rsidRPr="005045FE">
        <w:rPr>
          <w:rFonts w:eastAsia="Arial"/>
          <w:sz w:val="28"/>
          <w:szCs w:val="28"/>
          <w:lang w:eastAsia="ar-SA"/>
        </w:rPr>
        <w:t>ными правовыми актами С</w:t>
      </w:r>
      <w:r w:rsidR="005D0C52" w:rsidRPr="005045FE">
        <w:rPr>
          <w:rFonts w:eastAsia="Arial"/>
          <w:sz w:val="28"/>
          <w:szCs w:val="28"/>
          <w:lang w:eastAsia="ar-SA"/>
        </w:rPr>
        <w:t>а</w:t>
      </w:r>
      <w:r w:rsidR="005D0C52" w:rsidRPr="005045FE">
        <w:rPr>
          <w:rFonts w:eastAsia="Arial"/>
          <w:sz w:val="28"/>
          <w:szCs w:val="28"/>
          <w:lang w:eastAsia="ar-SA"/>
        </w:rPr>
        <w:t>марской области</w:t>
      </w:r>
      <w:r w:rsidRPr="005045FE">
        <w:rPr>
          <w:rFonts w:eastAsia="Arial"/>
          <w:sz w:val="28"/>
          <w:szCs w:val="28"/>
          <w:lang w:eastAsia="ar-SA"/>
        </w:rPr>
        <w:t>.</w:t>
      </w:r>
    </w:p>
    <w:p w:rsidR="00765787" w:rsidRPr="00D031DA" w:rsidRDefault="00765787" w:rsidP="00765787">
      <w:pPr>
        <w:pStyle w:val="5"/>
        <w:spacing w:line="360" w:lineRule="auto"/>
        <w:rPr>
          <w:rFonts w:eastAsia="Arial"/>
          <w:sz w:val="28"/>
          <w:szCs w:val="28"/>
          <w:lang w:eastAsia="ar-SA"/>
        </w:rPr>
      </w:pPr>
      <w:r w:rsidRPr="00D031DA">
        <w:rPr>
          <w:rFonts w:eastAsia="Arial"/>
          <w:sz w:val="28"/>
          <w:szCs w:val="28"/>
          <w:lang w:eastAsia="ar-SA"/>
        </w:rPr>
        <w:t xml:space="preserve">6.5. Заработная плата работникам </w:t>
      </w:r>
      <w:r w:rsidR="001C7C7F" w:rsidRPr="00577C81">
        <w:rPr>
          <w:rFonts w:eastAsia="Arial"/>
          <w:sz w:val="28"/>
          <w:szCs w:val="28"/>
        </w:rPr>
        <w:t>структурно</w:t>
      </w:r>
      <w:r w:rsidR="001C7C7F">
        <w:rPr>
          <w:rFonts w:eastAsia="Arial"/>
          <w:sz w:val="28"/>
          <w:szCs w:val="28"/>
        </w:rPr>
        <w:t>го</w:t>
      </w:r>
      <w:r w:rsidR="001C7C7F" w:rsidRPr="00577C81">
        <w:rPr>
          <w:rFonts w:eastAsia="Arial"/>
          <w:sz w:val="28"/>
          <w:szCs w:val="28"/>
        </w:rPr>
        <w:t xml:space="preserve"> подразделени</w:t>
      </w:r>
      <w:r w:rsidR="001C7C7F">
        <w:rPr>
          <w:rFonts w:eastAsia="Arial"/>
          <w:sz w:val="28"/>
          <w:szCs w:val="28"/>
        </w:rPr>
        <w:t>я</w:t>
      </w:r>
      <w:r w:rsidR="001C7C7F" w:rsidRPr="00772DD4">
        <w:rPr>
          <w:rFonts w:eastAsia="Arial"/>
          <w:sz w:val="28"/>
          <w:szCs w:val="28"/>
        </w:rPr>
        <w:t xml:space="preserve"> </w:t>
      </w:r>
      <w:r w:rsidRPr="00D031DA">
        <w:rPr>
          <w:rFonts w:eastAsia="Arial"/>
          <w:sz w:val="28"/>
          <w:szCs w:val="28"/>
          <w:lang w:eastAsia="ar-SA"/>
        </w:rPr>
        <w:t>выплачивае</w:t>
      </w:r>
      <w:r w:rsidRPr="00D031DA">
        <w:rPr>
          <w:rFonts w:eastAsia="Arial"/>
          <w:sz w:val="28"/>
          <w:szCs w:val="28"/>
          <w:lang w:eastAsia="ar-SA"/>
        </w:rPr>
        <w:t>т</w:t>
      </w:r>
      <w:r w:rsidRPr="00D031DA">
        <w:rPr>
          <w:rFonts w:eastAsia="Arial"/>
          <w:sz w:val="28"/>
          <w:szCs w:val="28"/>
          <w:lang w:eastAsia="ar-SA"/>
        </w:rPr>
        <w:t>ся за выполнение ими функциональных обязанностей и работ, предусмотренных трудовым договором. Заработная плата работника состоит из должностного окл</w:t>
      </w:r>
      <w:r w:rsidRPr="00D031DA">
        <w:rPr>
          <w:rFonts w:eastAsia="Arial"/>
          <w:sz w:val="28"/>
          <w:szCs w:val="28"/>
          <w:lang w:eastAsia="ar-SA"/>
        </w:rPr>
        <w:t>а</w:t>
      </w:r>
      <w:r w:rsidRPr="00D031DA">
        <w:rPr>
          <w:rFonts w:eastAsia="Arial"/>
          <w:sz w:val="28"/>
          <w:szCs w:val="28"/>
          <w:lang w:eastAsia="ar-SA"/>
        </w:rPr>
        <w:t>да (оклада), компенсационных и иных обязательных выплат, а также стимул</w:t>
      </w:r>
      <w:r w:rsidRPr="00D031DA">
        <w:rPr>
          <w:rFonts w:eastAsia="Arial"/>
          <w:sz w:val="28"/>
          <w:szCs w:val="28"/>
          <w:lang w:eastAsia="ar-SA"/>
        </w:rPr>
        <w:t>и</w:t>
      </w:r>
      <w:r w:rsidRPr="00D031DA">
        <w:rPr>
          <w:rFonts w:eastAsia="Arial"/>
          <w:sz w:val="28"/>
          <w:szCs w:val="28"/>
          <w:lang w:eastAsia="ar-SA"/>
        </w:rPr>
        <w:t>рующих выплат.</w:t>
      </w:r>
    </w:p>
    <w:p w:rsidR="00765787" w:rsidRPr="00D031DA" w:rsidRDefault="00765787" w:rsidP="00765787">
      <w:pPr>
        <w:shd w:val="clear" w:color="auto" w:fill="FFFFFF"/>
        <w:spacing w:line="360" w:lineRule="auto"/>
        <w:ind w:right="10" w:firstLine="720"/>
        <w:jc w:val="both"/>
        <w:rPr>
          <w:rFonts w:eastAsia="Arial"/>
          <w:sz w:val="28"/>
          <w:szCs w:val="28"/>
          <w:lang w:eastAsia="ar-SA"/>
        </w:rPr>
      </w:pPr>
      <w:r w:rsidRPr="00D031DA">
        <w:rPr>
          <w:rFonts w:eastAsia="Arial"/>
          <w:sz w:val="28"/>
          <w:szCs w:val="28"/>
          <w:lang w:eastAsia="ar-SA"/>
        </w:rPr>
        <w:t>За выполнение дополнительных работ, связанных с образовательным пр</w:t>
      </w:r>
      <w:r w:rsidRPr="00D031DA">
        <w:rPr>
          <w:rFonts w:eastAsia="Arial"/>
          <w:sz w:val="28"/>
          <w:szCs w:val="28"/>
          <w:lang w:eastAsia="ar-SA"/>
        </w:rPr>
        <w:t>о</w:t>
      </w:r>
      <w:r w:rsidRPr="00D031DA">
        <w:rPr>
          <w:rFonts w:eastAsia="Arial"/>
          <w:sz w:val="28"/>
          <w:szCs w:val="28"/>
          <w:lang w:eastAsia="ar-SA"/>
        </w:rPr>
        <w:t>цессом и не вх</w:t>
      </w:r>
      <w:r w:rsidRPr="00D031DA">
        <w:rPr>
          <w:rFonts w:eastAsia="Arial"/>
          <w:sz w:val="28"/>
          <w:szCs w:val="28"/>
          <w:lang w:eastAsia="ar-SA"/>
        </w:rPr>
        <w:t>о</w:t>
      </w:r>
      <w:r w:rsidRPr="00D031DA">
        <w:rPr>
          <w:rFonts w:eastAsia="Arial"/>
          <w:sz w:val="28"/>
          <w:szCs w:val="28"/>
          <w:lang w:eastAsia="ar-SA"/>
        </w:rPr>
        <w:t>дящих в круг основных обязанностей работника, устанавливается доплата. Размер указанной доплаты и порядок ее установления определяется У</w:t>
      </w:r>
      <w:r w:rsidRPr="00D031DA">
        <w:rPr>
          <w:rFonts w:eastAsia="Arial"/>
          <w:sz w:val="28"/>
          <w:szCs w:val="28"/>
          <w:lang w:eastAsia="ar-SA"/>
        </w:rPr>
        <w:t>ч</w:t>
      </w:r>
      <w:r w:rsidRPr="00D031DA">
        <w:rPr>
          <w:rFonts w:eastAsia="Arial"/>
          <w:sz w:val="28"/>
          <w:szCs w:val="28"/>
          <w:lang w:eastAsia="ar-SA"/>
        </w:rPr>
        <w:t xml:space="preserve">реждением в </w:t>
      </w:r>
      <w:proofErr w:type="gramStart"/>
      <w:r w:rsidRPr="00D031DA">
        <w:rPr>
          <w:rFonts w:eastAsia="Arial"/>
          <w:sz w:val="28"/>
          <w:szCs w:val="28"/>
          <w:lang w:eastAsia="ar-SA"/>
        </w:rPr>
        <w:t>пределах</w:t>
      </w:r>
      <w:proofErr w:type="gramEnd"/>
      <w:r w:rsidRPr="00D031DA">
        <w:rPr>
          <w:rFonts w:eastAsia="Arial"/>
          <w:sz w:val="28"/>
          <w:szCs w:val="28"/>
          <w:lang w:eastAsia="ar-SA"/>
        </w:rPr>
        <w:t xml:space="preserve"> выделенных на эти цели средств самостоятельно и закре</w:t>
      </w:r>
      <w:r w:rsidRPr="00D031DA">
        <w:rPr>
          <w:rFonts w:eastAsia="Arial"/>
          <w:sz w:val="28"/>
          <w:szCs w:val="28"/>
          <w:lang w:eastAsia="ar-SA"/>
        </w:rPr>
        <w:t>п</w:t>
      </w:r>
      <w:r w:rsidRPr="00D031DA">
        <w:rPr>
          <w:rFonts w:eastAsia="Arial"/>
          <w:sz w:val="28"/>
          <w:szCs w:val="28"/>
          <w:lang w:eastAsia="ar-SA"/>
        </w:rPr>
        <w:lastRenderedPageBreak/>
        <w:t>ляется локальным нормативным актом Учреждения, принятым с учетом мн</w:t>
      </w:r>
      <w:r w:rsidRPr="00D031DA">
        <w:rPr>
          <w:rFonts w:eastAsia="Arial"/>
          <w:sz w:val="28"/>
          <w:szCs w:val="28"/>
          <w:lang w:eastAsia="ar-SA"/>
        </w:rPr>
        <w:t>е</w:t>
      </w:r>
      <w:r w:rsidRPr="00D031DA">
        <w:rPr>
          <w:rFonts w:eastAsia="Arial"/>
          <w:sz w:val="28"/>
          <w:szCs w:val="28"/>
          <w:lang w:eastAsia="ar-SA"/>
        </w:rPr>
        <w:t>ния предст</w:t>
      </w:r>
      <w:r w:rsidRPr="00D031DA">
        <w:rPr>
          <w:rFonts w:eastAsia="Arial"/>
          <w:sz w:val="28"/>
          <w:szCs w:val="28"/>
          <w:lang w:eastAsia="ar-SA"/>
        </w:rPr>
        <w:t>а</w:t>
      </w:r>
      <w:r w:rsidRPr="00D031DA">
        <w:rPr>
          <w:rFonts w:eastAsia="Arial"/>
          <w:sz w:val="28"/>
          <w:szCs w:val="28"/>
          <w:lang w:eastAsia="ar-SA"/>
        </w:rPr>
        <w:t>вительного органа работников.</w:t>
      </w:r>
    </w:p>
    <w:p w:rsidR="00765787" w:rsidRPr="00D031DA" w:rsidRDefault="00765787" w:rsidP="00765787">
      <w:pPr>
        <w:shd w:val="clear" w:color="auto" w:fill="FFFFFF"/>
        <w:spacing w:line="360" w:lineRule="auto"/>
        <w:ind w:firstLine="720"/>
        <w:jc w:val="both"/>
        <w:rPr>
          <w:rFonts w:eastAsia="Arial"/>
          <w:sz w:val="28"/>
          <w:szCs w:val="28"/>
          <w:lang w:eastAsia="ar-SA"/>
        </w:rPr>
      </w:pPr>
      <w:r w:rsidRPr="00D031DA">
        <w:rPr>
          <w:rFonts w:eastAsia="Arial"/>
          <w:sz w:val="28"/>
          <w:szCs w:val="28"/>
          <w:lang w:eastAsia="ar-SA"/>
        </w:rPr>
        <w:t xml:space="preserve">Работникам </w:t>
      </w:r>
      <w:r w:rsidR="005010A0">
        <w:rPr>
          <w:rFonts w:eastAsia="Arial"/>
          <w:sz w:val="28"/>
          <w:szCs w:val="28"/>
          <w:lang w:eastAsia="ar-SA"/>
        </w:rPr>
        <w:t>структурного подразделения</w:t>
      </w:r>
      <w:r w:rsidRPr="00D031DA">
        <w:rPr>
          <w:rFonts w:eastAsia="Arial"/>
          <w:sz w:val="28"/>
          <w:szCs w:val="28"/>
          <w:lang w:eastAsia="ar-SA"/>
        </w:rPr>
        <w:t>, с учетом показателей результатов труда, могут быть установлены выплаты стимулирующего характера. Виды, ра</w:t>
      </w:r>
      <w:r w:rsidRPr="00D031DA">
        <w:rPr>
          <w:rFonts w:eastAsia="Arial"/>
          <w:sz w:val="28"/>
          <w:szCs w:val="28"/>
          <w:lang w:eastAsia="ar-SA"/>
        </w:rPr>
        <w:t>з</w:t>
      </w:r>
      <w:r w:rsidRPr="00D031DA">
        <w:rPr>
          <w:rFonts w:eastAsia="Arial"/>
          <w:sz w:val="28"/>
          <w:szCs w:val="28"/>
          <w:lang w:eastAsia="ar-SA"/>
        </w:rPr>
        <w:t>меры, условия и порядок произведения выплат стимулирующего характера, пок</w:t>
      </w:r>
      <w:r w:rsidRPr="00D031DA">
        <w:rPr>
          <w:rFonts w:eastAsia="Arial"/>
          <w:sz w:val="28"/>
          <w:szCs w:val="28"/>
          <w:lang w:eastAsia="ar-SA"/>
        </w:rPr>
        <w:t>а</w:t>
      </w:r>
      <w:r w:rsidRPr="00D031DA">
        <w:rPr>
          <w:rFonts w:eastAsia="Arial"/>
          <w:sz w:val="28"/>
          <w:szCs w:val="28"/>
          <w:lang w:eastAsia="ar-SA"/>
        </w:rPr>
        <w:t>затели и критерии оценки качества и результативности труда работников опред</w:t>
      </w:r>
      <w:r w:rsidRPr="00D031DA">
        <w:rPr>
          <w:rFonts w:eastAsia="Arial"/>
          <w:sz w:val="28"/>
          <w:szCs w:val="28"/>
          <w:lang w:eastAsia="ar-SA"/>
        </w:rPr>
        <w:t>е</w:t>
      </w:r>
      <w:r w:rsidRPr="00D031DA">
        <w:rPr>
          <w:rFonts w:eastAsia="Arial"/>
          <w:sz w:val="28"/>
          <w:szCs w:val="28"/>
          <w:lang w:eastAsia="ar-SA"/>
        </w:rPr>
        <w:t xml:space="preserve">ляются Учреждением в </w:t>
      </w:r>
      <w:proofErr w:type="gramStart"/>
      <w:r w:rsidRPr="00D031DA">
        <w:rPr>
          <w:rFonts w:eastAsia="Arial"/>
          <w:sz w:val="28"/>
          <w:szCs w:val="28"/>
          <w:lang w:eastAsia="ar-SA"/>
        </w:rPr>
        <w:t>пределах</w:t>
      </w:r>
      <w:proofErr w:type="gramEnd"/>
      <w:r w:rsidRPr="00D031DA">
        <w:rPr>
          <w:rFonts w:eastAsia="Arial"/>
          <w:sz w:val="28"/>
          <w:szCs w:val="28"/>
          <w:lang w:eastAsia="ar-SA"/>
        </w:rPr>
        <w:t xml:space="preserve"> выделенных на эти цели средств сам</w:t>
      </w:r>
      <w:r w:rsidRPr="00D031DA">
        <w:rPr>
          <w:rFonts w:eastAsia="Arial"/>
          <w:sz w:val="28"/>
          <w:szCs w:val="28"/>
          <w:lang w:eastAsia="ar-SA"/>
        </w:rPr>
        <w:t>о</w:t>
      </w:r>
      <w:r w:rsidRPr="00D031DA">
        <w:rPr>
          <w:rFonts w:eastAsia="Arial"/>
          <w:sz w:val="28"/>
          <w:szCs w:val="28"/>
          <w:lang w:eastAsia="ar-SA"/>
        </w:rPr>
        <w:t>стоятельно и з</w:t>
      </w:r>
      <w:r w:rsidRPr="00D031DA">
        <w:rPr>
          <w:rFonts w:eastAsia="Arial"/>
          <w:sz w:val="28"/>
          <w:szCs w:val="28"/>
          <w:lang w:eastAsia="ar-SA"/>
        </w:rPr>
        <w:t>а</w:t>
      </w:r>
      <w:r w:rsidRPr="00D031DA">
        <w:rPr>
          <w:rFonts w:eastAsia="Arial"/>
          <w:sz w:val="28"/>
          <w:szCs w:val="28"/>
          <w:lang w:eastAsia="ar-SA"/>
        </w:rPr>
        <w:t>крепляются локальным нормативным актом Учреждения, принятым с учетом мнения предст</w:t>
      </w:r>
      <w:r w:rsidRPr="00D031DA">
        <w:rPr>
          <w:rFonts w:eastAsia="Arial"/>
          <w:sz w:val="28"/>
          <w:szCs w:val="28"/>
          <w:lang w:eastAsia="ar-SA"/>
        </w:rPr>
        <w:t>а</w:t>
      </w:r>
      <w:r w:rsidRPr="00D031DA">
        <w:rPr>
          <w:rFonts w:eastAsia="Arial"/>
          <w:sz w:val="28"/>
          <w:szCs w:val="28"/>
          <w:lang w:eastAsia="ar-SA"/>
        </w:rPr>
        <w:t>вительного органа работников.</w:t>
      </w:r>
    </w:p>
    <w:p w:rsidR="00765787" w:rsidRPr="00741F16" w:rsidRDefault="00765787" w:rsidP="00765787">
      <w:pPr>
        <w:shd w:val="clear" w:color="auto" w:fill="FFFFFF"/>
        <w:spacing w:line="360" w:lineRule="auto"/>
        <w:ind w:right="5" w:firstLine="709"/>
        <w:jc w:val="both"/>
        <w:rPr>
          <w:rFonts w:eastAsia="Arial"/>
          <w:sz w:val="28"/>
          <w:szCs w:val="28"/>
          <w:lang w:eastAsia="ar-SA"/>
        </w:rPr>
      </w:pPr>
      <w:r w:rsidRPr="00D031DA">
        <w:rPr>
          <w:rFonts w:eastAsia="Arial"/>
          <w:sz w:val="28"/>
          <w:szCs w:val="28"/>
          <w:lang w:eastAsia="ar-SA"/>
        </w:rPr>
        <w:t>Работникам могут быть установлены иные доплаты и надбавки в соответс</w:t>
      </w:r>
      <w:r w:rsidRPr="00D031DA">
        <w:rPr>
          <w:rFonts w:eastAsia="Arial"/>
          <w:sz w:val="28"/>
          <w:szCs w:val="28"/>
          <w:lang w:eastAsia="ar-SA"/>
        </w:rPr>
        <w:t>т</w:t>
      </w:r>
      <w:r w:rsidRPr="00D031DA">
        <w:rPr>
          <w:rFonts w:eastAsia="Arial"/>
          <w:sz w:val="28"/>
          <w:szCs w:val="28"/>
          <w:lang w:eastAsia="ar-SA"/>
        </w:rPr>
        <w:t>вии с дейс</w:t>
      </w:r>
      <w:r w:rsidRPr="00D031DA">
        <w:rPr>
          <w:rFonts w:eastAsia="Arial"/>
          <w:sz w:val="28"/>
          <w:szCs w:val="28"/>
          <w:lang w:eastAsia="ar-SA"/>
        </w:rPr>
        <w:t>т</w:t>
      </w:r>
      <w:r w:rsidRPr="00D031DA">
        <w:rPr>
          <w:rFonts w:eastAsia="Arial"/>
          <w:sz w:val="28"/>
          <w:szCs w:val="28"/>
          <w:lang w:eastAsia="ar-SA"/>
        </w:rPr>
        <w:t>вующим законодательством.</w:t>
      </w:r>
    </w:p>
    <w:p w:rsidR="00875BA5" w:rsidRDefault="000E66C4" w:rsidP="009050BF">
      <w:pPr>
        <w:pStyle w:val="BodyText2"/>
        <w:spacing w:line="360" w:lineRule="auto"/>
        <w:ind w:firstLine="567"/>
        <w:rPr>
          <w:szCs w:val="28"/>
        </w:rPr>
      </w:pPr>
      <w:r>
        <w:rPr>
          <w:szCs w:val="28"/>
        </w:rPr>
        <w:t>6</w:t>
      </w:r>
      <w:r w:rsidR="004E2D52" w:rsidRPr="006663B9">
        <w:rPr>
          <w:szCs w:val="28"/>
        </w:rPr>
        <w:t>.</w:t>
      </w:r>
      <w:r w:rsidR="008203EC">
        <w:rPr>
          <w:szCs w:val="28"/>
        </w:rPr>
        <w:t>6</w:t>
      </w:r>
      <w:r>
        <w:rPr>
          <w:szCs w:val="28"/>
        </w:rPr>
        <w:t>.</w:t>
      </w:r>
      <w:r w:rsidR="00E91270">
        <w:rPr>
          <w:szCs w:val="28"/>
        </w:rPr>
        <w:t xml:space="preserve"> </w:t>
      </w:r>
      <w:r w:rsidR="00875BA5">
        <w:rPr>
          <w:szCs w:val="28"/>
        </w:rPr>
        <w:t>Прекращение т</w:t>
      </w:r>
      <w:r w:rsidR="00875BA5" w:rsidRPr="006663B9">
        <w:rPr>
          <w:szCs w:val="28"/>
        </w:rPr>
        <w:t>рудов</w:t>
      </w:r>
      <w:r w:rsidR="00875BA5">
        <w:rPr>
          <w:szCs w:val="28"/>
        </w:rPr>
        <w:t xml:space="preserve">ого договора </w:t>
      </w:r>
      <w:r w:rsidR="00875BA5" w:rsidRPr="006663B9">
        <w:rPr>
          <w:szCs w:val="28"/>
        </w:rPr>
        <w:t xml:space="preserve">с работниками </w:t>
      </w:r>
      <w:r w:rsidR="008203EC">
        <w:rPr>
          <w:szCs w:val="28"/>
        </w:rPr>
        <w:t xml:space="preserve">структурного подразделения </w:t>
      </w:r>
      <w:r w:rsidR="00875BA5">
        <w:rPr>
          <w:szCs w:val="28"/>
        </w:rPr>
        <w:t>осуществляется</w:t>
      </w:r>
      <w:r w:rsidR="00E91270">
        <w:rPr>
          <w:szCs w:val="28"/>
        </w:rPr>
        <w:t xml:space="preserve"> </w:t>
      </w:r>
      <w:r w:rsidR="00875BA5">
        <w:rPr>
          <w:szCs w:val="28"/>
        </w:rPr>
        <w:t>по основаниям и в порядке, предусмотренн</w:t>
      </w:r>
      <w:r w:rsidR="00835FA7">
        <w:rPr>
          <w:szCs w:val="28"/>
        </w:rPr>
        <w:t>ыми</w:t>
      </w:r>
      <w:r w:rsidR="00875BA5">
        <w:rPr>
          <w:szCs w:val="28"/>
        </w:rPr>
        <w:t xml:space="preserve"> Трудовым кодексом Российской Федерации</w:t>
      </w:r>
      <w:r w:rsidR="00835FA7">
        <w:rPr>
          <w:szCs w:val="28"/>
        </w:rPr>
        <w:t xml:space="preserve">, </w:t>
      </w:r>
      <w:r w:rsidR="00AC35B9">
        <w:rPr>
          <w:szCs w:val="28"/>
        </w:rPr>
        <w:t>законодательством в сфере образования.</w:t>
      </w:r>
    </w:p>
    <w:p w:rsidR="00AC35B9" w:rsidRDefault="00AC35B9" w:rsidP="0012759B">
      <w:pPr>
        <w:pStyle w:val="BodyText2"/>
        <w:spacing w:line="360" w:lineRule="auto"/>
        <w:ind w:firstLine="0"/>
        <w:rPr>
          <w:szCs w:val="28"/>
        </w:rPr>
      </w:pPr>
    </w:p>
    <w:p w:rsidR="00402DA5" w:rsidRDefault="005100BF" w:rsidP="00835FA7">
      <w:pPr>
        <w:spacing w:line="360" w:lineRule="auto"/>
        <w:jc w:val="center"/>
        <w:rPr>
          <w:b/>
          <w:sz w:val="28"/>
          <w:szCs w:val="28"/>
        </w:rPr>
      </w:pPr>
      <w:r w:rsidRPr="006E539B">
        <w:rPr>
          <w:b/>
          <w:sz w:val="28"/>
          <w:szCs w:val="28"/>
        </w:rPr>
        <w:t>7</w:t>
      </w:r>
      <w:r w:rsidR="00402DA5" w:rsidRPr="006E539B">
        <w:rPr>
          <w:b/>
          <w:sz w:val="28"/>
          <w:szCs w:val="28"/>
        </w:rPr>
        <w:t xml:space="preserve">. </w:t>
      </w:r>
      <w:r w:rsidRPr="006E539B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у</w:t>
      </w:r>
      <w:r w:rsidR="00402DA5" w:rsidRPr="00F84309">
        <w:rPr>
          <w:b/>
          <w:sz w:val="28"/>
          <w:szCs w:val="28"/>
        </w:rPr>
        <w:t>правлени</w:t>
      </w:r>
      <w:r>
        <w:rPr>
          <w:b/>
          <w:sz w:val="28"/>
          <w:szCs w:val="28"/>
        </w:rPr>
        <w:t>я</w:t>
      </w:r>
      <w:r w:rsidR="00402DA5" w:rsidRPr="00F84309">
        <w:rPr>
          <w:b/>
          <w:sz w:val="28"/>
          <w:szCs w:val="28"/>
        </w:rPr>
        <w:t xml:space="preserve"> </w:t>
      </w:r>
      <w:r w:rsidR="00AE6A63">
        <w:rPr>
          <w:b/>
          <w:sz w:val="28"/>
          <w:szCs w:val="28"/>
        </w:rPr>
        <w:t>структурным подразделением</w:t>
      </w:r>
    </w:p>
    <w:p w:rsidR="009A5710" w:rsidRDefault="00C012C4" w:rsidP="00694A49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</w:pPr>
      <w:r w:rsidRPr="00F1413B">
        <w:rPr>
          <w:sz w:val="28"/>
          <w:szCs w:val="28"/>
        </w:rPr>
        <w:t>7.</w:t>
      </w:r>
      <w:r w:rsidR="00AE6A63">
        <w:rPr>
          <w:sz w:val="28"/>
          <w:szCs w:val="28"/>
        </w:rPr>
        <w:t>1</w:t>
      </w:r>
      <w:r w:rsidRPr="00F1413B">
        <w:rPr>
          <w:sz w:val="28"/>
          <w:szCs w:val="28"/>
        </w:rPr>
        <w:t xml:space="preserve">. Непосредственное руководство </w:t>
      </w:r>
      <w:r w:rsidR="00AE6A63">
        <w:rPr>
          <w:sz w:val="28"/>
          <w:szCs w:val="28"/>
        </w:rPr>
        <w:t>структурным подразделением</w:t>
      </w:r>
      <w:r w:rsidRPr="00F1413B">
        <w:rPr>
          <w:sz w:val="28"/>
          <w:szCs w:val="28"/>
        </w:rPr>
        <w:t xml:space="preserve"> осущест</w:t>
      </w:r>
      <w:r w:rsidRPr="00F1413B">
        <w:rPr>
          <w:sz w:val="28"/>
          <w:szCs w:val="28"/>
        </w:rPr>
        <w:t>в</w:t>
      </w:r>
      <w:r w:rsidRPr="00F1413B">
        <w:rPr>
          <w:sz w:val="28"/>
          <w:szCs w:val="28"/>
        </w:rPr>
        <w:t>ля</w:t>
      </w:r>
      <w:r w:rsidR="00AE6A63">
        <w:rPr>
          <w:sz w:val="28"/>
          <w:szCs w:val="28"/>
        </w:rPr>
        <w:t>ет его зав</w:t>
      </w:r>
      <w:r w:rsidR="00AE6A63">
        <w:rPr>
          <w:sz w:val="28"/>
          <w:szCs w:val="28"/>
        </w:rPr>
        <w:t>е</w:t>
      </w:r>
      <w:r w:rsidR="00AE6A63">
        <w:rPr>
          <w:sz w:val="28"/>
          <w:szCs w:val="28"/>
        </w:rPr>
        <w:t xml:space="preserve">дующий. </w:t>
      </w:r>
    </w:p>
    <w:p w:rsidR="009A5710" w:rsidRDefault="009A5710" w:rsidP="009050BF">
      <w:pPr>
        <w:pStyle w:val="BodyText2"/>
        <w:spacing w:line="360" w:lineRule="auto"/>
        <w:ind w:firstLine="567"/>
      </w:pPr>
      <w:r w:rsidRPr="009A5710">
        <w:t xml:space="preserve">Права и обязанности </w:t>
      </w:r>
      <w:r w:rsidR="00FB2C2A">
        <w:t>заведующ</w:t>
      </w:r>
      <w:r w:rsidR="001F4B73">
        <w:t>его</w:t>
      </w:r>
      <w:r w:rsidR="00FB2C2A">
        <w:t xml:space="preserve"> </w:t>
      </w:r>
      <w:r w:rsidR="00AE6A63">
        <w:t>структурным подразделением</w:t>
      </w:r>
      <w:r w:rsidRPr="009A5710">
        <w:t xml:space="preserve"> </w:t>
      </w:r>
      <w:r w:rsidR="00AE6A63">
        <w:t>определяются трудовым договором</w:t>
      </w:r>
      <w:r w:rsidRPr="009A5710">
        <w:t>.</w:t>
      </w:r>
    </w:p>
    <w:p w:rsidR="008D156A" w:rsidRPr="009A5710" w:rsidRDefault="008D156A" w:rsidP="009050BF">
      <w:pPr>
        <w:pStyle w:val="BodyText2"/>
        <w:spacing w:line="360" w:lineRule="auto"/>
        <w:ind w:firstLine="567"/>
      </w:pPr>
    </w:p>
    <w:p w:rsidR="00FE18E2" w:rsidRDefault="00876E08" w:rsidP="002C047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17154">
        <w:rPr>
          <w:b/>
          <w:sz w:val="28"/>
          <w:szCs w:val="28"/>
        </w:rPr>
        <w:t xml:space="preserve">. </w:t>
      </w:r>
      <w:r w:rsidR="00FE18E2" w:rsidRPr="001460F0">
        <w:rPr>
          <w:b/>
          <w:sz w:val="28"/>
          <w:szCs w:val="28"/>
        </w:rPr>
        <w:t xml:space="preserve">Реорганизация и ликвидация </w:t>
      </w:r>
      <w:r>
        <w:rPr>
          <w:b/>
          <w:sz w:val="28"/>
          <w:szCs w:val="28"/>
        </w:rPr>
        <w:t>структурного подразделения</w:t>
      </w:r>
    </w:p>
    <w:p w:rsidR="003260CA" w:rsidRPr="0012759B" w:rsidRDefault="00876E08" w:rsidP="0012759B">
      <w:pPr>
        <w:pStyle w:val="Style4"/>
        <w:widowControl/>
        <w:tabs>
          <w:tab w:val="left" w:pos="720"/>
        </w:tabs>
        <w:spacing w:line="360" w:lineRule="auto"/>
        <w:ind w:firstLine="567"/>
        <w:jc w:val="both"/>
        <w:rPr>
          <w:rStyle w:val="FontStyle13"/>
          <w:b w:val="0"/>
          <w:bCs w:val="0"/>
        </w:rPr>
      </w:pPr>
      <w:r>
        <w:rPr>
          <w:rStyle w:val="FontStyle14"/>
        </w:rPr>
        <w:t>8</w:t>
      </w:r>
      <w:r w:rsidR="00FE18E2">
        <w:rPr>
          <w:rStyle w:val="FontStyle14"/>
        </w:rPr>
        <w:t xml:space="preserve">.1. </w:t>
      </w:r>
      <w:r>
        <w:rPr>
          <w:rStyle w:val="FontStyle14"/>
        </w:rPr>
        <w:t>Структурное подразделение</w:t>
      </w:r>
      <w:r w:rsidR="00E91270">
        <w:rPr>
          <w:rStyle w:val="FontStyle14"/>
        </w:rPr>
        <w:t xml:space="preserve"> </w:t>
      </w:r>
      <w:r w:rsidR="00FE18E2">
        <w:rPr>
          <w:rStyle w:val="FontStyle14"/>
        </w:rPr>
        <w:t>создается,</w:t>
      </w:r>
      <w:r w:rsidR="00E91270">
        <w:rPr>
          <w:rStyle w:val="FontStyle14"/>
        </w:rPr>
        <w:t xml:space="preserve"> </w:t>
      </w:r>
      <w:r w:rsidR="00FE18E2">
        <w:rPr>
          <w:rStyle w:val="FontStyle14"/>
        </w:rPr>
        <w:t>реорганизуется</w:t>
      </w:r>
      <w:r w:rsidR="00E91270">
        <w:rPr>
          <w:rStyle w:val="FontStyle14"/>
        </w:rPr>
        <w:t xml:space="preserve"> </w:t>
      </w:r>
      <w:r w:rsidR="00FE18E2">
        <w:rPr>
          <w:rStyle w:val="FontStyle14"/>
        </w:rPr>
        <w:t>и</w:t>
      </w:r>
      <w:r w:rsidR="00E91270">
        <w:rPr>
          <w:rStyle w:val="FontStyle14"/>
        </w:rPr>
        <w:t xml:space="preserve"> </w:t>
      </w:r>
      <w:r w:rsidR="00FE18E2">
        <w:rPr>
          <w:rStyle w:val="FontStyle14"/>
        </w:rPr>
        <w:t>ликвидируется</w:t>
      </w:r>
      <w:r w:rsidR="00E91270">
        <w:rPr>
          <w:rStyle w:val="FontStyle14"/>
        </w:rPr>
        <w:t xml:space="preserve"> </w:t>
      </w:r>
      <w:r w:rsidR="00FB2C2A">
        <w:rPr>
          <w:rStyle w:val="FontStyle14"/>
        </w:rPr>
        <w:t xml:space="preserve">по решению </w:t>
      </w:r>
      <w:r w:rsidR="008D156A">
        <w:rPr>
          <w:rStyle w:val="FontStyle14"/>
        </w:rPr>
        <w:t>У</w:t>
      </w:r>
      <w:r w:rsidR="00FB2C2A">
        <w:rPr>
          <w:rStyle w:val="FontStyle14"/>
        </w:rPr>
        <w:t>чредителя по основаниям и в порядке, предусмотренном</w:t>
      </w:r>
      <w:r w:rsidR="00135F7D">
        <w:rPr>
          <w:rStyle w:val="FontStyle14"/>
        </w:rPr>
        <w:t xml:space="preserve">  </w:t>
      </w:r>
      <w:r w:rsidR="00FE18E2">
        <w:rPr>
          <w:rStyle w:val="FontStyle14"/>
        </w:rPr>
        <w:t>законод</w:t>
      </w:r>
      <w:r w:rsidR="00FE18E2">
        <w:rPr>
          <w:rStyle w:val="FontStyle14"/>
        </w:rPr>
        <w:t>а</w:t>
      </w:r>
      <w:r w:rsidR="00FE18E2">
        <w:rPr>
          <w:rStyle w:val="FontStyle14"/>
        </w:rPr>
        <w:t>тельством Российской Федерации.</w:t>
      </w:r>
    </w:p>
    <w:sectPr w:rsidR="003260CA" w:rsidRPr="0012759B" w:rsidSect="0015694C">
      <w:headerReference w:type="even" r:id="rId9"/>
      <w:headerReference w:type="default" r:id="rId10"/>
      <w:pgSz w:w="11906" w:h="16838" w:code="9"/>
      <w:pgMar w:top="1134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0E9" w:rsidRDefault="009160E9">
      <w:r>
        <w:separator/>
      </w:r>
    </w:p>
  </w:endnote>
  <w:endnote w:type="continuationSeparator" w:id="0">
    <w:p w:rsidR="009160E9" w:rsidRDefault="00916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0E9" w:rsidRDefault="009160E9">
      <w:r>
        <w:separator/>
      </w:r>
    </w:p>
  </w:footnote>
  <w:footnote w:type="continuationSeparator" w:id="0">
    <w:p w:rsidR="009160E9" w:rsidRDefault="00916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F99" w:rsidRDefault="00E54F99" w:rsidP="000340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4F99" w:rsidRDefault="00E54F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F99" w:rsidRDefault="00E54F99" w:rsidP="000340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205B">
      <w:rPr>
        <w:rStyle w:val="a5"/>
        <w:noProof/>
      </w:rPr>
      <w:t>19</w:t>
    </w:r>
    <w:r>
      <w:rPr>
        <w:rStyle w:val="a5"/>
      </w:rPr>
      <w:fldChar w:fldCharType="end"/>
    </w:r>
  </w:p>
  <w:p w:rsidR="00E54F99" w:rsidRDefault="00E54F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/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/>
        <w:color w:val="000000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/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/>
        <w:color w:val="000000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  <w:color w:val="000000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/>
        <w:color w:val="00000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08"/>
        </w:tabs>
        <w:ind w:left="1048" w:hanging="34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/>
        <w:color w:val="00000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/>
        <w:color w:val="000000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/>
      </w:rPr>
    </w:lvl>
  </w:abstractNum>
  <w:abstractNum w:abstractNumId="19">
    <w:nsid w:val="00000015"/>
    <w:multiLevelType w:val="single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/>
      </w:rPr>
    </w:lvl>
  </w:abstractNum>
  <w:abstractNum w:abstractNumId="20">
    <w:nsid w:val="00000017"/>
    <w:multiLevelType w:val="singleLevel"/>
    <w:tmpl w:val="00000017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/>
        <w:color w:val="000000"/>
      </w:rPr>
    </w:lvl>
  </w:abstractNum>
  <w:abstractNum w:abstractNumId="21">
    <w:nsid w:val="00000018"/>
    <w:multiLevelType w:val="singleLevel"/>
    <w:tmpl w:val="00000018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/>
      </w:rPr>
    </w:lvl>
  </w:abstractNum>
  <w:abstractNum w:abstractNumId="22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</w:lvl>
  </w:abstractNum>
  <w:abstractNum w:abstractNumId="23">
    <w:nsid w:val="0000001A"/>
    <w:multiLevelType w:val="singleLevel"/>
    <w:tmpl w:val="0000001A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/>
      </w:rPr>
    </w:lvl>
  </w:abstractNum>
  <w:abstractNum w:abstractNumId="24">
    <w:nsid w:val="0000001B"/>
    <w:multiLevelType w:val="singleLevel"/>
    <w:tmpl w:val="0000001B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/>
      </w:rPr>
    </w:lvl>
  </w:abstractNum>
  <w:abstractNum w:abstractNumId="25">
    <w:nsid w:val="0000001C"/>
    <w:multiLevelType w:val="singleLevel"/>
    <w:tmpl w:val="0000001C"/>
    <w:name w:val="WW8Num29"/>
    <w:lvl w:ilvl="0">
      <w:start w:val="1"/>
      <w:numFmt w:val="bullet"/>
      <w:lvlText w:val=""/>
      <w:lvlJc w:val="left"/>
      <w:pPr>
        <w:tabs>
          <w:tab w:val="num" w:pos="360"/>
        </w:tabs>
        <w:ind w:left="700" w:hanging="340"/>
      </w:pPr>
      <w:rPr>
        <w:rFonts w:ascii="Symbol" w:hAnsi="Symbol"/>
      </w:rPr>
    </w:lvl>
  </w:abstractNum>
  <w:abstractNum w:abstractNumId="26">
    <w:nsid w:val="0000001D"/>
    <w:multiLevelType w:val="singleLevel"/>
    <w:tmpl w:val="0000001D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/>
        <w:color w:val="000000"/>
      </w:rPr>
    </w:lvl>
  </w:abstractNum>
  <w:abstractNum w:abstractNumId="27">
    <w:nsid w:val="0000001E"/>
    <w:multiLevelType w:val="singleLevel"/>
    <w:tmpl w:val="0000001E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/>
      </w:rPr>
    </w:lvl>
  </w:abstractNum>
  <w:abstractNum w:abstractNumId="28">
    <w:nsid w:val="0000001F"/>
    <w:multiLevelType w:val="singleLevel"/>
    <w:tmpl w:val="0000001F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/>
      </w:rPr>
    </w:lvl>
  </w:abstractNum>
  <w:abstractNum w:abstractNumId="29">
    <w:nsid w:val="00000020"/>
    <w:multiLevelType w:val="singleLevel"/>
    <w:tmpl w:val="00000020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/>
        <w:color w:val="000000"/>
      </w:rPr>
    </w:lvl>
  </w:abstractNum>
  <w:abstractNum w:abstractNumId="30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2"/>
    <w:multiLevelType w:val="singleLevel"/>
    <w:tmpl w:val="00000022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/>
        <w:color w:val="000000"/>
      </w:rPr>
    </w:lvl>
  </w:abstractNum>
  <w:abstractNum w:abstractNumId="32">
    <w:nsid w:val="00000024"/>
    <w:multiLevelType w:val="singleLevel"/>
    <w:tmpl w:val="00000024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/>
        <w:color w:val="000000"/>
      </w:rPr>
    </w:lvl>
  </w:abstractNum>
  <w:abstractNum w:abstractNumId="33">
    <w:nsid w:val="00000025"/>
    <w:multiLevelType w:val="singleLevel"/>
    <w:tmpl w:val="00000025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/>
      </w:rPr>
    </w:lvl>
  </w:abstractNum>
  <w:abstractNum w:abstractNumId="34">
    <w:nsid w:val="00000026"/>
    <w:multiLevelType w:val="singleLevel"/>
    <w:tmpl w:val="00000026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/>
        <w:color w:val="000000"/>
      </w:rPr>
    </w:lvl>
  </w:abstractNum>
  <w:abstractNum w:abstractNumId="35">
    <w:nsid w:val="00000027"/>
    <w:multiLevelType w:val="multilevel"/>
    <w:tmpl w:val="00000027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8"/>
    <w:multiLevelType w:val="singleLevel"/>
    <w:tmpl w:val="00000028"/>
    <w:name w:val="WW8Num42"/>
    <w:lvl w:ilvl="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/>
      </w:rPr>
    </w:lvl>
  </w:abstractNum>
  <w:abstractNum w:abstractNumId="37">
    <w:nsid w:val="00000029"/>
    <w:multiLevelType w:val="singleLevel"/>
    <w:tmpl w:val="00000029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/>
      </w:rPr>
    </w:lvl>
  </w:abstractNum>
  <w:abstractNum w:abstractNumId="38">
    <w:nsid w:val="0000002A"/>
    <w:multiLevelType w:val="singleLevel"/>
    <w:tmpl w:val="0000002A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/>
      </w:rPr>
    </w:lvl>
  </w:abstractNum>
  <w:abstractNum w:abstractNumId="39">
    <w:nsid w:val="0000002B"/>
    <w:multiLevelType w:val="multilevel"/>
    <w:tmpl w:val="0000002B"/>
    <w:name w:val="WW8Num45"/>
    <w:lvl w:ilvl="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C"/>
    <w:multiLevelType w:val="singleLevel"/>
    <w:tmpl w:val="0000002C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/>
      </w:rPr>
    </w:lvl>
  </w:abstractNum>
  <w:abstractNum w:abstractNumId="41">
    <w:nsid w:val="0000002D"/>
    <w:multiLevelType w:val="singleLevel"/>
    <w:tmpl w:val="0000002D"/>
    <w:name w:val="WW8Num47"/>
    <w:lvl w:ilvl="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/>
        <w:color w:val="000000"/>
      </w:rPr>
    </w:lvl>
  </w:abstractNum>
  <w:abstractNum w:abstractNumId="42">
    <w:nsid w:val="0000002E"/>
    <w:multiLevelType w:val="singleLevel"/>
    <w:tmpl w:val="0000002E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/>
        <w:color w:val="000000"/>
      </w:rPr>
    </w:lvl>
  </w:abstractNum>
  <w:abstractNum w:abstractNumId="43">
    <w:nsid w:val="0000002F"/>
    <w:multiLevelType w:val="multilevel"/>
    <w:tmpl w:val="0000002F"/>
    <w:name w:val="WW8Num4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4">
    <w:nsid w:val="00000030"/>
    <w:multiLevelType w:val="multilevel"/>
    <w:tmpl w:val="00000030"/>
    <w:name w:val="WW8Num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45">
    <w:nsid w:val="00000031"/>
    <w:multiLevelType w:val="multilevel"/>
    <w:tmpl w:val="00000031"/>
    <w:name w:val="WW8Num5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6">
    <w:nsid w:val="00000032"/>
    <w:multiLevelType w:val="multilevel"/>
    <w:tmpl w:val="00000032"/>
    <w:name w:val="WW8Num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3"/>
    <w:multiLevelType w:val="multilevel"/>
    <w:tmpl w:val="00000033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8">
    <w:nsid w:val="00000034"/>
    <w:multiLevelType w:val="multilevel"/>
    <w:tmpl w:val="00000034"/>
    <w:name w:val="WW8Num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49">
    <w:nsid w:val="00000035"/>
    <w:multiLevelType w:val="multilevel"/>
    <w:tmpl w:val="00000035"/>
    <w:name w:val="WW8Num5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50">
    <w:nsid w:val="00000036"/>
    <w:multiLevelType w:val="multilevel"/>
    <w:tmpl w:val="00000036"/>
    <w:name w:val="WW8Num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1">
    <w:nsid w:val="00000037"/>
    <w:multiLevelType w:val="multilevel"/>
    <w:tmpl w:val="00000037"/>
    <w:name w:val="WW8Num5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2">
    <w:nsid w:val="00000038"/>
    <w:multiLevelType w:val="multilevel"/>
    <w:tmpl w:val="00000038"/>
    <w:name w:val="WW8Num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3">
    <w:nsid w:val="00000039"/>
    <w:multiLevelType w:val="multilevel"/>
    <w:tmpl w:val="00000039"/>
    <w:name w:val="WW8Num5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4">
    <w:nsid w:val="0000003A"/>
    <w:multiLevelType w:val="singleLevel"/>
    <w:tmpl w:val="0000003A"/>
    <w:name w:val="WW8Num60"/>
    <w:lvl w:ilvl="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cs="OpenSymbol"/>
      </w:rPr>
    </w:lvl>
  </w:abstractNum>
  <w:abstractNum w:abstractNumId="55">
    <w:nsid w:val="0000003B"/>
    <w:multiLevelType w:val="singleLevel"/>
    <w:tmpl w:val="0000003B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/>
      </w:rPr>
    </w:lvl>
  </w:abstractNum>
  <w:abstractNum w:abstractNumId="56">
    <w:nsid w:val="0000003C"/>
    <w:multiLevelType w:val="singleLevel"/>
    <w:tmpl w:val="0000003C"/>
    <w:name w:val="WW8Num63"/>
    <w:lvl w:ilvl="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/>
      </w:rPr>
    </w:lvl>
  </w:abstractNum>
  <w:abstractNum w:abstractNumId="57">
    <w:nsid w:val="0000003D"/>
    <w:multiLevelType w:val="singleLevel"/>
    <w:tmpl w:val="0000003D"/>
    <w:name w:val="WW8Num65"/>
    <w:lvl w:ilvl="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/>
      </w:rPr>
    </w:lvl>
  </w:abstractNum>
  <w:abstractNum w:abstractNumId="58">
    <w:nsid w:val="2D5726D1"/>
    <w:multiLevelType w:val="hybridMultilevel"/>
    <w:tmpl w:val="89ECBF9E"/>
    <w:lvl w:ilvl="0" w:tplc="6240AE84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9">
    <w:nsid w:val="4F9C6528"/>
    <w:multiLevelType w:val="hybridMultilevel"/>
    <w:tmpl w:val="0AFCE5E0"/>
    <w:lvl w:ilvl="0" w:tplc="548E44D8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D177473"/>
    <w:multiLevelType w:val="hybridMultilevel"/>
    <w:tmpl w:val="3D4CFBF4"/>
    <w:lvl w:ilvl="0" w:tplc="7AFA3B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677965C6"/>
    <w:multiLevelType w:val="hybridMultilevel"/>
    <w:tmpl w:val="5CD8682C"/>
    <w:lvl w:ilvl="0" w:tplc="548E44D8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62">
    <w:nsid w:val="6ED231CE"/>
    <w:multiLevelType w:val="hybridMultilevel"/>
    <w:tmpl w:val="AD38CF1C"/>
    <w:lvl w:ilvl="0" w:tplc="7AFA3B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3"/>
    </w:lvlOverride>
  </w:num>
  <w:num w:numId="2">
    <w:abstractNumId w:val="58"/>
  </w:num>
  <w:num w:numId="3">
    <w:abstractNumId w:val="62"/>
  </w:num>
  <w:num w:numId="4">
    <w:abstractNumId w:val="60"/>
  </w:num>
  <w:num w:numId="5">
    <w:abstractNumId w:val="59"/>
  </w:num>
  <w:num w:numId="6">
    <w:abstractNumId w:val="6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CC6"/>
    <w:rsid w:val="000000F1"/>
    <w:rsid w:val="00000907"/>
    <w:rsid w:val="00001615"/>
    <w:rsid w:val="00001AD9"/>
    <w:rsid w:val="0000291A"/>
    <w:rsid w:val="000032AB"/>
    <w:rsid w:val="000100C5"/>
    <w:rsid w:val="00011CC9"/>
    <w:rsid w:val="00014C4D"/>
    <w:rsid w:val="00015FE7"/>
    <w:rsid w:val="000163FC"/>
    <w:rsid w:val="00016855"/>
    <w:rsid w:val="00021224"/>
    <w:rsid w:val="00025D0E"/>
    <w:rsid w:val="00026D71"/>
    <w:rsid w:val="00027433"/>
    <w:rsid w:val="000302A9"/>
    <w:rsid w:val="00030609"/>
    <w:rsid w:val="00030FC9"/>
    <w:rsid w:val="0003148D"/>
    <w:rsid w:val="0003181E"/>
    <w:rsid w:val="000340EE"/>
    <w:rsid w:val="00035428"/>
    <w:rsid w:val="00035DFE"/>
    <w:rsid w:val="000360B6"/>
    <w:rsid w:val="000367C3"/>
    <w:rsid w:val="00041A2E"/>
    <w:rsid w:val="0004490F"/>
    <w:rsid w:val="0005167C"/>
    <w:rsid w:val="00052401"/>
    <w:rsid w:val="00054019"/>
    <w:rsid w:val="0005725B"/>
    <w:rsid w:val="00057E42"/>
    <w:rsid w:val="00064AB0"/>
    <w:rsid w:val="00065367"/>
    <w:rsid w:val="00065FDA"/>
    <w:rsid w:val="0006617D"/>
    <w:rsid w:val="00072000"/>
    <w:rsid w:val="0007411F"/>
    <w:rsid w:val="00077921"/>
    <w:rsid w:val="00083C05"/>
    <w:rsid w:val="00091A22"/>
    <w:rsid w:val="00094FFB"/>
    <w:rsid w:val="00095300"/>
    <w:rsid w:val="00095348"/>
    <w:rsid w:val="000A05AE"/>
    <w:rsid w:val="000A084D"/>
    <w:rsid w:val="000A08F0"/>
    <w:rsid w:val="000A2F3A"/>
    <w:rsid w:val="000A3DA4"/>
    <w:rsid w:val="000A4936"/>
    <w:rsid w:val="000A4989"/>
    <w:rsid w:val="000A4B43"/>
    <w:rsid w:val="000A511F"/>
    <w:rsid w:val="000A53EE"/>
    <w:rsid w:val="000B1835"/>
    <w:rsid w:val="000B1A1E"/>
    <w:rsid w:val="000B5012"/>
    <w:rsid w:val="000B52AB"/>
    <w:rsid w:val="000B5C61"/>
    <w:rsid w:val="000C1184"/>
    <w:rsid w:val="000C1AAD"/>
    <w:rsid w:val="000C1DEE"/>
    <w:rsid w:val="000C276F"/>
    <w:rsid w:val="000C345F"/>
    <w:rsid w:val="000C3518"/>
    <w:rsid w:val="000C3519"/>
    <w:rsid w:val="000C3DAB"/>
    <w:rsid w:val="000C451C"/>
    <w:rsid w:val="000C64B7"/>
    <w:rsid w:val="000C7132"/>
    <w:rsid w:val="000C7272"/>
    <w:rsid w:val="000D0361"/>
    <w:rsid w:val="000D088E"/>
    <w:rsid w:val="000D16B2"/>
    <w:rsid w:val="000D2519"/>
    <w:rsid w:val="000D5F73"/>
    <w:rsid w:val="000D6181"/>
    <w:rsid w:val="000E04B6"/>
    <w:rsid w:val="000E0C80"/>
    <w:rsid w:val="000E1142"/>
    <w:rsid w:val="000E2421"/>
    <w:rsid w:val="000E2891"/>
    <w:rsid w:val="000E4613"/>
    <w:rsid w:val="000E4662"/>
    <w:rsid w:val="000E5063"/>
    <w:rsid w:val="000E66C4"/>
    <w:rsid w:val="000E728D"/>
    <w:rsid w:val="000F02B9"/>
    <w:rsid w:val="000F529C"/>
    <w:rsid w:val="000F5F41"/>
    <w:rsid w:val="000F6838"/>
    <w:rsid w:val="000F6E69"/>
    <w:rsid w:val="001009BC"/>
    <w:rsid w:val="00100DDE"/>
    <w:rsid w:val="00103515"/>
    <w:rsid w:val="001076AA"/>
    <w:rsid w:val="001110D7"/>
    <w:rsid w:val="00111106"/>
    <w:rsid w:val="00114213"/>
    <w:rsid w:val="00114331"/>
    <w:rsid w:val="0011517D"/>
    <w:rsid w:val="0011589D"/>
    <w:rsid w:val="00115C6A"/>
    <w:rsid w:val="00117154"/>
    <w:rsid w:val="001171B2"/>
    <w:rsid w:val="001204CE"/>
    <w:rsid w:val="00121A45"/>
    <w:rsid w:val="0012202D"/>
    <w:rsid w:val="00122B06"/>
    <w:rsid w:val="0012759B"/>
    <w:rsid w:val="0013175A"/>
    <w:rsid w:val="0013244A"/>
    <w:rsid w:val="00132946"/>
    <w:rsid w:val="00133670"/>
    <w:rsid w:val="00135F7D"/>
    <w:rsid w:val="001376E4"/>
    <w:rsid w:val="00141B38"/>
    <w:rsid w:val="001430EB"/>
    <w:rsid w:val="001432E8"/>
    <w:rsid w:val="00143385"/>
    <w:rsid w:val="00143C18"/>
    <w:rsid w:val="001460F0"/>
    <w:rsid w:val="0014716E"/>
    <w:rsid w:val="00147B46"/>
    <w:rsid w:val="00150958"/>
    <w:rsid w:val="0015454A"/>
    <w:rsid w:val="00154FD7"/>
    <w:rsid w:val="0015694C"/>
    <w:rsid w:val="00157FFE"/>
    <w:rsid w:val="00161FDA"/>
    <w:rsid w:val="00164C77"/>
    <w:rsid w:val="00166AFA"/>
    <w:rsid w:val="00170F24"/>
    <w:rsid w:val="001736D9"/>
    <w:rsid w:val="001768A6"/>
    <w:rsid w:val="001800C3"/>
    <w:rsid w:val="001800E7"/>
    <w:rsid w:val="00180F23"/>
    <w:rsid w:val="00181410"/>
    <w:rsid w:val="00181CD2"/>
    <w:rsid w:val="00183B12"/>
    <w:rsid w:val="00186BCA"/>
    <w:rsid w:val="00193E71"/>
    <w:rsid w:val="0019423E"/>
    <w:rsid w:val="001A240D"/>
    <w:rsid w:val="001A314E"/>
    <w:rsid w:val="001A37A3"/>
    <w:rsid w:val="001A4669"/>
    <w:rsid w:val="001A4FCA"/>
    <w:rsid w:val="001A62B3"/>
    <w:rsid w:val="001A6B81"/>
    <w:rsid w:val="001B12C8"/>
    <w:rsid w:val="001B59E6"/>
    <w:rsid w:val="001B6E07"/>
    <w:rsid w:val="001B74F9"/>
    <w:rsid w:val="001B7DDC"/>
    <w:rsid w:val="001C07A0"/>
    <w:rsid w:val="001C23E9"/>
    <w:rsid w:val="001C345D"/>
    <w:rsid w:val="001C4886"/>
    <w:rsid w:val="001C52ED"/>
    <w:rsid w:val="001C555A"/>
    <w:rsid w:val="001C5F39"/>
    <w:rsid w:val="001C687E"/>
    <w:rsid w:val="001C6D84"/>
    <w:rsid w:val="001C7C7F"/>
    <w:rsid w:val="001D105B"/>
    <w:rsid w:val="001D1F13"/>
    <w:rsid w:val="001D4C61"/>
    <w:rsid w:val="001D53BC"/>
    <w:rsid w:val="001D53F1"/>
    <w:rsid w:val="001D5981"/>
    <w:rsid w:val="001D694C"/>
    <w:rsid w:val="001E0D49"/>
    <w:rsid w:val="001E4D20"/>
    <w:rsid w:val="001E57EF"/>
    <w:rsid w:val="001E74BA"/>
    <w:rsid w:val="001F1457"/>
    <w:rsid w:val="001F4670"/>
    <w:rsid w:val="001F4B73"/>
    <w:rsid w:val="001F5672"/>
    <w:rsid w:val="001F5E0F"/>
    <w:rsid w:val="00200700"/>
    <w:rsid w:val="00200986"/>
    <w:rsid w:val="002022A5"/>
    <w:rsid w:val="00205862"/>
    <w:rsid w:val="00206D21"/>
    <w:rsid w:val="00210F28"/>
    <w:rsid w:val="0021427D"/>
    <w:rsid w:val="0021516D"/>
    <w:rsid w:val="002158FF"/>
    <w:rsid w:val="00220A32"/>
    <w:rsid w:val="00221161"/>
    <w:rsid w:val="002240DC"/>
    <w:rsid w:val="00224C72"/>
    <w:rsid w:val="002251A5"/>
    <w:rsid w:val="00225BB4"/>
    <w:rsid w:val="00225C02"/>
    <w:rsid w:val="00231139"/>
    <w:rsid w:val="002315A3"/>
    <w:rsid w:val="0024314B"/>
    <w:rsid w:val="0024346B"/>
    <w:rsid w:val="0024386A"/>
    <w:rsid w:val="002440B6"/>
    <w:rsid w:val="002462A0"/>
    <w:rsid w:val="0024673E"/>
    <w:rsid w:val="00247B0B"/>
    <w:rsid w:val="00250519"/>
    <w:rsid w:val="00251693"/>
    <w:rsid w:val="00251ADF"/>
    <w:rsid w:val="00254CDA"/>
    <w:rsid w:val="00254F5B"/>
    <w:rsid w:val="0025646D"/>
    <w:rsid w:val="00257E56"/>
    <w:rsid w:val="002609DC"/>
    <w:rsid w:val="00260CEA"/>
    <w:rsid w:val="00262977"/>
    <w:rsid w:val="0026441E"/>
    <w:rsid w:val="00271EDE"/>
    <w:rsid w:val="00271F50"/>
    <w:rsid w:val="0027244E"/>
    <w:rsid w:val="00273CC6"/>
    <w:rsid w:val="0027465D"/>
    <w:rsid w:val="00276DBE"/>
    <w:rsid w:val="00280673"/>
    <w:rsid w:val="002814B5"/>
    <w:rsid w:val="00283898"/>
    <w:rsid w:val="002846C5"/>
    <w:rsid w:val="00286FDA"/>
    <w:rsid w:val="002908AE"/>
    <w:rsid w:val="00291A00"/>
    <w:rsid w:val="00294F28"/>
    <w:rsid w:val="00295C53"/>
    <w:rsid w:val="00295D8F"/>
    <w:rsid w:val="00296A0A"/>
    <w:rsid w:val="00296B1F"/>
    <w:rsid w:val="002978C0"/>
    <w:rsid w:val="002A0EBA"/>
    <w:rsid w:val="002A2246"/>
    <w:rsid w:val="002A4E3B"/>
    <w:rsid w:val="002A554A"/>
    <w:rsid w:val="002B0844"/>
    <w:rsid w:val="002B1AD0"/>
    <w:rsid w:val="002B1BEE"/>
    <w:rsid w:val="002B2412"/>
    <w:rsid w:val="002B477B"/>
    <w:rsid w:val="002B51F9"/>
    <w:rsid w:val="002B73E6"/>
    <w:rsid w:val="002C047C"/>
    <w:rsid w:val="002C34D2"/>
    <w:rsid w:val="002C3876"/>
    <w:rsid w:val="002C7B51"/>
    <w:rsid w:val="002D06C4"/>
    <w:rsid w:val="002D1E5C"/>
    <w:rsid w:val="002D2435"/>
    <w:rsid w:val="002D2BE4"/>
    <w:rsid w:val="002D40B8"/>
    <w:rsid w:val="002D415B"/>
    <w:rsid w:val="002D7CC2"/>
    <w:rsid w:val="002E2AD4"/>
    <w:rsid w:val="002E2DC0"/>
    <w:rsid w:val="002E3670"/>
    <w:rsid w:val="002E46A0"/>
    <w:rsid w:val="002E7167"/>
    <w:rsid w:val="002E7F21"/>
    <w:rsid w:val="002F1065"/>
    <w:rsid w:val="002F14C5"/>
    <w:rsid w:val="002F1F7E"/>
    <w:rsid w:val="002F3C6D"/>
    <w:rsid w:val="002F5C44"/>
    <w:rsid w:val="002F71AE"/>
    <w:rsid w:val="002F7447"/>
    <w:rsid w:val="002F75BD"/>
    <w:rsid w:val="002F7739"/>
    <w:rsid w:val="002F7E03"/>
    <w:rsid w:val="00300536"/>
    <w:rsid w:val="00300C73"/>
    <w:rsid w:val="00301F33"/>
    <w:rsid w:val="0030238F"/>
    <w:rsid w:val="003026B4"/>
    <w:rsid w:val="00302B70"/>
    <w:rsid w:val="00304131"/>
    <w:rsid w:val="00304428"/>
    <w:rsid w:val="0030472A"/>
    <w:rsid w:val="00304D57"/>
    <w:rsid w:val="00305A1B"/>
    <w:rsid w:val="00306E79"/>
    <w:rsid w:val="00307E7B"/>
    <w:rsid w:val="003128AE"/>
    <w:rsid w:val="00314DD2"/>
    <w:rsid w:val="003171DD"/>
    <w:rsid w:val="00317456"/>
    <w:rsid w:val="003201A7"/>
    <w:rsid w:val="003203A0"/>
    <w:rsid w:val="003209A3"/>
    <w:rsid w:val="003248CF"/>
    <w:rsid w:val="003260CA"/>
    <w:rsid w:val="003308CB"/>
    <w:rsid w:val="00330F0B"/>
    <w:rsid w:val="00332453"/>
    <w:rsid w:val="003352EF"/>
    <w:rsid w:val="00335789"/>
    <w:rsid w:val="00335D51"/>
    <w:rsid w:val="003360D8"/>
    <w:rsid w:val="00336B91"/>
    <w:rsid w:val="00337DD9"/>
    <w:rsid w:val="00341DF0"/>
    <w:rsid w:val="0034296B"/>
    <w:rsid w:val="003433E5"/>
    <w:rsid w:val="003452E0"/>
    <w:rsid w:val="003469A8"/>
    <w:rsid w:val="00347859"/>
    <w:rsid w:val="00347ABD"/>
    <w:rsid w:val="00353C42"/>
    <w:rsid w:val="003541A0"/>
    <w:rsid w:val="003543A7"/>
    <w:rsid w:val="00354B0C"/>
    <w:rsid w:val="00354E9C"/>
    <w:rsid w:val="00356AD1"/>
    <w:rsid w:val="00360593"/>
    <w:rsid w:val="00360733"/>
    <w:rsid w:val="0036184C"/>
    <w:rsid w:val="0036187E"/>
    <w:rsid w:val="003629B7"/>
    <w:rsid w:val="003631A1"/>
    <w:rsid w:val="00366EA9"/>
    <w:rsid w:val="00370DBE"/>
    <w:rsid w:val="00374AE9"/>
    <w:rsid w:val="00374CF0"/>
    <w:rsid w:val="00375AA7"/>
    <w:rsid w:val="00375EF7"/>
    <w:rsid w:val="00376590"/>
    <w:rsid w:val="00376C68"/>
    <w:rsid w:val="00380B50"/>
    <w:rsid w:val="00381961"/>
    <w:rsid w:val="00382377"/>
    <w:rsid w:val="00382844"/>
    <w:rsid w:val="00383FF5"/>
    <w:rsid w:val="00386F4F"/>
    <w:rsid w:val="00391EC6"/>
    <w:rsid w:val="00397755"/>
    <w:rsid w:val="003A158D"/>
    <w:rsid w:val="003A207A"/>
    <w:rsid w:val="003A2099"/>
    <w:rsid w:val="003A2527"/>
    <w:rsid w:val="003A2B84"/>
    <w:rsid w:val="003A3105"/>
    <w:rsid w:val="003A4667"/>
    <w:rsid w:val="003A4B8E"/>
    <w:rsid w:val="003A52B1"/>
    <w:rsid w:val="003B0C22"/>
    <w:rsid w:val="003B2F18"/>
    <w:rsid w:val="003B355A"/>
    <w:rsid w:val="003B5021"/>
    <w:rsid w:val="003B7857"/>
    <w:rsid w:val="003B79DD"/>
    <w:rsid w:val="003B7CFF"/>
    <w:rsid w:val="003C2932"/>
    <w:rsid w:val="003C5812"/>
    <w:rsid w:val="003C7EC8"/>
    <w:rsid w:val="003D0F4D"/>
    <w:rsid w:val="003D2E7A"/>
    <w:rsid w:val="003D3651"/>
    <w:rsid w:val="003D4131"/>
    <w:rsid w:val="003D5909"/>
    <w:rsid w:val="003D6385"/>
    <w:rsid w:val="003D6A86"/>
    <w:rsid w:val="003E0ADB"/>
    <w:rsid w:val="003E4A00"/>
    <w:rsid w:val="003E592C"/>
    <w:rsid w:val="003E60E1"/>
    <w:rsid w:val="003E61D3"/>
    <w:rsid w:val="003E787C"/>
    <w:rsid w:val="003F02E8"/>
    <w:rsid w:val="003F058A"/>
    <w:rsid w:val="003F06DF"/>
    <w:rsid w:val="003F6330"/>
    <w:rsid w:val="003F7570"/>
    <w:rsid w:val="003F7EB3"/>
    <w:rsid w:val="0040298F"/>
    <w:rsid w:val="00402DA5"/>
    <w:rsid w:val="00402EA0"/>
    <w:rsid w:val="00403E4D"/>
    <w:rsid w:val="004045A9"/>
    <w:rsid w:val="00405047"/>
    <w:rsid w:val="00406603"/>
    <w:rsid w:val="00410E5B"/>
    <w:rsid w:val="004118D1"/>
    <w:rsid w:val="00412BCE"/>
    <w:rsid w:val="00413B71"/>
    <w:rsid w:val="004161B1"/>
    <w:rsid w:val="00420FD9"/>
    <w:rsid w:val="00421151"/>
    <w:rsid w:val="00421680"/>
    <w:rsid w:val="004223C7"/>
    <w:rsid w:val="004239E8"/>
    <w:rsid w:val="00424A67"/>
    <w:rsid w:val="00425760"/>
    <w:rsid w:val="00426666"/>
    <w:rsid w:val="00430181"/>
    <w:rsid w:val="004321C6"/>
    <w:rsid w:val="004352A5"/>
    <w:rsid w:val="00435748"/>
    <w:rsid w:val="004360BA"/>
    <w:rsid w:val="004364C5"/>
    <w:rsid w:val="0043670D"/>
    <w:rsid w:val="00436DAD"/>
    <w:rsid w:val="00437350"/>
    <w:rsid w:val="00443C0A"/>
    <w:rsid w:val="0044567B"/>
    <w:rsid w:val="0044690E"/>
    <w:rsid w:val="00447A6A"/>
    <w:rsid w:val="00451E19"/>
    <w:rsid w:val="004523A6"/>
    <w:rsid w:val="00454068"/>
    <w:rsid w:val="00454215"/>
    <w:rsid w:val="0045730A"/>
    <w:rsid w:val="00463593"/>
    <w:rsid w:val="004641BD"/>
    <w:rsid w:val="00467605"/>
    <w:rsid w:val="004719D3"/>
    <w:rsid w:val="004720B7"/>
    <w:rsid w:val="00472266"/>
    <w:rsid w:val="00472B2D"/>
    <w:rsid w:val="004744FC"/>
    <w:rsid w:val="004751E2"/>
    <w:rsid w:val="004758AD"/>
    <w:rsid w:val="004759B5"/>
    <w:rsid w:val="004761D1"/>
    <w:rsid w:val="004805DF"/>
    <w:rsid w:val="00480FC7"/>
    <w:rsid w:val="004820C3"/>
    <w:rsid w:val="00482A6C"/>
    <w:rsid w:val="004840C5"/>
    <w:rsid w:val="00492A87"/>
    <w:rsid w:val="00493ACF"/>
    <w:rsid w:val="004948D9"/>
    <w:rsid w:val="00495365"/>
    <w:rsid w:val="00496D6B"/>
    <w:rsid w:val="004A17C4"/>
    <w:rsid w:val="004A246B"/>
    <w:rsid w:val="004A2A02"/>
    <w:rsid w:val="004A2E9D"/>
    <w:rsid w:val="004A6F46"/>
    <w:rsid w:val="004A7108"/>
    <w:rsid w:val="004B0740"/>
    <w:rsid w:val="004B2247"/>
    <w:rsid w:val="004B2272"/>
    <w:rsid w:val="004C1521"/>
    <w:rsid w:val="004C169B"/>
    <w:rsid w:val="004C1A51"/>
    <w:rsid w:val="004C2004"/>
    <w:rsid w:val="004C7C71"/>
    <w:rsid w:val="004D0E97"/>
    <w:rsid w:val="004D31ED"/>
    <w:rsid w:val="004D4DF3"/>
    <w:rsid w:val="004D73B6"/>
    <w:rsid w:val="004D7505"/>
    <w:rsid w:val="004E217B"/>
    <w:rsid w:val="004E28C9"/>
    <w:rsid w:val="004E2A05"/>
    <w:rsid w:val="004E2D52"/>
    <w:rsid w:val="004E6050"/>
    <w:rsid w:val="004E7667"/>
    <w:rsid w:val="004F193E"/>
    <w:rsid w:val="004F3D3B"/>
    <w:rsid w:val="004F412D"/>
    <w:rsid w:val="004F5D0C"/>
    <w:rsid w:val="00500D29"/>
    <w:rsid w:val="005010A0"/>
    <w:rsid w:val="00502803"/>
    <w:rsid w:val="0050296C"/>
    <w:rsid w:val="0050390D"/>
    <w:rsid w:val="00504407"/>
    <w:rsid w:val="005045FE"/>
    <w:rsid w:val="00505064"/>
    <w:rsid w:val="00506B49"/>
    <w:rsid w:val="00506E35"/>
    <w:rsid w:val="005074EC"/>
    <w:rsid w:val="005100BF"/>
    <w:rsid w:val="005110CB"/>
    <w:rsid w:val="00512198"/>
    <w:rsid w:val="00512540"/>
    <w:rsid w:val="00513D0F"/>
    <w:rsid w:val="00514CC3"/>
    <w:rsid w:val="005171E3"/>
    <w:rsid w:val="005238CA"/>
    <w:rsid w:val="00523FAB"/>
    <w:rsid w:val="0052415B"/>
    <w:rsid w:val="00524769"/>
    <w:rsid w:val="005249FC"/>
    <w:rsid w:val="0052606F"/>
    <w:rsid w:val="0052608C"/>
    <w:rsid w:val="0053334B"/>
    <w:rsid w:val="00533BDF"/>
    <w:rsid w:val="00534854"/>
    <w:rsid w:val="00534E7F"/>
    <w:rsid w:val="00534EAA"/>
    <w:rsid w:val="00536A76"/>
    <w:rsid w:val="00541F2F"/>
    <w:rsid w:val="0054295F"/>
    <w:rsid w:val="00543058"/>
    <w:rsid w:val="00544233"/>
    <w:rsid w:val="005443E4"/>
    <w:rsid w:val="005470B6"/>
    <w:rsid w:val="005472A1"/>
    <w:rsid w:val="0054745E"/>
    <w:rsid w:val="00547C22"/>
    <w:rsid w:val="0055114C"/>
    <w:rsid w:val="00551FB8"/>
    <w:rsid w:val="005605ED"/>
    <w:rsid w:val="00560E0E"/>
    <w:rsid w:val="00562BA0"/>
    <w:rsid w:val="00563FCD"/>
    <w:rsid w:val="00566970"/>
    <w:rsid w:val="005704AE"/>
    <w:rsid w:val="0057669C"/>
    <w:rsid w:val="00577C81"/>
    <w:rsid w:val="00580883"/>
    <w:rsid w:val="00581568"/>
    <w:rsid w:val="005824EE"/>
    <w:rsid w:val="00582CE0"/>
    <w:rsid w:val="00583880"/>
    <w:rsid w:val="0058427F"/>
    <w:rsid w:val="005856ED"/>
    <w:rsid w:val="005863EE"/>
    <w:rsid w:val="00587144"/>
    <w:rsid w:val="0058733A"/>
    <w:rsid w:val="00590083"/>
    <w:rsid w:val="00590247"/>
    <w:rsid w:val="0059142E"/>
    <w:rsid w:val="00593893"/>
    <w:rsid w:val="00593BF7"/>
    <w:rsid w:val="00596D9B"/>
    <w:rsid w:val="005972D1"/>
    <w:rsid w:val="00597434"/>
    <w:rsid w:val="005A0163"/>
    <w:rsid w:val="005A1B33"/>
    <w:rsid w:val="005A2BCA"/>
    <w:rsid w:val="005A3787"/>
    <w:rsid w:val="005A72BD"/>
    <w:rsid w:val="005A7718"/>
    <w:rsid w:val="005A7D9A"/>
    <w:rsid w:val="005B0403"/>
    <w:rsid w:val="005B0EBE"/>
    <w:rsid w:val="005B33AF"/>
    <w:rsid w:val="005B3598"/>
    <w:rsid w:val="005B528D"/>
    <w:rsid w:val="005B563C"/>
    <w:rsid w:val="005B5780"/>
    <w:rsid w:val="005B5ECA"/>
    <w:rsid w:val="005C21F4"/>
    <w:rsid w:val="005C2C12"/>
    <w:rsid w:val="005C3BC6"/>
    <w:rsid w:val="005C41EE"/>
    <w:rsid w:val="005C43B8"/>
    <w:rsid w:val="005C5749"/>
    <w:rsid w:val="005C72EC"/>
    <w:rsid w:val="005D069C"/>
    <w:rsid w:val="005D0C52"/>
    <w:rsid w:val="005D376A"/>
    <w:rsid w:val="005D3A5D"/>
    <w:rsid w:val="005D563E"/>
    <w:rsid w:val="005E09BF"/>
    <w:rsid w:val="005E0DA6"/>
    <w:rsid w:val="005E28BA"/>
    <w:rsid w:val="005E2F3F"/>
    <w:rsid w:val="005E4500"/>
    <w:rsid w:val="005E74CF"/>
    <w:rsid w:val="005F08E9"/>
    <w:rsid w:val="005F24A1"/>
    <w:rsid w:val="005F3732"/>
    <w:rsid w:val="005F57E9"/>
    <w:rsid w:val="006006AF"/>
    <w:rsid w:val="00600B32"/>
    <w:rsid w:val="00601640"/>
    <w:rsid w:val="006074A8"/>
    <w:rsid w:val="00610F67"/>
    <w:rsid w:val="006125A1"/>
    <w:rsid w:val="00613ECA"/>
    <w:rsid w:val="00615017"/>
    <w:rsid w:val="00616F59"/>
    <w:rsid w:val="00617DA2"/>
    <w:rsid w:val="006208A3"/>
    <w:rsid w:val="006222C4"/>
    <w:rsid w:val="00625DD7"/>
    <w:rsid w:val="00626CC3"/>
    <w:rsid w:val="00627CE5"/>
    <w:rsid w:val="00630E26"/>
    <w:rsid w:val="0063104F"/>
    <w:rsid w:val="00631526"/>
    <w:rsid w:val="0063152B"/>
    <w:rsid w:val="0063158D"/>
    <w:rsid w:val="00632A4F"/>
    <w:rsid w:val="00632FF4"/>
    <w:rsid w:val="00633846"/>
    <w:rsid w:val="00633FA3"/>
    <w:rsid w:val="00637472"/>
    <w:rsid w:val="00641B75"/>
    <w:rsid w:val="00646EE9"/>
    <w:rsid w:val="00647F60"/>
    <w:rsid w:val="0065105D"/>
    <w:rsid w:val="00652B18"/>
    <w:rsid w:val="00654180"/>
    <w:rsid w:val="006616AB"/>
    <w:rsid w:val="00662F01"/>
    <w:rsid w:val="00663AD2"/>
    <w:rsid w:val="00664E17"/>
    <w:rsid w:val="006663B9"/>
    <w:rsid w:val="00667299"/>
    <w:rsid w:val="00667C8C"/>
    <w:rsid w:val="00671861"/>
    <w:rsid w:val="00671931"/>
    <w:rsid w:val="00674D76"/>
    <w:rsid w:val="00674DD6"/>
    <w:rsid w:val="006756A2"/>
    <w:rsid w:val="00677B3C"/>
    <w:rsid w:val="006820DB"/>
    <w:rsid w:val="00683118"/>
    <w:rsid w:val="00683622"/>
    <w:rsid w:val="00683D8F"/>
    <w:rsid w:val="00684B04"/>
    <w:rsid w:val="00684BE5"/>
    <w:rsid w:val="00685A24"/>
    <w:rsid w:val="006920FA"/>
    <w:rsid w:val="00692EF4"/>
    <w:rsid w:val="00694860"/>
    <w:rsid w:val="00694A49"/>
    <w:rsid w:val="006950C2"/>
    <w:rsid w:val="006A1824"/>
    <w:rsid w:val="006A5882"/>
    <w:rsid w:val="006A5AFA"/>
    <w:rsid w:val="006A6214"/>
    <w:rsid w:val="006A627E"/>
    <w:rsid w:val="006B243B"/>
    <w:rsid w:val="006B3598"/>
    <w:rsid w:val="006B4D13"/>
    <w:rsid w:val="006B68FC"/>
    <w:rsid w:val="006B6A20"/>
    <w:rsid w:val="006B74F3"/>
    <w:rsid w:val="006B799A"/>
    <w:rsid w:val="006C1FB7"/>
    <w:rsid w:val="006C2853"/>
    <w:rsid w:val="006C5D3B"/>
    <w:rsid w:val="006C5F07"/>
    <w:rsid w:val="006C6E41"/>
    <w:rsid w:val="006C6FB0"/>
    <w:rsid w:val="006D0020"/>
    <w:rsid w:val="006D40E8"/>
    <w:rsid w:val="006D4122"/>
    <w:rsid w:val="006D4BEB"/>
    <w:rsid w:val="006D6FF0"/>
    <w:rsid w:val="006E28CA"/>
    <w:rsid w:val="006E2C0B"/>
    <w:rsid w:val="006E4AF7"/>
    <w:rsid w:val="006E4D37"/>
    <w:rsid w:val="006E539B"/>
    <w:rsid w:val="006E54DB"/>
    <w:rsid w:val="006F0471"/>
    <w:rsid w:val="006F0BDA"/>
    <w:rsid w:val="006F1899"/>
    <w:rsid w:val="006F284B"/>
    <w:rsid w:val="006F46A0"/>
    <w:rsid w:val="006F5C08"/>
    <w:rsid w:val="0070263D"/>
    <w:rsid w:val="00703A03"/>
    <w:rsid w:val="00704A2F"/>
    <w:rsid w:val="00704E3B"/>
    <w:rsid w:val="00705789"/>
    <w:rsid w:val="0070637B"/>
    <w:rsid w:val="00706A8C"/>
    <w:rsid w:val="007113EF"/>
    <w:rsid w:val="00711482"/>
    <w:rsid w:val="00712B43"/>
    <w:rsid w:val="0071412E"/>
    <w:rsid w:val="007147FB"/>
    <w:rsid w:val="00715A7E"/>
    <w:rsid w:val="007163C7"/>
    <w:rsid w:val="0071647D"/>
    <w:rsid w:val="007215AC"/>
    <w:rsid w:val="00723D92"/>
    <w:rsid w:val="00724FBD"/>
    <w:rsid w:val="00726F79"/>
    <w:rsid w:val="007276AF"/>
    <w:rsid w:val="00730015"/>
    <w:rsid w:val="00736A1F"/>
    <w:rsid w:val="00742321"/>
    <w:rsid w:val="0074259F"/>
    <w:rsid w:val="00742822"/>
    <w:rsid w:val="00743C3D"/>
    <w:rsid w:val="0074584B"/>
    <w:rsid w:val="00745BFC"/>
    <w:rsid w:val="00745D88"/>
    <w:rsid w:val="00746FEE"/>
    <w:rsid w:val="00747EE6"/>
    <w:rsid w:val="00750D92"/>
    <w:rsid w:val="00750E42"/>
    <w:rsid w:val="007547E7"/>
    <w:rsid w:val="0075558F"/>
    <w:rsid w:val="00761DF8"/>
    <w:rsid w:val="0076282A"/>
    <w:rsid w:val="00762BB1"/>
    <w:rsid w:val="007639BF"/>
    <w:rsid w:val="00763A2A"/>
    <w:rsid w:val="007640E4"/>
    <w:rsid w:val="00764298"/>
    <w:rsid w:val="00765787"/>
    <w:rsid w:val="007712F7"/>
    <w:rsid w:val="007715A2"/>
    <w:rsid w:val="00771A9E"/>
    <w:rsid w:val="00771BCA"/>
    <w:rsid w:val="00772DD4"/>
    <w:rsid w:val="007734C8"/>
    <w:rsid w:val="00774A17"/>
    <w:rsid w:val="00774E7B"/>
    <w:rsid w:val="00775DCB"/>
    <w:rsid w:val="00781BEC"/>
    <w:rsid w:val="00783C1D"/>
    <w:rsid w:val="00783CCF"/>
    <w:rsid w:val="0078444D"/>
    <w:rsid w:val="00786604"/>
    <w:rsid w:val="00790741"/>
    <w:rsid w:val="00791B69"/>
    <w:rsid w:val="00792ED5"/>
    <w:rsid w:val="007938DF"/>
    <w:rsid w:val="00793BAA"/>
    <w:rsid w:val="00794061"/>
    <w:rsid w:val="0079434C"/>
    <w:rsid w:val="007957DA"/>
    <w:rsid w:val="00795CCC"/>
    <w:rsid w:val="00795DBF"/>
    <w:rsid w:val="00796D70"/>
    <w:rsid w:val="007A0652"/>
    <w:rsid w:val="007A0726"/>
    <w:rsid w:val="007A0DB6"/>
    <w:rsid w:val="007A2F84"/>
    <w:rsid w:val="007A500D"/>
    <w:rsid w:val="007A5470"/>
    <w:rsid w:val="007A72AA"/>
    <w:rsid w:val="007B0709"/>
    <w:rsid w:val="007B0A61"/>
    <w:rsid w:val="007B11C0"/>
    <w:rsid w:val="007B1EA4"/>
    <w:rsid w:val="007B1EC4"/>
    <w:rsid w:val="007B1FBA"/>
    <w:rsid w:val="007B277F"/>
    <w:rsid w:val="007B5364"/>
    <w:rsid w:val="007B623D"/>
    <w:rsid w:val="007B72F8"/>
    <w:rsid w:val="007C2EFF"/>
    <w:rsid w:val="007C358E"/>
    <w:rsid w:val="007C3B75"/>
    <w:rsid w:val="007C583E"/>
    <w:rsid w:val="007C6297"/>
    <w:rsid w:val="007C796C"/>
    <w:rsid w:val="007D1CD0"/>
    <w:rsid w:val="007D28DC"/>
    <w:rsid w:val="007D34AB"/>
    <w:rsid w:val="007D3FC4"/>
    <w:rsid w:val="007E385F"/>
    <w:rsid w:val="007E4449"/>
    <w:rsid w:val="007E63DD"/>
    <w:rsid w:val="007F1863"/>
    <w:rsid w:val="007F2789"/>
    <w:rsid w:val="007F2C18"/>
    <w:rsid w:val="007F39FC"/>
    <w:rsid w:val="007F50AF"/>
    <w:rsid w:val="007F59A1"/>
    <w:rsid w:val="007F6DD8"/>
    <w:rsid w:val="007F786B"/>
    <w:rsid w:val="00800058"/>
    <w:rsid w:val="00802485"/>
    <w:rsid w:val="0080260F"/>
    <w:rsid w:val="008042F9"/>
    <w:rsid w:val="0080570B"/>
    <w:rsid w:val="00806378"/>
    <w:rsid w:val="008066B9"/>
    <w:rsid w:val="00811436"/>
    <w:rsid w:val="00811B0F"/>
    <w:rsid w:val="00816264"/>
    <w:rsid w:val="008165DA"/>
    <w:rsid w:val="008203EC"/>
    <w:rsid w:val="0082088D"/>
    <w:rsid w:val="00821547"/>
    <w:rsid w:val="00822298"/>
    <w:rsid w:val="00825863"/>
    <w:rsid w:val="00830A2F"/>
    <w:rsid w:val="00831B84"/>
    <w:rsid w:val="00832424"/>
    <w:rsid w:val="00832534"/>
    <w:rsid w:val="00832B8B"/>
    <w:rsid w:val="00833D67"/>
    <w:rsid w:val="00834842"/>
    <w:rsid w:val="00835AF2"/>
    <w:rsid w:val="00835CE4"/>
    <w:rsid w:val="00835FA7"/>
    <w:rsid w:val="00836EE8"/>
    <w:rsid w:val="00837ECF"/>
    <w:rsid w:val="00840128"/>
    <w:rsid w:val="00840FE7"/>
    <w:rsid w:val="0084739F"/>
    <w:rsid w:val="00850A34"/>
    <w:rsid w:val="00850A52"/>
    <w:rsid w:val="00855171"/>
    <w:rsid w:val="00856182"/>
    <w:rsid w:val="008561C4"/>
    <w:rsid w:val="00857A52"/>
    <w:rsid w:val="00860D8F"/>
    <w:rsid w:val="008629EF"/>
    <w:rsid w:val="008632E4"/>
    <w:rsid w:val="00863AB9"/>
    <w:rsid w:val="008646B0"/>
    <w:rsid w:val="0086515B"/>
    <w:rsid w:val="0087060B"/>
    <w:rsid w:val="00875BA5"/>
    <w:rsid w:val="00876E08"/>
    <w:rsid w:val="00877CC0"/>
    <w:rsid w:val="0088015D"/>
    <w:rsid w:val="00880D79"/>
    <w:rsid w:val="00881198"/>
    <w:rsid w:val="00881B67"/>
    <w:rsid w:val="00883453"/>
    <w:rsid w:val="0088361E"/>
    <w:rsid w:val="00885739"/>
    <w:rsid w:val="008905C3"/>
    <w:rsid w:val="0089161C"/>
    <w:rsid w:val="00891FD9"/>
    <w:rsid w:val="00892FFF"/>
    <w:rsid w:val="00895B9E"/>
    <w:rsid w:val="00896252"/>
    <w:rsid w:val="008A0021"/>
    <w:rsid w:val="008A0C4C"/>
    <w:rsid w:val="008A1BF1"/>
    <w:rsid w:val="008A376C"/>
    <w:rsid w:val="008A37C7"/>
    <w:rsid w:val="008A4F13"/>
    <w:rsid w:val="008A669D"/>
    <w:rsid w:val="008B013F"/>
    <w:rsid w:val="008B06FD"/>
    <w:rsid w:val="008B1234"/>
    <w:rsid w:val="008B1AFE"/>
    <w:rsid w:val="008B34DC"/>
    <w:rsid w:val="008B3E12"/>
    <w:rsid w:val="008C2DE0"/>
    <w:rsid w:val="008C3894"/>
    <w:rsid w:val="008C44E1"/>
    <w:rsid w:val="008C6AC9"/>
    <w:rsid w:val="008D0A71"/>
    <w:rsid w:val="008D156A"/>
    <w:rsid w:val="008D2A3E"/>
    <w:rsid w:val="008D3A49"/>
    <w:rsid w:val="008D3C5F"/>
    <w:rsid w:val="008D4B85"/>
    <w:rsid w:val="008D4CEF"/>
    <w:rsid w:val="008D7D3C"/>
    <w:rsid w:val="008E1117"/>
    <w:rsid w:val="008E3A09"/>
    <w:rsid w:val="008E43C9"/>
    <w:rsid w:val="008E59A8"/>
    <w:rsid w:val="008E6A5A"/>
    <w:rsid w:val="008E79CD"/>
    <w:rsid w:val="008E7C74"/>
    <w:rsid w:val="008F1F4F"/>
    <w:rsid w:val="008F4231"/>
    <w:rsid w:val="008F434D"/>
    <w:rsid w:val="008F46AF"/>
    <w:rsid w:val="008F6961"/>
    <w:rsid w:val="008F744E"/>
    <w:rsid w:val="008F74DC"/>
    <w:rsid w:val="009003F7"/>
    <w:rsid w:val="00900A8A"/>
    <w:rsid w:val="0090159F"/>
    <w:rsid w:val="0090168B"/>
    <w:rsid w:val="009016EB"/>
    <w:rsid w:val="009023E8"/>
    <w:rsid w:val="00903E37"/>
    <w:rsid w:val="00904EA0"/>
    <w:rsid w:val="009050BF"/>
    <w:rsid w:val="009068CA"/>
    <w:rsid w:val="00906E01"/>
    <w:rsid w:val="00913C47"/>
    <w:rsid w:val="00914902"/>
    <w:rsid w:val="0091512E"/>
    <w:rsid w:val="009160E9"/>
    <w:rsid w:val="0091626D"/>
    <w:rsid w:val="00916F3E"/>
    <w:rsid w:val="00916F54"/>
    <w:rsid w:val="009176BE"/>
    <w:rsid w:val="00920EA8"/>
    <w:rsid w:val="00924033"/>
    <w:rsid w:val="009264B8"/>
    <w:rsid w:val="0092732C"/>
    <w:rsid w:val="00930BC3"/>
    <w:rsid w:val="00931D34"/>
    <w:rsid w:val="00932ADB"/>
    <w:rsid w:val="0093353E"/>
    <w:rsid w:val="0093368F"/>
    <w:rsid w:val="00934417"/>
    <w:rsid w:val="0093464D"/>
    <w:rsid w:val="00935019"/>
    <w:rsid w:val="00935955"/>
    <w:rsid w:val="00940C5D"/>
    <w:rsid w:val="00944DCE"/>
    <w:rsid w:val="00946FCA"/>
    <w:rsid w:val="00946FD9"/>
    <w:rsid w:val="00951697"/>
    <w:rsid w:val="00952DF3"/>
    <w:rsid w:val="009532F8"/>
    <w:rsid w:val="00953588"/>
    <w:rsid w:val="00955CD9"/>
    <w:rsid w:val="009564C4"/>
    <w:rsid w:val="009601D7"/>
    <w:rsid w:val="00960C63"/>
    <w:rsid w:val="0096275F"/>
    <w:rsid w:val="0096283E"/>
    <w:rsid w:val="0096334B"/>
    <w:rsid w:val="009641D9"/>
    <w:rsid w:val="0096453E"/>
    <w:rsid w:val="009661F6"/>
    <w:rsid w:val="009662F5"/>
    <w:rsid w:val="0096691C"/>
    <w:rsid w:val="009714C0"/>
    <w:rsid w:val="0097194A"/>
    <w:rsid w:val="00972D87"/>
    <w:rsid w:val="00973A05"/>
    <w:rsid w:val="00977161"/>
    <w:rsid w:val="00977C81"/>
    <w:rsid w:val="0098051F"/>
    <w:rsid w:val="00980525"/>
    <w:rsid w:val="00980FC8"/>
    <w:rsid w:val="00981B0C"/>
    <w:rsid w:val="00982183"/>
    <w:rsid w:val="00983D3F"/>
    <w:rsid w:val="009879FE"/>
    <w:rsid w:val="0099442E"/>
    <w:rsid w:val="00994978"/>
    <w:rsid w:val="00996916"/>
    <w:rsid w:val="009A02D0"/>
    <w:rsid w:val="009A21BA"/>
    <w:rsid w:val="009A22CC"/>
    <w:rsid w:val="009A5710"/>
    <w:rsid w:val="009A5DF9"/>
    <w:rsid w:val="009A6E32"/>
    <w:rsid w:val="009A7E1C"/>
    <w:rsid w:val="009B1167"/>
    <w:rsid w:val="009B1520"/>
    <w:rsid w:val="009B2180"/>
    <w:rsid w:val="009B6689"/>
    <w:rsid w:val="009B7832"/>
    <w:rsid w:val="009C3A10"/>
    <w:rsid w:val="009D0E5F"/>
    <w:rsid w:val="009D1886"/>
    <w:rsid w:val="009D2229"/>
    <w:rsid w:val="009D2453"/>
    <w:rsid w:val="009D2485"/>
    <w:rsid w:val="009D3BCC"/>
    <w:rsid w:val="009D533B"/>
    <w:rsid w:val="009D6E4C"/>
    <w:rsid w:val="009D7B83"/>
    <w:rsid w:val="009E0E11"/>
    <w:rsid w:val="009E75D9"/>
    <w:rsid w:val="009F1A7F"/>
    <w:rsid w:val="009F220E"/>
    <w:rsid w:val="009F4A92"/>
    <w:rsid w:val="009F569F"/>
    <w:rsid w:val="009F6848"/>
    <w:rsid w:val="009F7585"/>
    <w:rsid w:val="00A01937"/>
    <w:rsid w:val="00A03EF7"/>
    <w:rsid w:val="00A04381"/>
    <w:rsid w:val="00A04BAE"/>
    <w:rsid w:val="00A0590C"/>
    <w:rsid w:val="00A11A4C"/>
    <w:rsid w:val="00A165FB"/>
    <w:rsid w:val="00A20201"/>
    <w:rsid w:val="00A21DF0"/>
    <w:rsid w:val="00A21F3E"/>
    <w:rsid w:val="00A26E82"/>
    <w:rsid w:val="00A27CB4"/>
    <w:rsid w:val="00A27CFD"/>
    <w:rsid w:val="00A3207C"/>
    <w:rsid w:val="00A337D4"/>
    <w:rsid w:val="00A34E0A"/>
    <w:rsid w:val="00A351F4"/>
    <w:rsid w:val="00A35480"/>
    <w:rsid w:val="00A359A9"/>
    <w:rsid w:val="00A40355"/>
    <w:rsid w:val="00A41EC0"/>
    <w:rsid w:val="00A42F10"/>
    <w:rsid w:val="00A54750"/>
    <w:rsid w:val="00A5613D"/>
    <w:rsid w:val="00A56A48"/>
    <w:rsid w:val="00A57E16"/>
    <w:rsid w:val="00A60422"/>
    <w:rsid w:val="00A61110"/>
    <w:rsid w:val="00A61529"/>
    <w:rsid w:val="00A628D5"/>
    <w:rsid w:val="00A6342B"/>
    <w:rsid w:val="00A6426A"/>
    <w:rsid w:val="00A65181"/>
    <w:rsid w:val="00A7113F"/>
    <w:rsid w:val="00A73E0C"/>
    <w:rsid w:val="00A74590"/>
    <w:rsid w:val="00A74632"/>
    <w:rsid w:val="00A75235"/>
    <w:rsid w:val="00A757DB"/>
    <w:rsid w:val="00A7788D"/>
    <w:rsid w:val="00A8756E"/>
    <w:rsid w:val="00A91D95"/>
    <w:rsid w:val="00A9301A"/>
    <w:rsid w:val="00A94529"/>
    <w:rsid w:val="00A96F5B"/>
    <w:rsid w:val="00A974E6"/>
    <w:rsid w:val="00A97825"/>
    <w:rsid w:val="00AA203A"/>
    <w:rsid w:val="00AA4B03"/>
    <w:rsid w:val="00AA5A73"/>
    <w:rsid w:val="00AB0342"/>
    <w:rsid w:val="00AB056C"/>
    <w:rsid w:val="00AB1C65"/>
    <w:rsid w:val="00AB36CF"/>
    <w:rsid w:val="00AB54C5"/>
    <w:rsid w:val="00AB54CB"/>
    <w:rsid w:val="00AB74DA"/>
    <w:rsid w:val="00AB799A"/>
    <w:rsid w:val="00AB7BF9"/>
    <w:rsid w:val="00AC1561"/>
    <w:rsid w:val="00AC1A8E"/>
    <w:rsid w:val="00AC1B14"/>
    <w:rsid w:val="00AC35B9"/>
    <w:rsid w:val="00AD1DAD"/>
    <w:rsid w:val="00AD4663"/>
    <w:rsid w:val="00AD4E97"/>
    <w:rsid w:val="00AD7FE2"/>
    <w:rsid w:val="00AE2C9C"/>
    <w:rsid w:val="00AE3163"/>
    <w:rsid w:val="00AE328F"/>
    <w:rsid w:val="00AE38CF"/>
    <w:rsid w:val="00AE39F2"/>
    <w:rsid w:val="00AE4666"/>
    <w:rsid w:val="00AE6A63"/>
    <w:rsid w:val="00AF6058"/>
    <w:rsid w:val="00AF62C1"/>
    <w:rsid w:val="00AF7129"/>
    <w:rsid w:val="00B011B9"/>
    <w:rsid w:val="00B0334F"/>
    <w:rsid w:val="00B04A84"/>
    <w:rsid w:val="00B04DBB"/>
    <w:rsid w:val="00B05FEF"/>
    <w:rsid w:val="00B07CC0"/>
    <w:rsid w:val="00B07E5C"/>
    <w:rsid w:val="00B1403D"/>
    <w:rsid w:val="00B17414"/>
    <w:rsid w:val="00B1759C"/>
    <w:rsid w:val="00B179D9"/>
    <w:rsid w:val="00B17C84"/>
    <w:rsid w:val="00B209B0"/>
    <w:rsid w:val="00B20F5D"/>
    <w:rsid w:val="00B21995"/>
    <w:rsid w:val="00B21EFA"/>
    <w:rsid w:val="00B22556"/>
    <w:rsid w:val="00B24299"/>
    <w:rsid w:val="00B24371"/>
    <w:rsid w:val="00B26F29"/>
    <w:rsid w:val="00B31485"/>
    <w:rsid w:val="00B31C85"/>
    <w:rsid w:val="00B32832"/>
    <w:rsid w:val="00B32D40"/>
    <w:rsid w:val="00B33C9B"/>
    <w:rsid w:val="00B34045"/>
    <w:rsid w:val="00B41AB3"/>
    <w:rsid w:val="00B42442"/>
    <w:rsid w:val="00B42E23"/>
    <w:rsid w:val="00B43D2E"/>
    <w:rsid w:val="00B44E25"/>
    <w:rsid w:val="00B46C9B"/>
    <w:rsid w:val="00B518A0"/>
    <w:rsid w:val="00B52949"/>
    <w:rsid w:val="00B531D2"/>
    <w:rsid w:val="00B55302"/>
    <w:rsid w:val="00B557E4"/>
    <w:rsid w:val="00B5619C"/>
    <w:rsid w:val="00B57D66"/>
    <w:rsid w:val="00B602AB"/>
    <w:rsid w:val="00B63BE7"/>
    <w:rsid w:val="00B667D4"/>
    <w:rsid w:val="00B66ACE"/>
    <w:rsid w:val="00B67437"/>
    <w:rsid w:val="00B729EF"/>
    <w:rsid w:val="00B730A6"/>
    <w:rsid w:val="00B74E43"/>
    <w:rsid w:val="00B76723"/>
    <w:rsid w:val="00B76B0A"/>
    <w:rsid w:val="00B804C8"/>
    <w:rsid w:val="00B82C30"/>
    <w:rsid w:val="00B838BB"/>
    <w:rsid w:val="00B860DE"/>
    <w:rsid w:val="00B86FF6"/>
    <w:rsid w:val="00B87573"/>
    <w:rsid w:val="00B87A51"/>
    <w:rsid w:val="00B87BCD"/>
    <w:rsid w:val="00B907CB"/>
    <w:rsid w:val="00B90F98"/>
    <w:rsid w:val="00B932E3"/>
    <w:rsid w:val="00B95551"/>
    <w:rsid w:val="00B95FA8"/>
    <w:rsid w:val="00BA2F2B"/>
    <w:rsid w:val="00BA5255"/>
    <w:rsid w:val="00BA6C89"/>
    <w:rsid w:val="00BB0322"/>
    <w:rsid w:val="00BB2ACF"/>
    <w:rsid w:val="00BB2C2C"/>
    <w:rsid w:val="00BB2D95"/>
    <w:rsid w:val="00BC0704"/>
    <w:rsid w:val="00BC2C0D"/>
    <w:rsid w:val="00BC32BE"/>
    <w:rsid w:val="00BC39AA"/>
    <w:rsid w:val="00BC68B9"/>
    <w:rsid w:val="00BD2EB8"/>
    <w:rsid w:val="00BD386B"/>
    <w:rsid w:val="00BD3A04"/>
    <w:rsid w:val="00BD4210"/>
    <w:rsid w:val="00BD599E"/>
    <w:rsid w:val="00BD756E"/>
    <w:rsid w:val="00BE1AA6"/>
    <w:rsid w:val="00BE1ACF"/>
    <w:rsid w:val="00BE238E"/>
    <w:rsid w:val="00BE288B"/>
    <w:rsid w:val="00BE4B3B"/>
    <w:rsid w:val="00BE64E8"/>
    <w:rsid w:val="00BE7C84"/>
    <w:rsid w:val="00BE7F31"/>
    <w:rsid w:val="00BF0A94"/>
    <w:rsid w:val="00BF1405"/>
    <w:rsid w:val="00BF1940"/>
    <w:rsid w:val="00BF3315"/>
    <w:rsid w:val="00BF61EC"/>
    <w:rsid w:val="00C00245"/>
    <w:rsid w:val="00C003A0"/>
    <w:rsid w:val="00C01256"/>
    <w:rsid w:val="00C012C4"/>
    <w:rsid w:val="00C01C40"/>
    <w:rsid w:val="00C0229C"/>
    <w:rsid w:val="00C03B4C"/>
    <w:rsid w:val="00C04FBF"/>
    <w:rsid w:val="00C0565D"/>
    <w:rsid w:val="00C06A3F"/>
    <w:rsid w:val="00C06D21"/>
    <w:rsid w:val="00C07B60"/>
    <w:rsid w:val="00C07F9C"/>
    <w:rsid w:val="00C10CF6"/>
    <w:rsid w:val="00C11D93"/>
    <w:rsid w:val="00C129CB"/>
    <w:rsid w:val="00C1302B"/>
    <w:rsid w:val="00C13288"/>
    <w:rsid w:val="00C13B3F"/>
    <w:rsid w:val="00C14DA2"/>
    <w:rsid w:val="00C21EE0"/>
    <w:rsid w:val="00C23628"/>
    <w:rsid w:val="00C24112"/>
    <w:rsid w:val="00C2443E"/>
    <w:rsid w:val="00C2499E"/>
    <w:rsid w:val="00C262EB"/>
    <w:rsid w:val="00C2661C"/>
    <w:rsid w:val="00C30D28"/>
    <w:rsid w:val="00C312EF"/>
    <w:rsid w:val="00C32467"/>
    <w:rsid w:val="00C33CEE"/>
    <w:rsid w:val="00C345F8"/>
    <w:rsid w:val="00C35651"/>
    <w:rsid w:val="00C418C7"/>
    <w:rsid w:val="00C42C9D"/>
    <w:rsid w:val="00C43BFF"/>
    <w:rsid w:val="00C44C5B"/>
    <w:rsid w:val="00C544C3"/>
    <w:rsid w:val="00C553A9"/>
    <w:rsid w:val="00C557DF"/>
    <w:rsid w:val="00C6182A"/>
    <w:rsid w:val="00C662ED"/>
    <w:rsid w:val="00C672A8"/>
    <w:rsid w:val="00C67988"/>
    <w:rsid w:val="00C700E7"/>
    <w:rsid w:val="00C70493"/>
    <w:rsid w:val="00C71DAC"/>
    <w:rsid w:val="00C72282"/>
    <w:rsid w:val="00C72341"/>
    <w:rsid w:val="00C7663B"/>
    <w:rsid w:val="00C807A5"/>
    <w:rsid w:val="00C8480A"/>
    <w:rsid w:val="00C85BF5"/>
    <w:rsid w:val="00C928FC"/>
    <w:rsid w:val="00C92911"/>
    <w:rsid w:val="00C932E3"/>
    <w:rsid w:val="00C9351B"/>
    <w:rsid w:val="00C9353D"/>
    <w:rsid w:val="00C951D6"/>
    <w:rsid w:val="00C967DD"/>
    <w:rsid w:val="00CA3E8A"/>
    <w:rsid w:val="00CA4DED"/>
    <w:rsid w:val="00CA705A"/>
    <w:rsid w:val="00CA7E7D"/>
    <w:rsid w:val="00CB10C6"/>
    <w:rsid w:val="00CB254B"/>
    <w:rsid w:val="00CB37E2"/>
    <w:rsid w:val="00CB4CEE"/>
    <w:rsid w:val="00CB4DAD"/>
    <w:rsid w:val="00CB6C66"/>
    <w:rsid w:val="00CC5638"/>
    <w:rsid w:val="00CC6167"/>
    <w:rsid w:val="00CD16D6"/>
    <w:rsid w:val="00CD19CF"/>
    <w:rsid w:val="00CD1C74"/>
    <w:rsid w:val="00CD1E9D"/>
    <w:rsid w:val="00CD3284"/>
    <w:rsid w:val="00CD4E35"/>
    <w:rsid w:val="00CD7A22"/>
    <w:rsid w:val="00CD7FF6"/>
    <w:rsid w:val="00CE16B6"/>
    <w:rsid w:val="00CE2480"/>
    <w:rsid w:val="00CE4B3C"/>
    <w:rsid w:val="00CE57D9"/>
    <w:rsid w:val="00CE6267"/>
    <w:rsid w:val="00CE6DE7"/>
    <w:rsid w:val="00CE7A68"/>
    <w:rsid w:val="00CF0277"/>
    <w:rsid w:val="00CF40C8"/>
    <w:rsid w:val="00D013B9"/>
    <w:rsid w:val="00D022BE"/>
    <w:rsid w:val="00D030EB"/>
    <w:rsid w:val="00D0409F"/>
    <w:rsid w:val="00D06175"/>
    <w:rsid w:val="00D1189F"/>
    <w:rsid w:val="00D1205B"/>
    <w:rsid w:val="00D123BC"/>
    <w:rsid w:val="00D13278"/>
    <w:rsid w:val="00D13565"/>
    <w:rsid w:val="00D14272"/>
    <w:rsid w:val="00D14539"/>
    <w:rsid w:val="00D1578C"/>
    <w:rsid w:val="00D16A52"/>
    <w:rsid w:val="00D17492"/>
    <w:rsid w:val="00D22A76"/>
    <w:rsid w:val="00D2310B"/>
    <w:rsid w:val="00D26771"/>
    <w:rsid w:val="00D26DEB"/>
    <w:rsid w:val="00D3148A"/>
    <w:rsid w:val="00D33B97"/>
    <w:rsid w:val="00D35FBD"/>
    <w:rsid w:val="00D36B49"/>
    <w:rsid w:val="00D40DB9"/>
    <w:rsid w:val="00D428F9"/>
    <w:rsid w:val="00D44CA0"/>
    <w:rsid w:val="00D455F4"/>
    <w:rsid w:val="00D4579F"/>
    <w:rsid w:val="00D46222"/>
    <w:rsid w:val="00D47C68"/>
    <w:rsid w:val="00D54880"/>
    <w:rsid w:val="00D555FC"/>
    <w:rsid w:val="00D55704"/>
    <w:rsid w:val="00D56BB6"/>
    <w:rsid w:val="00D57D30"/>
    <w:rsid w:val="00D57F2D"/>
    <w:rsid w:val="00D601B4"/>
    <w:rsid w:val="00D62B2F"/>
    <w:rsid w:val="00D6358B"/>
    <w:rsid w:val="00D65534"/>
    <w:rsid w:val="00D7027A"/>
    <w:rsid w:val="00D728FB"/>
    <w:rsid w:val="00D7321D"/>
    <w:rsid w:val="00D766E6"/>
    <w:rsid w:val="00D76898"/>
    <w:rsid w:val="00D802CE"/>
    <w:rsid w:val="00D812A7"/>
    <w:rsid w:val="00D8175F"/>
    <w:rsid w:val="00D83E68"/>
    <w:rsid w:val="00D8699A"/>
    <w:rsid w:val="00D86BD5"/>
    <w:rsid w:val="00D8765B"/>
    <w:rsid w:val="00D877EA"/>
    <w:rsid w:val="00D87EAD"/>
    <w:rsid w:val="00D901AE"/>
    <w:rsid w:val="00D91A8E"/>
    <w:rsid w:val="00D9305C"/>
    <w:rsid w:val="00D94EC4"/>
    <w:rsid w:val="00D953B3"/>
    <w:rsid w:val="00D95CF7"/>
    <w:rsid w:val="00D96052"/>
    <w:rsid w:val="00DA0BB2"/>
    <w:rsid w:val="00DA20CD"/>
    <w:rsid w:val="00DA2ABB"/>
    <w:rsid w:val="00DA5D40"/>
    <w:rsid w:val="00DA5E41"/>
    <w:rsid w:val="00DA6BF7"/>
    <w:rsid w:val="00DB0AF8"/>
    <w:rsid w:val="00DB0C07"/>
    <w:rsid w:val="00DB1178"/>
    <w:rsid w:val="00DB1F18"/>
    <w:rsid w:val="00DB4592"/>
    <w:rsid w:val="00DB4863"/>
    <w:rsid w:val="00DB5338"/>
    <w:rsid w:val="00DB602C"/>
    <w:rsid w:val="00DB6143"/>
    <w:rsid w:val="00DB7DE5"/>
    <w:rsid w:val="00DC223D"/>
    <w:rsid w:val="00DC27C2"/>
    <w:rsid w:val="00DC27CA"/>
    <w:rsid w:val="00DC3A42"/>
    <w:rsid w:val="00DC51FD"/>
    <w:rsid w:val="00DC58EA"/>
    <w:rsid w:val="00DC6EB2"/>
    <w:rsid w:val="00DD3553"/>
    <w:rsid w:val="00DD761B"/>
    <w:rsid w:val="00DE093B"/>
    <w:rsid w:val="00DE12F4"/>
    <w:rsid w:val="00DE1989"/>
    <w:rsid w:val="00DE558F"/>
    <w:rsid w:val="00DE7BE5"/>
    <w:rsid w:val="00DF1FC5"/>
    <w:rsid w:val="00DF395A"/>
    <w:rsid w:val="00DF4E04"/>
    <w:rsid w:val="00DF6207"/>
    <w:rsid w:val="00E019E0"/>
    <w:rsid w:val="00E01C0D"/>
    <w:rsid w:val="00E01E02"/>
    <w:rsid w:val="00E02C48"/>
    <w:rsid w:val="00E037F4"/>
    <w:rsid w:val="00E0717C"/>
    <w:rsid w:val="00E21851"/>
    <w:rsid w:val="00E21BE9"/>
    <w:rsid w:val="00E23536"/>
    <w:rsid w:val="00E248F8"/>
    <w:rsid w:val="00E25184"/>
    <w:rsid w:val="00E27CB8"/>
    <w:rsid w:val="00E27FA4"/>
    <w:rsid w:val="00E301CF"/>
    <w:rsid w:val="00E32D30"/>
    <w:rsid w:val="00E33497"/>
    <w:rsid w:val="00E356CC"/>
    <w:rsid w:val="00E35C4F"/>
    <w:rsid w:val="00E37B07"/>
    <w:rsid w:val="00E408AE"/>
    <w:rsid w:val="00E418B5"/>
    <w:rsid w:val="00E41DC6"/>
    <w:rsid w:val="00E428D0"/>
    <w:rsid w:val="00E43702"/>
    <w:rsid w:val="00E44B1D"/>
    <w:rsid w:val="00E4539D"/>
    <w:rsid w:val="00E45B07"/>
    <w:rsid w:val="00E463F3"/>
    <w:rsid w:val="00E51F94"/>
    <w:rsid w:val="00E5225E"/>
    <w:rsid w:val="00E5485E"/>
    <w:rsid w:val="00E54F99"/>
    <w:rsid w:val="00E55462"/>
    <w:rsid w:val="00E5546B"/>
    <w:rsid w:val="00E56373"/>
    <w:rsid w:val="00E574A8"/>
    <w:rsid w:val="00E57E44"/>
    <w:rsid w:val="00E6058B"/>
    <w:rsid w:val="00E6111A"/>
    <w:rsid w:val="00E6127D"/>
    <w:rsid w:val="00E6131F"/>
    <w:rsid w:val="00E62614"/>
    <w:rsid w:val="00E63A6A"/>
    <w:rsid w:val="00E648F3"/>
    <w:rsid w:val="00E677C4"/>
    <w:rsid w:val="00E67D92"/>
    <w:rsid w:val="00E71CC8"/>
    <w:rsid w:val="00E71EFD"/>
    <w:rsid w:val="00E72D7A"/>
    <w:rsid w:val="00E7686F"/>
    <w:rsid w:val="00E77E00"/>
    <w:rsid w:val="00E80140"/>
    <w:rsid w:val="00E81653"/>
    <w:rsid w:val="00E82DAF"/>
    <w:rsid w:val="00E84298"/>
    <w:rsid w:val="00E844B6"/>
    <w:rsid w:val="00E84838"/>
    <w:rsid w:val="00E85A94"/>
    <w:rsid w:val="00E85D7F"/>
    <w:rsid w:val="00E9081A"/>
    <w:rsid w:val="00E90950"/>
    <w:rsid w:val="00E91270"/>
    <w:rsid w:val="00E91769"/>
    <w:rsid w:val="00E9279A"/>
    <w:rsid w:val="00E92894"/>
    <w:rsid w:val="00E92E9D"/>
    <w:rsid w:val="00E933EF"/>
    <w:rsid w:val="00E938A9"/>
    <w:rsid w:val="00E94446"/>
    <w:rsid w:val="00E94CB0"/>
    <w:rsid w:val="00E957DD"/>
    <w:rsid w:val="00E97CAD"/>
    <w:rsid w:val="00EA0E19"/>
    <w:rsid w:val="00EA122D"/>
    <w:rsid w:val="00EA28A5"/>
    <w:rsid w:val="00EA37C8"/>
    <w:rsid w:val="00EA4BAD"/>
    <w:rsid w:val="00EA57F0"/>
    <w:rsid w:val="00EA6AE3"/>
    <w:rsid w:val="00EA79AA"/>
    <w:rsid w:val="00EB129E"/>
    <w:rsid w:val="00EB1F46"/>
    <w:rsid w:val="00EB29C3"/>
    <w:rsid w:val="00EB3234"/>
    <w:rsid w:val="00EB47EE"/>
    <w:rsid w:val="00EB6005"/>
    <w:rsid w:val="00EB6664"/>
    <w:rsid w:val="00EB6E95"/>
    <w:rsid w:val="00EC00DE"/>
    <w:rsid w:val="00EC048D"/>
    <w:rsid w:val="00EC36CF"/>
    <w:rsid w:val="00EC38D8"/>
    <w:rsid w:val="00EC43E6"/>
    <w:rsid w:val="00EC509A"/>
    <w:rsid w:val="00ED3891"/>
    <w:rsid w:val="00ED629F"/>
    <w:rsid w:val="00ED636F"/>
    <w:rsid w:val="00ED6E04"/>
    <w:rsid w:val="00ED7D19"/>
    <w:rsid w:val="00ED7E84"/>
    <w:rsid w:val="00EE322A"/>
    <w:rsid w:val="00EE458D"/>
    <w:rsid w:val="00EE61AE"/>
    <w:rsid w:val="00EE7377"/>
    <w:rsid w:val="00EE7C3D"/>
    <w:rsid w:val="00EF0585"/>
    <w:rsid w:val="00EF1B0B"/>
    <w:rsid w:val="00EF2FEE"/>
    <w:rsid w:val="00EF331C"/>
    <w:rsid w:val="00EF7638"/>
    <w:rsid w:val="00F00335"/>
    <w:rsid w:val="00F03620"/>
    <w:rsid w:val="00F04845"/>
    <w:rsid w:val="00F04AD9"/>
    <w:rsid w:val="00F05C0E"/>
    <w:rsid w:val="00F06A52"/>
    <w:rsid w:val="00F0764E"/>
    <w:rsid w:val="00F110C3"/>
    <w:rsid w:val="00F115D5"/>
    <w:rsid w:val="00F1235F"/>
    <w:rsid w:val="00F13EDC"/>
    <w:rsid w:val="00F1513A"/>
    <w:rsid w:val="00F15E2D"/>
    <w:rsid w:val="00F17CE4"/>
    <w:rsid w:val="00F207BC"/>
    <w:rsid w:val="00F21194"/>
    <w:rsid w:val="00F248E2"/>
    <w:rsid w:val="00F250B9"/>
    <w:rsid w:val="00F25824"/>
    <w:rsid w:val="00F307A9"/>
    <w:rsid w:val="00F31E82"/>
    <w:rsid w:val="00F33DDC"/>
    <w:rsid w:val="00F34EA0"/>
    <w:rsid w:val="00F37DAB"/>
    <w:rsid w:val="00F42285"/>
    <w:rsid w:val="00F4367F"/>
    <w:rsid w:val="00F4409A"/>
    <w:rsid w:val="00F51C75"/>
    <w:rsid w:val="00F51F4D"/>
    <w:rsid w:val="00F54BB5"/>
    <w:rsid w:val="00F54C36"/>
    <w:rsid w:val="00F576E6"/>
    <w:rsid w:val="00F614D4"/>
    <w:rsid w:val="00F659CA"/>
    <w:rsid w:val="00F66D8F"/>
    <w:rsid w:val="00F67931"/>
    <w:rsid w:val="00F729F6"/>
    <w:rsid w:val="00F73EE4"/>
    <w:rsid w:val="00F74942"/>
    <w:rsid w:val="00F7537E"/>
    <w:rsid w:val="00F76885"/>
    <w:rsid w:val="00F77E88"/>
    <w:rsid w:val="00F80BD8"/>
    <w:rsid w:val="00F830FA"/>
    <w:rsid w:val="00F83C49"/>
    <w:rsid w:val="00F84309"/>
    <w:rsid w:val="00F84A62"/>
    <w:rsid w:val="00F84BE8"/>
    <w:rsid w:val="00F86DB5"/>
    <w:rsid w:val="00F90093"/>
    <w:rsid w:val="00F903C8"/>
    <w:rsid w:val="00F9289F"/>
    <w:rsid w:val="00F92BA4"/>
    <w:rsid w:val="00F93D5E"/>
    <w:rsid w:val="00F947D6"/>
    <w:rsid w:val="00F9697D"/>
    <w:rsid w:val="00F96E39"/>
    <w:rsid w:val="00FA1249"/>
    <w:rsid w:val="00FA14BC"/>
    <w:rsid w:val="00FA44F5"/>
    <w:rsid w:val="00FA4508"/>
    <w:rsid w:val="00FA5F43"/>
    <w:rsid w:val="00FB1F18"/>
    <w:rsid w:val="00FB2512"/>
    <w:rsid w:val="00FB2C2A"/>
    <w:rsid w:val="00FB3409"/>
    <w:rsid w:val="00FB659C"/>
    <w:rsid w:val="00FB75E4"/>
    <w:rsid w:val="00FC16DE"/>
    <w:rsid w:val="00FC1F01"/>
    <w:rsid w:val="00FC64EE"/>
    <w:rsid w:val="00FC6545"/>
    <w:rsid w:val="00FC7B77"/>
    <w:rsid w:val="00FC7C67"/>
    <w:rsid w:val="00FD0C3D"/>
    <w:rsid w:val="00FD321A"/>
    <w:rsid w:val="00FD361B"/>
    <w:rsid w:val="00FD41EB"/>
    <w:rsid w:val="00FD4EF8"/>
    <w:rsid w:val="00FD5731"/>
    <w:rsid w:val="00FE18E2"/>
    <w:rsid w:val="00FE28F4"/>
    <w:rsid w:val="00FE59D2"/>
    <w:rsid w:val="00FE783A"/>
    <w:rsid w:val="00FF1994"/>
    <w:rsid w:val="00FF21FB"/>
    <w:rsid w:val="00FF2316"/>
    <w:rsid w:val="00FF2854"/>
    <w:rsid w:val="00FF2E8B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40EE"/>
    <w:pPr>
      <w:keepNext/>
      <w:outlineLvl w:val="0"/>
    </w:pPr>
    <w:rPr>
      <w:rFonts w:ascii="Tahoma" w:eastAsia="Arial Unicode MS" w:hAnsi="Tahoma"/>
      <w:sz w:val="28"/>
      <w:lang/>
    </w:rPr>
  </w:style>
  <w:style w:type="paragraph" w:styleId="2">
    <w:name w:val="heading 2"/>
    <w:basedOn w:val="a"/>
    <w:next w:val="a"/>
    <w:qFormat/>
    <w:rsid w:val="000340EE"/>
    <w:pPr>
      <w:keepNext/>
      <w:tabs>
        <w:tab w:val="left" w:pos="4580"/>
      </w:tabs>
      <w:jc w:val="center"/>
      <w:outlineLvl w:val="1"/>
    </w:pPr>
    <w:rPr>
      <w:rFonts w:eastAsia="Arial Unicode MS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4">
    <w:name w:val="Style4"/>
    <w:basedOn w:val="a"/>
    <w:rsid w:val="004352A5"/>
    <w:pPr>
      <w:widowControl w:val="0"/>
      <w:autoSpaceDE w:val="0"/>
      <w:autoSpaceDN w:val="0"/>
      <w:adjustRightInd w:val="0"/>
      <w:spacing w:line="648" w:lineRule="exact"/>
    </w:pPr>
  </w:style>
  <w:style w:type="character" w:customStyle="1" w:styleId="FontStyle13">
    <w:name w:val="Font Style13"/>
    <w:rsid w:val="004352A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">
    <w:name w:val="Font Style14"/>
    <w:rsid w:val="004352A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rsid w:val="00D8765B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D8765B"/>
    <w:pPr>
      <w:widowControl w:val="0"/>
      <w:autoSpaceDE w:val="0"/>
      <w:autoSpaceDN w:val="0"/>
      <w:adjustRightInd w:val="0"/>
      <w:spacing w:line="329" w:lineRule="exact"/>
      <w:ind w:firstLine="595"/>
      <w:jc w:val="both"/>
    </w:pPr>
  </w:style>
  <w:style w:type="character" w:customStyle="1" w:styleId="FontStyle15">
    <w:name w:val="Font Style15"/>
    <w:rsid w:val="00D8765B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D8765B"/>
    <w:pPr>
      <w:widowControl w:val="0"/>
      <w:autoSpaceDE w:val="0"/>
      <w:autoSpaceDN w:val="0"/>
      <w:adjustRightInd w:val="0"/>
      <w:spacing w:line="326" w:lineRule="exact"/>
      <w:ind w:firstLine="715"/>
    </w:pPr>
  </w:style>
  <w:style w:type="paragraph" w:customStyle="1" w:styleId="Style10">
    <w:name w:val="Style10"/>
    <w:basedOn w:val="a"/>
    <w:rsid w:val="00353C42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6">
    <w:name w:val="Style6"/>
    <w:basedOn w:val="a"/>
    <w:rsid w:val="00353C42"/>
    <w:pPr>
      <w:widowControl w:val="0"/>
      <w:autoSpaceDE w:val="0"/>
      <w:autoSpaceDN w:val="0"/>
      <w:adjustRightInd w:val="0"/>
      <w:spacing w:line="323" w:lineRule="exact"/>
      <w:ind w:firstLine="725"/>
      <w:jc w:val="both"/>
    </w:pPr>
  </w:style>
  <w:style w:type="character" w:customStyle="1" w:styleId="FontStyle16">
    <w:name w:val="Font Style16"/>
    <w:rsid w:val="00353C42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rsid w:val="00A20201"/>
    <w:pPr>
      <w:tabs>
        <w:tab w:val="left" w:pos="8840"/>
      </w:tabs>
      <w:ind w:left="360"/>
    </w:pPr>
    <w:rPr>
      <w:rFonts w:ascii="Tahoma" w:hAnsi="Tahoma" w:cs="Tahoma"/>
      <w:sz w:val="28"/>
    </w:rPr>
  </w:style>
  <w:style w:type="paragraph" w:styleId="20">
    <w:name w:val="Body Text Indent 2"/>
    <w:basedOn w:val="a"/>
    <w:rsid w:val="00A20201"/>
    <w:pPr>
      <w:spacing w:after="120" w:line="480" w:lineRule="auto"/>
      <w:ind w:left="283"/>
    </w:pPr>
  </w:style>
  <w:style w:type="paragraph" w:styleId="a4">
    <w:name w:val="header"/>
    <w:basedOn w:val="a"/>
    <w:rsid w:val="003203A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3A0"/>
  </w:style>
  <w:style w:type="paragraph" w:styleId="21">
    <w:name w:val="Body Text 2"/>
    <w:basedOn w:val="a"/>
    <w:rsid w:val="000340EE"/>
    <w:pPr>
      <w:spacing w:after="120" w:line="480" w:lineRule="auto"/>
    </w:pPr>
  </w:style>
  <w:style w:type="paragraph" w:styleId="a6">
    <w:name w:val="Balloon Text"/>
    <w:basedOn w:val="a"/>
    <w:semiHidden/>
    <w:rsid w:val="00C7663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C03B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rsid w:val="001B7DDC"/>
    <w:pPr>
      <w:spacing w:after="120"/>
      <w:ind w:left="283"/>
    </w:pPr>
    <w:rPr>
      <w:sz w:val="16"/>
      <w:szCs w:val="16"/>
    </w:rPr>
  </w:style>
  <w:style w:type="paragraph" w:customStyle="1" w:styleId="11">
    <w:name w:val="Обычный1"/>
    <w:rsid w:val="00B804C8"/>
    <w:pPr>
      <w:widowControl w:val="0"/>
      <w:snapToGrid w:val="0"/>
    </w:pPr>
    <w:rPr>
      <w:rFonts w:ascii="Arial" w:hAnsi="Arial"/>
    </w:rPr>
  </w:style>
  <w:style w:type="paragraph" w:customStyle="1" w:styleId="22">
    <w:name w:val="Обычный2"/>
    <w:rsid w:val="00B804C8"/>
    <w:pPr>
      <w:widowControl w:val="0"/>
      <w:suppressAutoHyphens/>
    </w:pPr>
    <w:rPr>
      <w:rFonts w:ascii="Arial" w:eastAsia="Arial" w:hAnsi="Arial"/>
      <w:lang w:eastAsia="ar-SA"/>
    </w:rPr>
  </w:style>
  <w:style w:type="paragraph" w:customStyle="1" w:styleId="12">
    <w:name w:val="Текст1"/>
    <w:basedOn w:val="a"/>
    <w:rsid w:val="0005725B"/>
    <w:pPr>
      <w:suppressAutoHyphens/>
    </w:pPr>
    <w:rPr>
      <w:rFonts w:ascii="Consolas" w:eastAsia="Calibri" w:hAnsi="Consolas"/>
      <w:sz w:val="21"/>
      <w:szCs w:val="21"/>
      <w:lang w:eastAsia="ar-SA"/>
    </w:rPr>
  </w:style>
  <w:style w:type="paragraph" w:customStyle="1" w:styleId="210">
    <w:name w:val="Основной текст с отступом 21"/>
    <w:basedOn w:val="a"/>
    <w:rsid w:val="00E938A9"/>
    <w:pPr>
      <w:suppressAutoHyphens/>
      <w:overflowPunct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styleId="a8">
    <w:name w:val="Strong"/>
    <w:qFormat/>
    <w:rsid w:val="00E938A9"/>
    <w:rPr>
      <w:b/>
      <w:bCs/>
    </w:rPr>
  </w:style>
  <w:style w:type="paragraph" w:styleId="a9">
    <w:name w:val="Body Text"/>
    <w:basedOn w:val="a"/>
    <w:rsid w:val="00C932E3"/>
    <w:pPr>
      <w:spacing w:after="120"/>
    </w:pPr>
  </w:style>
  <w:style w:type="paragraph" w:customStyle="1" w:styleId="BodyText2">
    <w:name w:val="Body Text 2"/>
    <w:basedOn w:val="a"/>
    <w:rsid w:val="00C932E3"/>
    <w:pPr>
      <w:suppressAutoHyphens/>
      <w:overflowPunct w:val="0"/>
      <w:autoSpaceDE w:val="0"/>
      <w:ind w:firstLine="851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C932E3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Normal (Web)"/>
    <w:basedOn w:val="a"/>
    <w:rsid w:val="00951697"/>
    <w:pPr>
      <w:suppressAutoHyphens/>
      <w:spacing w:before="280" w:after="280"/>
    </w:pPr>
    <w:rPr>
      <w:lang w:eastAsia="ar-SA"/>
    </w:rPr>
  </w:style>
  <w:style w:type="table" w:styleId="ab">
    <w:name w:val="Table Grid"/>
    <w:basedOn w:val="a1"/>
    <w:rsid w:val="00F0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F03620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character" w:styleId="ad">
    <w:name w:val="Hyperlink"/>
    <w:semiHidden/>
    <w:unhideWhenUsed/>
    <w:rsid w:val="0078444D"/>
    <w:rPr>
      <w:color w:val="0000FF"/>
      <w:u w:val="single"/>
    </w:rPr>
  </w:style>
  <w:style w:type="paragraph" w:styleId="4">
    <w:name w:val="List Bullet 4"/>
    <w:basedOn w:val="a"/>
    <w:autoRedefine/>
    <w:rsid w:val="0088015D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</w:rPr>
  </w:style>
  <w:style w:type="paragraph" w:styleId="ae">
    <w:name w:val="List"/>
    <w:basedOn w:val="a"/>
    <w:unhideWhenUsed/>
    <w:rsid w:val="003308CB"/>
    <w:pPr>
      <w:widowControl w:val="0"/>
      <w:autoSpaceDE w:val="0"/>
      <w:autoSpaceDN w:val="0"/>
      <w:adjustRightInd w:val="0"/>
      <w:ind w:left="283" w:hanging="283"/>
      <w:contextualSpacing/>
    </w:pPr>
    <w:rPr>
      <w:rFonts w:ascii="Arial" w:hAnsi="Arial" w:cs="Arial"/>
    </w:rPr>
  </w:style>
  <w:style w:type="paragraph" w:styleId="5">
    <w:name w:val="List Bullet 5"/>
    <w:basedOn w:val="a"/>
    <w:autoRedefine/>
    <w:rsid w:val="00BF61EC"/>
    <w:pPr>
      <w:tabs>
        <w:tab w:val="left" w:pos="284"/>
        <w:tab w:val="left" w:pos="708"/>
      </w:tabs>
      <w:overflowPunct w:val="0"/>
      <w:ind w:firstLine="567"/>
      <w:jc w:val="both"/>
    </w:pPr>
  </w:style>
  <w:style w:type="paragraph" w:styleId="30">
    <w:name w:val="List 3"/>
    <w:basedOn w:val="a"/>
    <w:rsid w:val="00834842"/>
    <w:pPr>
      <w:ind w:left="849" w:hanging="283"/>
    </w:pPr>
  </w:style>
  <w:style w:type="paragraph" w:styleId="31">
    <w:name w:val="Body Text 3"/>
    <w:basedOn w:val="a"/>
    <w:rsid w:val="0057669C"/>
    <w:pPr>
      <w:spacing w:after="120"/>
    </w:pPr>
    <w:rPr>
      <w:sz w:val="16"/>
      <w:szCs w:val="16"/>
    </w:rPr>
  </w:style>
  <w:style w:type="paragraph" w:styleId="af">
    <w:name w:val="footer"/>
    <w:basedOn w:val="a"/>
    <w:link w:val="af0"/>
    <w:uiPriority w:val="99"/>
    <w:semiHidden/>
    <w:unhideWhenUsed/>
    <w:rsid w:val="0015694C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semiHidden/>
    <w:rsid w:val="0015694C"/>
    <w:rPr>
      <w:sz w:val="24"/>
      <w:szCs w:val="24"/>
    </w:rPr>
  </w:style>
  <w:style w:type="character" w:customStyle="1" w:styleId="10">
    <w:name w:val="Заголовок 1 Знак"/>
    <w:link w:val="1"/>
    <w:rsid w:val="0015694C"/>
    <w:rPr>
      <w:rFonts w:ascii="Tahoma" w:eastAsia="Arial Unicode MS" w:hAnsi="Tahoma" w:cs="Tahoma"/>
      <w:sz w:val="28"/>
      <w:szCs w:val="24"/>
    </w:rPr>
  </w:style>
  <w:style w:type="paragraph" w:styleId="af1">
    <w:name w:val="caption"/>
    <w:basedOn w:val="a"/>
    <w:qFormat/>
    <w:rsid w:val="0003181E"/>
    <w:pPr>
      <w:jc w:val="center"/>
    </w:pPr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57062;fld=134;dst=10001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4250;fld=134;dst=10005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4863</Words>
  <Characters>27725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Основные цели и задачи</vt:lpstr>
    </vt:vector>
  </TitlesOfParts>
  <Company>СОФМШ</Company>
  <LinksUpToDate>false</LinksUpToDate>
  <CharactersWithSpaces>32523</CharactersWithSpaces>
  <SharedDoc>false</SharedDoc>
  <HLinks>
    <vt:vector size="12" baseType="variant">
      <vt:variant>
        <vt:i4>655440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consultantplus://offline/main?base=LAW;n=57062;fld=134;dst=100018</vt:lpwstr>
      </vt:variant>
      <vt:variant>
        <vt:lpwstr/>
      </vt:variant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consultantplus://offline/main?base=LAW;n=114250;fld=134;dst=100055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Основные цели и задачи</dc:title>
  <dc:creator>школа</dc:creator>
  <cp:lastModifiedBy>user</cp:lastModifiedBy>
  <cp:revision>2</cp:revision>
  <cp:lastPrinted>2019-05-21T12:25:00Z</cp:lastPrinted>
  <dcterms:created xsi:type="dcterms:W3CDTF">2019-05-28T10:32:00Z</dcterms:created>
  <dcterms:modified xsi:type="dcterms:W3CDTF">2019-05-28T10:32:00Z</dcterms:modified>
</cp:coreProperties>
</file>