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ED" w:rsidRDefault="007309E7" w:rsidP="009050BF">
      <w:pPr>
        <w:spacing w:line="360" w:lineRule="auto"/>
        <w:ind w:firstLine="567"/>
        <w:jc w:val="both"/>
        <w:rPr>
          <w:sz w:val="28"/>
          <w:szCs w:val="28"/>
        </w:rPr>
      </w:pPr>
      <w:r>
        <w:rPr>
          <w:noProof/>
          <w:sz w:val="28"/>
          <w:szCs w:val="28"/>
        </w:rPr>
        <w:drawing>
          <wp:inline distT="0" distB="0" distL="0" distR="0">
            <wp:extent cx="6286500" cy="10353675"/>
            <wp:effectExtent l="19050" t="0" r="0" b="0"/>
            <wp:docPr id="1" name="Рисунок 1" descr="УСТА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ТАВ"/>
                    <pic:cNvPicPr>
                      <a:picLocks noChangeAspect="1" noChangeArrowheads="1"/>
                    </pic:cNvPicPr>
                  </pic:nvPicPr>
                  <pic:blipFill>
                    <a:blip r:embed="rId8" cstate="print"/>
                    <a:srcRect/>
                    <a:stretch>
                      <a:fillRect/>
                    </a:stretch>
                  </pic:blipFill>
                  <pic:spPr bwMode="auto">
                    <a:xfrm>
                      <a:off x="0" y="0"/>
                      <a:ext cx="6286500" cy="10353675"/>
                    </a:xfrm>
                    <a:prstGeom prst="rect">
                      <a:avLst/>
                    </a:prstGeom>
                    <a:noFill/>
                    <a:ln w="9525">
                      <a:noFill/>
                      <a:miter lim="800000"/>
                      <a:headEnd/>
                      <a:tailEnd/>
                    </a:ln>
                  </pic:spPr>
                </pic:pic>
              </a:graphicData>
            </a:graphic>
          </wp:inline>
        </w:drawing>
      </w:r>
    </w:p>
    <w:p w:rsidR="005605ED" w:rsidRPr="00E91270" w:rsidRDefault="005605ED" w:rsidP="009050BF">
      <w:pPr>
        <w:tabs>
          <w:tab w:val="left" w:pos="4580"/>
        </w:tabs>
        <w:spacing w:line="360" w:lineRule="auto"/>
        <w:ind w:firstLine="567"/>
      </w:pPr>
    </w:p>
    <w:p w:rsidR="00C003A0" w:rsidRDefault="00D2310B" w:rsidP="009050BF">
      <w:pPr>
        <w:tabs>
          <w:tab w:val="left" w:pos="8840"/>
        </w:tabs>
        <w:spacing w:line="360" w:lineRule="auto"/>
        <w:ind w:firstLine="567"/>
        <w:jc w:val="center"/>
        <w:rPr>
          <w:b/>
          <w:sz w:val="28"/>
          <w:szCs w:val="28"/>
        </w:rPr>
      </w:pPr>
      <w:r w:rsidRPr="00335CCB">
        <w:rPr>
          <w:b/>
          <w:sz w:val="28"/>
          <w:szCs w:val="28"/>
        </w:rPr>
        <w:t>СОДЕРЖАНИЕ</w:t>
      </w:r>
    </w:p>
    <w:p w:rsidR="00523FAB" w:rsidRDefault="00523FAB" w:rsidP="009050BF">
      <w:pPr>
        <w:tabs>
          <w:tab w:val="left" w:pos="8840"/>
        </w:tabs>
        <w:spacing w:line="360" w:lineRule="auto"/>
        <w:ind w:firstLine="567"/>
        <w:rPr>
          <w:b/>
          <w:sz w:val="28"/>
          <w:szCs w:val="28"/>
        </w:rPr>
      </w:pPr>
    </w:p>
    <w:p w:rsidR="00C003A0" w:rsidRDefault="00D2310B" w:rsidP="009050BF">
      <w:pPr>
        <w:tabs>
          <w:tab w:val="left" w:pos="8840"/>
        </w:tabs>
        <w:spacing w:line="360" w:lineRule="auto"/>
        <w:ind w:firstLine="567"/>
        <w:rPr>
          <w:sz w:val="28"/>
          <w:szCs w:val="28"/>
        </w:rPr>
      </w:pPr>
      <w:r w:rsidRPr="00335CCB">
        <w:rPr>
          <w:b/>
          <w:sz w:val="28"/>
          <w:szCs w:val="28"/>
        </w:rPr>
        <w:t>Раздел</w:t>
      </w:r>
      <w:r w:rsidR="00C003A0">
        <w:rPr>
          <w:b/>
          <w:sz w:val="28"/>
          <w:szCs w:val="28"/>
        </w:rPr>
        <w:t xml:space="preserve"> 1.</w:t>
      </w:r>
      <w:r w:rsidR="00E91270">
        <w:rPr>
          <w:sz w:val="28"/>
          <w:szCs w:val="28"/>
        </w:rPr>
        <w:t xml:space="preserve"> </w:t>
      </w:r>
      <w:r w:rsidRPr="00335CCB">
        <w:rPr>
          <w:sz w:val="28"/>
          <w:szCs w:val="28"/>
        </w:rPr>
        <w:t>Общие положения.</w:t>
      </w:r>
    </w:p>
    <w:p w:rsidR="00C003A0" w:rsidRDefault="00D2310B" w:rsidP="009050BF">
      <w:pPr>
        <w:tabs>
          <w:tab w:val="left" w:pos="8840"/>
        </w:tabs>
        <w:spacing w:line="360" w:lineRule="auto"/>
        <w:ind w:firstLine="567"/>
        <w:rPr>
          <w:b/>
          <w:sz w:val="28"/>
          <w:szCs w:val="28"/>
        </w:rPr>
      </w:pPr>
      <w:r w:rsidRPr="00335CCB">
        <w:rPr>
          <w:b/>
          <w:sz w:val="28"/>
          <w:szCs w:val="28"/>
        </w:rPr>
        <w:t xml:space="preserve">Раздел </w:t>
      </w:r>
      <w:r w:rsidR="00C003A0">
        <w:rPr>
          <w:b/>
          <w:sz w:val="28"/>
          <w:szCs w:val="28"/>
        </w:rPr>
        <w:t>2</w:t>
      </w:r>
      <w:r w:rsidRPr="00335CCB">
        <w:rPr>
          <w:b/>
          <w:sz w:val="28"/>
          <w:szCs w:val="28"/>
        </w:rPr>
        <w:t>.</w:t>
      </w:r>
      <w:r w:rsidRPr="00335CCB">
        <w:rPr>
          <w:sz w:val="28"/>
          <w:szCs w:val="28"/>
        </w:rPr>
        <w:t xml:space="preserve"> </w:t>
      </w:r>
      <w:r w:rsidR="00C003A0" w:rsidRPr="00C003A0">
        <w:rPr>
          <w:sz w:val="28"/>
          <w:szCs w:val="28"/>
        </w:rPr>
        <w:t>Предмет, цели</w:t>
      </w:r>
      <w:r w:rsidR="00335D51">
        <w:rPr>
          <w:sz w:val="28"/>
          <w:szCs w:val="28"/>
        </w:rPr>
        <w:t>,</w:t>
      </w:r>
      <w:r w:rsidR="00C003A0" w:rsidRPr="00C003A0">
        <w:rPr>
          <w:sz w:val="28"/>
          <w:szCs w:val="28"/>
        </w:rPr>
        <w:t xml:space="preserve"> задачи</w:t>
      </w:r>
      <w:r w:rsidR="00523FAB">
        <w:rPr>
          <w:b/>
          <w:sz w:val="28"/>
          <w:szCs w:val="28"/>
        </w:rPr>
        <w:t>,</w:t>
      </w:r>
      <w:r w:rsidR="006E28CA">
        <w:rPr>
          <w:b/>
          <w:sz w:val="28"/>
          <w:szCs w:val="28"/>
        </w:rPr>
        <w:t xml:space="preserve"> </w:t>
      </w:r>
      <w:r w:rsidR="006208A3">
        <w:rPr>
          <w:sz w:val="28"/>
          <w:szCs w:val="28"/>
        </w:rPr>
        <w:t>виды деятельности,</w:t>
      </w:r>
      <w:r w:rsidR="006208A3" w:rsidRPr="00523FAB">
        <w:rPr>
          <w:sz w:val="28"/>
          <w:szCs w:val="28"/>
        </w:rPr>
        <w:t xml:space="preserve"> </w:t>
      </w:r>
      <w:r w:rsidR="00523FAB" w:rsidRPr="00523FAB">
        <w:rPr>
          <w:sz w:val="28"/>
          <w:szCs w:val="28"/>
        </w:rPr>
        <w:t>типы и виды реализуемых программ</w:t>
      </w:r>
      <w:r w:rsidR="00523FAB">
        <w:rPr>
          <w:b/>
          <w:sz w:val="28"/>
          <w:szCs w:val="28"/>
        </w:rPr>
        <w:t>.</w:t>
      </w:r>
    </w:p>
    <w:p w:rsidR="00C003A0" w:rsidRPr="001C07A0" w:rsidRDefault="00C003A0" w:rsidP="009050BF">
      <w:pPr>
        <w:tabs>
          <w:tab w:val="left" w:pos="8840"/>
        </w:tabs>
        <w:spacing w:line="360" w:lineRule="auto"/>
        <w:ind w:firstLine="567"/>
        <w:rPr>
          <w:sz w:val="28"/>
          <w:szCs w:val="28"/>
        </w:rPr>
      </w:pPr>
      <w:r w:rsidRPr="00742321">
        <w:rPr>
          <w:b/>
          <w:sz w:val="28"/>
          <w:szCs w:val="28"/>
        </w:rPr>
        <w:t>Раздел 3.</w:t>
      </w:r>
      <w:r w:rsidR="0015694C">
        <w:rPr>
          <w:b/>
          <w:sz w:val="28"/>
          <w:szCs w:val="28"/>
        </w:rPr>
        <w:t xml:space="preserve"> </w:t>
      </w:r>
      <w:r w:rsidRPr="001C07A0">
        <w:rPr>
          <w:sz w:val="28"/>
          <w:szCs w:val="28"/>
        </w:rPr>
        <w:t xml:space="preserve">Организация </w:t>
      </w:r>
      <w:r w:rsidR="003B7857">
        <w:rPr>
          <w:sz w:val="28"/>
          <w:szCs w:val="28"/>
        </w:rPr>
        <w:t xml:space="preserve">образовательной </w:t>
      </w:r>
      <w:r w:rsidRPr="001C07A0">
        <w:rPr>
          <w:sz w:val="28"/>
          <w:szCs w:val="28"/>
        </w:rPr>
        <w:t>деятельности Учреждения.</w:t>
      </w:r>
    </w:p>
    <w:p w:rsidR="00D2310B" w:rsidRDefault="00D2310B" w:rsidP="009050BF">
      <w:pPr>
        <w:tabs>
          <w:tab w:val="left" w:pos="8840"/>
        </w:tabs>
        <w:spacing w:line="360" w:lineRule="auto"/>
        <w:ind w:firstLine="567"/>
        <w:rPr>
          <w:sz w:val="28"/>
          <w:szCs w:val="28"/>
        </w:rPr>
      </w:pPr>
      <w:r w:rsidRPr="00335CCB">
        <w:rPr>
          <w:b/>
          <w:sz w:val="28"/>
          <w:szCs w:val="28"/>
        </w:rPr>
        <w:t>Раздел</w:t>
      </w:r>
      <w:r w:rsidR="00523FAB">
        <w:rPr>
          <w:b/>
          <w:sz w:val="28"/>
          <w:szCs w:val="28"/>
        </w:rPr>
        <w:t xml:space="preserve"> 4</w:t>
      </w:r>
      <w:r w:rsidR="00633846">
        <w:rPr>
          <w:b/>
          <w:sz w:val="28"/>
          <w:szCs w:val="28"/>
        </w:rPr>
        <w:t>.</w:t>
      </w:r>
      <w:r w:rsidRPr="00335CCB">
        <w:rPr>
          <w:sz w:val="28"/>
          <w:szCs w:val="28"/>
        </w:rPr>
        <w:t xml:space="preserve"> </w:t>
      </w:r>
      <w:r w:rsidR="00750E42">
        <w:rPr>
          <w:sz w:val="28"/>
          <w:szCs w:val="28"/>
        </w:rPr>
        <w:t>Правила приема детей, обучающихся, порядок и основания отчисления</w:t>
      </w:r>
      <w:r w:rsidR="00750E42" w:rsidRPr="00750E42">
        <w:rPr>
          <w:sz w:val="28"/>
          <w:szCs w:val="28"/>
        </w:rPr>
        <w:t xml:space="preserve"> </w:t>
      </w:r>
      <w:r w:rsidR="00750E42">
        <w:rPr>
          <w:sz w:val="28"/>
          <w:szCs w:val="28"/>
        </w:rPr>
        <w:t>детей, обучающихся</w:t>
      </w:r>
      <w:r w:rsidRPr="00335CCB">
        <w:rPr>
          <w:sz w:val="28"/>
          <w:szCs w:val="28"/>
        </w:rPr>
        <w:t>.</w:t>
      </w:r>
    </w:p>
    <w:p w:rsidR="00523FAB" w:rsidRPr="001C07A0" w:rsidRDefault="00D2310B" w:rsidP="009050BF">
      <w:pPr>
        <w:tabs>
          <w:tab w:val="left" w:pos="8840"/>
        </w:tabs>
        <w:spacing w:line="360" w:lineRule="auto"/>
        <w:ind w:firstLine="567"/>
        <w:rPr>
          <w:sz w:val="28"/>
          <w:szCs w:val="28"/>
        </w:rPr>
      </w:pPr>
      <w:r w:rsidRPr="00742321">
        <w:rPr>
          <w:b/>
          <w:sz w:val="28"/>
          <w:szCs w:val="28"/>
        </w:rPr>
        <w:t xml:space="preserve">Раздел </w:t>
      </w:r>
      <w:r w:rsidR="00523FAB" w:rsidRPr="00742321">
        <w:rPr>
          <w:b/>
          <w:sz w:val="28"/>
          <w:szCs w:val="28"/>
        </w:rPr>
        <w:t>5</w:t>
      </w:r>
      <w:r w:rsidRPr="00742321">
        <w:rPr>
          <w:b/>
          <w:sz w:val="28"/>
          <w:szCs w:val="28"/>
        </w:rPr>
        <w:t>.</w:t>
      </w:r>
      <w:r w:rsidR="00482A6C" w:rsidRPr="00742321">
        <w:rPr>
          <w:b/>
          <w:sz w:val="28"/>
          <w:szCs w:val="28"/>
        </w:rPr>
        <w:t xml:space="preserve"> </w:t>
      </w:r>
      <w:r w:rsidR="00750E42" w:rsidRPr="00750E42">
        <w:rPr>
          <w:sz w:val="28"/>
          <w:szCs w:val="28"/>
        </w:rPr>
        <w:t>Права и обязанности</w:t>
      </w:r>
      <w:r w:rsidR="00750E42">
        <w:rPr>
          <w:b/>
          <w:sz w:val="28"/>
          <w:szCs w:val="28"/>
        </w:rPr>
        <w:t xml:space="preserve"> </w:t>
      </w:r>
      <w:r w:rsidR="00750E42" w:rsidRPr="0015694C">
        <w:rPr>
          <w:sz w:val="28"/>
          <w:szCs w:val="28"/>
        </w:rPr>
        <w:t>у</w:t>
      </w:r>
      <w:r w:rsidRPr="001C07A0">
        <w:rPr>
          <w:sz w:val="28"/>
          <w:szCs w:val="28"/>
        </w:rPr>
        <w:t>частник</w:t>
      </w:r>
      <w:r w:rsidR="00750E42">
        <w:rPr>
          <w:sz w:val="28"/>
          <w:szCs w:val="28"/>
        </w:rPr>
        <w:t>ов</w:t>
      </w:r>
      <w:r w:rsidR="00E91270">
        <w:rPr>
          <w:sz w:val="28"/>
          <w:szCs w:val="28"/>
        </w:rPr>
        <w:t xml:space="preserve"> </w:t>
      </w:r>
      <w:r w:rsidRPr="001C07A0">
        <w:rPr>
          <w:sz w:val="28"/>
          <w:szCs w:val="28"/>
        </w:rPr>
        <w:t>образовательного процесса.</w:t>
      </w:r>
    </w:p>
    <w:p w:rsidR="00750E42" w:rsidRPr="00750E42" w:rsidRDefault="00523FAB" w:rsidP="009050BF">
      <w:pPr>
        <w:tabs>
          <w:tab w:val="left" w:pos="8840"/>
        </w:tabs>
        <w:spacing w:line="360" w:lineRule="auto"/>
        <w:ind w:firstLine="567"/>
        <w:jc w:val="both"/>
        <w:rPr>
          <w:sz w:val="28"/>
          <w:szCs w:val="28"/>
        </w:rPr>
      </w:pPr>
      <w:r w:rsidRPr="00750E42">
        <w:rPr>
          <w:b/>
          <w:sz w:val="28"/>
          <w:szCs w:val="28"/>
        </w:rPr>
        <w:t>Раздел 6.</w:t>
      </w:r>
      <w:r w:rsidRPr="00750E42">
        <w:rPr>
          <w:sz w:val="28"/>
          <w:szCs w:val="28"/>
        </w:rPr>
        <w:t xml:space="preserve"> </w:t>
      </w:r>
      <w:r w:rsidR="00750E42" w:rsidRPr="00750E42">
        <w:rPr>
          <w:sz w:val="28"/>
          <w:szCs w:val="28"/>
        </w:rPr>
        <w:t xml:space="preserve">Порядок комплектования работников Учреждения </w:t>
      </w:r>
      <w:r w:rsidR="00750E42">
        <w:rPr>
          <w:sz w:val="28"/>
          <w:szCs w:val="28"/>
        </w:rPr>
        <w:t>и условия опл</w:t>
      </w:r>
      <w:r w:rsidR="00750E42">
        <w:rPr>
          <w:sz w:val="28"/>
          <w:szCs w:val="28"/>
        </w:rPr>
        <w:t>а</w:t>
      </w:r>
      <w:r w:rsidR="00750E42">
        <w:rPr>
          <w:sz w:val="28"/>
          <w:szCs w:val="28"/>
        </w:rPr>
        <w:t xml:space="preserve">ты их </w:t>
      </w:r>
      <w:r w:rsidR="00750E42" w:rsidRPr="00750E42">
        <w:rPr>
          <w:sz w:val="28"/>
          <w:szCs w:val="28"/>
        </w:rPr>
        <w:t>труда</w:t>
      </w:r>
      <w:r w:rsidR="0015694C">
        <w:rPr>
          <w:sz w:val="28"/>
          <w:szCs w:val="28"/>
        </w:rPr>
        <w:t>.</w:t>
      </w:r>
    </w:p>
    <w:p w:rsidR="00523FAB" w:rsidRPr="00335CCB" w:rsidRDefault="00750E42" w:rsidP="009050BF">
      <w:pPr>
        <w:tabs>
          <w:tab w:val="left" w:pos="8840"/>
        </w:tabs>
        <w:spacing w:line="360" w:lineRule="auto"/>
        <w:ind w:firstLine="567"/>
        <w:jc w:val="both"/>
        <w:rPr>
          <w:sz w:val="28"/>
          <w:szCs w:val="28"/>
        </w:rPr>
      </w:pPr>
      <w:r w:rsidRPr="00335CCB">
        <w:rPr>
          <w:b/>
          <w:sz w:val="28"/>
          <w:szCs w:val="28"/>
        </w:rPr>
        <w:t xml:space="preserve">Раздел </w:t>
      </w:r>
      <w:r>
        <w:rPr>
          <w:b/>
          <w:sz w:val="28"/>
          <w:szCs w:val="28"/>
        </w:rPr>
        <w:t>7</w:t>
      </w:r>
      <w:r w:rsidRPr="00335CCB">
        <w:rPr>
          <w:b/>
          <w:sz w:val="28"/>
          <w:szCs w:val="28"/>
        </w:rPr>
        <w:t>.</w:t>
      </w:r>
      <w:r w:rsidRPr="00335CCB">
        <w:rPr>
          <w:sz w:val="28"/>
          <w:szCs w:val="28"/>
        </w:rPr>
        <w:t xml:space="preserve"> </w:t>
      </w:r>
      <w:r>
        <w:rPr>
          <w:sz w:val="28"/>
          <w:szCs w:val="28"/>
        </w:rPr>
        <w:t>Порядок управления</w:t>
      </w:r>
      <w:r w:rsidR="00523FAB" w:rsidRPr="00335CCB">
        <w:rPr>
          <w:sz w:val="28"/>
          <w:szCs w:val="28"/>
        </w:rPr>
        <w:t xml:space="preserve"> Учреждением.</w:t>
      </w:r>
    </w:p>
    <w:p w:rsidR="00D2310B" w:rsidRPr="00335CCB" w:rsidRDefault="00750E42" w:rsidP="009050BF">
      <w:pPr>
        <w:tabs>
          <w:tab w:val="left" w:pos="8840"/>
        </w:tabs>
        <w:spacing w:line="360" w:lineRule="auto"/>
        <w:ind w:firstLine="567"/>
        <w:jc w:val="both"/>
        <w:rPr>
          <w:sz w:val="28"/>
          <w:szCs w:val="28"/>
        </w:rPr>
      </w:pPr>
      <w:r w:rsidRPr="00335CCB">
        <w:rPr>
          <w:b/>
          <w:sz w:val="28"/>
          <w:szCs w:val="28"/>
        </w:rPr>
        <w:t xml:space="preserve">Раздел </w:t>
      </w:r>
      <w:r>
        <w:rPr>
          <w:b/>
          <w:sz w:val="28"/>
          <w:szCs w:val="28"/>
        </w:rPr>
        <w:t>8</w:t>
      </w:r>
      <w:r w:rsidRPr="00335CCB">
        <w:rPr>
          <w:b/>
          <w:sz w:val="28"/>
          <w:szCs w:val="28"/>
        </w:rPr>
        <w:t>.</w:t>
      </w:r>
      <w:r w:rsidRPr="00335CCB">
        <w:rPr>
          <w:sz w:val="28"/>
          <w:szCs w:val="28"/>
        </w:rPr>
        <w:t xml:space="preserve"> </w:t>
      </w:r>
      <w:r w:rsidR="0015694C">
        <w:rPr>
          <w:sz w:val="28"/>
          <w:szCs w:val="28"/>
        </w:rPr>
        <w:t xml:space="preserve"> </w:t>
      </w:r>
      <w:r w:rsidR="00D2310B" w:rsidRPr="00335CCB">
        <w:rPr>
          <w:sz w:val="28"/>
          <w:szCs w:val="28"/>
        </w:rPr>
        <w:t>Имущество и финансово-хозяйственная деятельность Учрежд</w:t>
      </w:r>
      <w:r w:rsidR="00D2310B" w:rsidRPr="00335CCB">
        <w:rPr>
          <w:sz w:val="28"/>
          <w:szCs w:val="28"/>
        </w:rPr>
        <w:t>е</w:t>
      </w:r>
      <w:r w:rsidR="00D2310B" w:rsidRPr="00335CCB">
        <w:rPr>
          <w:sz w:val="28"/>
          <w:szCs w:val="28"/>
        </w:rPr>
        <w:t>ния</w:t>
      </w:r>
      <w:r w:rsidR="00793016">
        <w:rPr>
          <w:sz w:val="28"/>
          <w:szCs w:val="28"/>
        </w:rPr>
        <w:t>.</w:t>
      </w:r>
    </w:p>
    <w:p w:rsidR="00523FAB" w:rsidRDefault="00750E42" w:rsidP="009050BF">
      <w:pPr>
        <w:tabs>
          <w:tab w:val="left" w:pos="8840"/>
        </w:tabs>
        <w:spacing w:line="360" w:lineRule="auto"/>
        <w:ind w:firstLine="567"/>
        <w:jc w:val="both"/>
        <w:rPr>
          <w:sz w:val="28"/>
          <w:szCs w:val="28"/>
        </w:rPr>
      </w:pPr>
      <w:r w:rsidRPr="00335CCB">
        <w:rPr>
          <w:b/>
          <w:sz w:val="28"/>
          <w:szCs w:val="28"/>
        </w:rPr>
        <w:t xml:space="preserve">Раздел </w:t>
      </w:r>
      <w:r>
        <w:rPr>
          <w:b/>
          <w:sz w:val="28"/>
          <w:szCs w:val="28"/>
        </w:rPr>
        <w:t>9.</w:t>
      </w:r>
      <w:r w:rsidR="0015694C">
        <w:rPr>
          <w:b/>
          <w:sz w:val="28"/>
          <w:szCs w:val="28"/>
        </w:rPr>
        <w:t xml:space="preserve"> </w:t>
      </w:r>
      <w:r w:rsidR="00523FAB">
        <w:rPr>
          <w:sz w:val="28"/>
          <w:szCs w:val="28"/>
        </w:rPr>
        <w:t>Локальные акты Учреждения.</w:t>
      </w:r>
    </w:p>
    <w:p w:rsidR="00117154" w:rsidRDefault="00117154" w:rsidP="009050BF">
      <w:pPr>
        <w:tabs>
          <w:tab w:val="left" w:pos="8840"/>
        </w:tabs>
        <w:spacing w:line="360" w:lineRule="auto"/>
        <w:ind w:firstLine="567"/>
        <w:jc w:val="both"/>
        <w:rPr>
          <w:sz w:val="28"/>
          <w:szCs w:val="28"/>
        </w:rPr>
      </w:pPr>
      <w:r w:rsidRPr="00117154">
        <w:rPr>
          <w:b/>
          <w:sz w:val="28"/>
          <w:szCs w:val="28"/>
        </w:rPr>
        <w:t>Раздел 10.</w:t>
      </w:r>
      <w:r>
        <w:rPr>
          <w:sz w:val="28"/>
          <w:szCs w:val="28"/>
        </w:rPr>
        <w:t xml:space="preserve"> Порядок внесения изменений и дополнений в Устав.</w:t>
      </w:r>
    </w:p>
    <w:p w:rsidR="003A52B1" w:rsidRDefault="00750E42" w:rsidP="0015694C">
      <w:pPr>
        <w:tabs>
          <w:tab w:val="left" w:pos="8840"/>
        </w:tabs>
        <w:spacing w:line="360" w:lineRule="auto"/>
        <w:ind w:firstLine="567"/>
        <w:jc w:val="both"/>
        <w:rPr>
          <w:b/>
          <w:bCs/>
          <w:sz w:val="28"/>
          <w:szCs w:val="28"/>
        </w:rPr>
      </w:pPr>
      <w:r w:rsidRPr="00335CCB">
        <w:rPr>
          <w:b/>
          <w:sz w:val="28"/>
          <w:szCs w:val="28"/>
        </w:rPr>
        <w:t xml:space="preserve">Раздел </w:t>
      </w:r>
      <w:r>
        <w:rPr>
          <w:b/>
          <w:sz w:val="28"/>
          <w:szCs w:val="28"/>
        </w:rPr>
        <w:t>1</w:t>
      </w:r>
      <w:r w:rsidR="00117154">
        <w:rPr>
          <w:b/>
          <w:sz w:val="28"/>
          <w:szCs w:val="28"/>
        </w:rPr>
        <w:t>1</w:t>
      </w:r>
      <w:r>
        <w:rPr>
          <w:b/>
          <w:sz w:val="28"/>
          <w:szCs w:val="28"/>
        </w:rPr>
        <w:t xml:space="preserve">. </w:t>
      </w:r>
      <w:r w:rsidR="0015694C" w:rsidRPr="0015694C">
        <w:rPr>
          <w:sz w:val="28"/>
          <w:szCs w:val="28"/>
        </w:rPr>
        <w:t>Р</w:t>
      </w:r>
      <w:r w:rsidR="00D2310B" w:rsidRPr="00335CCB">
        <w:rPr>
          <w:sz w:val="28"/>
          <w:szCs w:val="28"/>
        </w:rPr>
        <w:t>еорганизация</w:t>
      </w:r>
      <w:r w:rsidR="0015694C">
        <w:rPr>
          <w:sz w:val="28"/>
          <w:szCs w:val="28"/>
        </w:rPr>
        <w:t xml:space="preserve"> и ликвидация</w:t>
      </w:r>
      <w:r w:rsidR="00D2310B" w:rsidRPr="00335CCB">
        <w:rPr>
          <w:sz w:val="28"/>
          <w:szCs w:val="28"/>
        </w:rPr>
        <w:t xml:space="preserve"> Учре</w:t>
      </w:r>
      <w:r w:rsidR="00D2310B" w:rsidRPr="00335CCB">
        <w:rPr>
          <w:sz w:val="28"/>
          <w:szCs w:val="28"/>
        </w:rPr>
        <w:t>ж</w:t>
      </w:r>
      <w:r w:rsidR="00D2310B" w:rsidRPr="00335CCB">
        <w:rPr>
          <w:sz w:val="28"/>
          <w:szCs w:val="28"/>
        </w:rPr>
        <w:t>дения.</w:t>
      </w:r>
    </w:p>
    <w:p w:rsidR="00750E42" w:rsidRDefault="00750E42" w:rsidP="009050BF">
      <w:pPr>
        <w:tabs>
          <w:tab w:val="center" w:pos="5580"/>
        </w:tabs>
        <w:spacing w:line="360" w:lineRule="auto"/>
        <w:ind w:firstLine="567"/>
        <w:jc w:val="both"/>
        <w:rPr>
          <w:b/>
          <w:bCs/>
          <w:sz w:val="28"/>
          <w:szCs w:val="28"/>
        </w:rPr>
      </w:pPr>
    </w:p>
    <w:p w:rsidR="00750E42" w:rsidRDefault="00750E42" w:rsidP="009050BF">
      <w:pPr>
        <w:tabs>
          <w:tab w:val="center" w:pos="5580"/>
        </w:tabs>
        <w:spacing w:line="360" w:lineRule="auto"/>
        <w:ind w:firstLine="567"/>
        <w:jc w:val="both"/>
        <w:rPr>
          <w:b/>
          <w:bCs/>
          <w:sz w:val="28"/>
          <w:szCs w:val="28"/>
        </w:rPr>
      </w:pPr>
    </w:p>
    <w:p w:rsidR="00750E42" w:rsidRDefault="00750E42" w:rsidP="009050BF">
      <w:pPr>
        <w:tabs>
          <w:tab w:val="center" w:pos="5580"/>
        </w:tabs>
        <w:spacing w:line="360" w:lineRule="auto"/>
        <w:ind w:firstLine="567"/>
        <w:jc w:val="both"/>
        <w:rPr>
          <w:b/>
          <w:bCs/>
          <w:sz w:val="28"/>
          <w:szCs w:val="28"/>
        </w:rPr>
      </w:pPr>
    </w:p>
    <w:p w:rsidR="00750E42" w:rsidRDefault="00750E42" w:rsidP="009050BF">
      <w:pPr>
        <w:tabs>
          <w:tab w:val="center" w:pos="5580"/>
        </w:tabs>
        <w:spacing w:line="360" w:lineRule="auto"/>
        <w:ind w:firstLine="567"/>
        <w:jc w:val="both"/>
        <w:rPr>
          <w:b/>
          <w:bCs/>
          <w:sz w:val="28"/>
          <w:szCs w:val="28"/>
        </w:rPr>
      </w:pPr>
    </w:p>
    <w:p w:rsidR="00750E42" w:rsidRDefault="00750E42" w:rsidP="009050BF">
      <w:pPr>
        <w:tabs>
          <w:tab w:val="center" w:pos="5580"/>
        </w:tabs>
        <w:spacing w:line="360" w:lineRule="auto"/>
        <w:ind w:firstLine="567"/>
        <w:jc w:val="both"/>
        <w:rPr>
          <w:b/>
          <w:bCs/>
          <w:sz w:val="28"/>
          <w:szCs w:val="28"/>
        </w:rPr>
      </w:pPr>
    </w:p>
    <w:p w:rsidR="00750E42" w:rsidRDefault="00750E42" w:rsidP="009050BF">
      <w:pPr>
        <w:tabs>
          <w:tab w:val="center" w:pos="5580"/>
        </w:tabs>
        <w:spacing w:line="360" w:lineRule="auto"/>
        <w:ind w:firstLine="567"/>
        <w:jc w:val="both"/>
        <w:rPr>
          <w:b/>
          <w:bCs/>
          <w:sz w:val="28"/>
          <w:szCs w:val="28"/>
        </w:rPr>
      </w:pPr>
    </w:p>
    <w:p w:rsidR="00750E42" w:rsidRDefault="00750E42" w:rsidP="009050BF">
      <w:pPr>
        <w:tabs>
          <w:tab w:val="center" w:pos="5580"/>
        </w:tabs>
        <w:spacing w:line="360" w:lineRule="auto"/>
        <w:ind w:firstLine="567"/>
        <w:jc w:val="both"/>
        <w:rPr>
          <w:b/>
          <w:bCs/>
          <w:sz w:val="28"/>
          <w:szCs w:val="28"/>
        </w:rPr>
      </w:pPr>
    </w:p>
    <w:p w:rsidR="00750E42" w:rsidRDefault="00750E42" w:rsidP="009050BF">
      <w:pPr>
        <w:tabs>
          <w:tab w:val="center" w:pos="5580"/>
        </w:tabs>
        <w:spacing w:line="360" w:lineRule="auto"/>
        <w:ind w:firstLine="567"/>
        <w:jc w:val="both"/>
        <w:rPr>
          <w:b/>
          <w:bCs/>
          <w:sz w:val="28"/>
          <w:szCs w:val="28"/>
        </w:rPr>
      </w:pPr>
    </w:p>
    <w:p w:rsidR="00750E42" w:rsidRDefault="00750E42" w:rsidP="009050BF">
      <w:pPr>
        <w:tabs>
          <w:tab w:val="center" w:pos="5580"/>
        </w:tabs>
        <w:spacing w:line="360" w:lineRule="auto"/>
        <w:ind w:firstLine="567"/>
        <w:jc w:val="both"/>
        <w:rPr>
          <w:b/>
          <w:bCs/>
          <w:sz w:val="28"/>
          <w:szCs w:val="28"/>
        </w:rPr>
      </w:pPr>
    </w:p>
    <w:p w:rsidR="00750E42" w:rsidRDefault="00750E42" w:rsidP="009050BF">
      <w:pPr>
        <w:tabs>
          <w:tab w:val="center" w:pos="5580"/>
        </w:tabs>
        <w:spacing w:line="360" w:lineRule="auto"/>
        <w:ind w:firstLine="567"/>
        <w:jc w:val="both"/>
        <w:rPr>
          <w:b/>
          <w:bCs/>
          <w:sz w:val="28"/>
          <w:szCs w:val="28"/>
        </w:rPr>
      </w:pPr>
    </w:p>
    <w:p w:rsidR="0015694C" w:rsidRDefault="0015694C" w:rsidP="009050BF">
      <w:pPr>
        <w:tabs>
          <w:tab w:val="center" w:pos="5580"/>
        </w:tabs>
        <w:spacing w:line="360" w:lineRule="auto"/>
        <w:ind w:firstLine="567"/>
        <w:jc w:val="both"/>
        <w:rPr>
          <w:b/>
          <w:bCs/>
          <w:sz w:val="28"/>
          <w:szCs w:val="28"/>
        </w:rPr>
      </w:pPr>
    </w:p>
    <w:p w:rsidR="0015694C" w:rsidRDefault="0015694C" w:rsidP="009050BF">
      <w:pPr>
        <w:tabs>
          <w:tab w:val="center" w:pos="5580"/>
        </w:tabs>
        <w:spacing w:line="360" w:lineRule="auto"/>
        <w:ind w:firstLine="567"/>
        <w:jc w:val="both"/>
        <w:rPr>
          <w:b/>
          <w:bCs/>
          <w:sz w:val="28"/>
          <w:szCs w:val="28"/>
        </w:rPr>
      </w:pPr>
    </w:p>
    <w:p w:rsidR="0015694C" w:rsidRDefault="0015694C" w:rsidP="009050BF">
      <w:pPr>
        <w:tabs>
          <w:tab w:val="center" w:pos="5580"/>
        </w:tabs>
        <w:spacing w:line="360" w:lineRule="auto"/>
        <w:ind w:firstLine="567"/>
        <w:jc w:val="both"/>
        <w:rPr>
          <w:b/>
          <w:bCs/>
          <w:sz w:val="28"/>
          <w:szCs w:val="28"/>
        </w:rPr>
      </w:pPr>
    </w:p>
    <w:p w:rsidR="003B7CFF" w:rsidRDefault="003B7CFF" w:rsidP="009050BF">
      <w:pPr>
        <w:tabs>
          <w:tab w:val="center" w:pos="5580"/>
        </w:tabs>
        <w:spacing w:line="360" w:lineRule="auto"/>
        <w:ind w:firstLine="567"/>
        <w:jc w:val="both"/>
        <w:rPr>
          <w:b/>
          <w:bCs/>
          <w:sz w:val="28"/>
          <w:szCs w:val="28"/>
        </w:rPr>
      </w:pPr>
    </w:p>
    <w:p w:rsidR="00A20201" w:rsidRPr="007113EF" w:rsidRDefault="00251693" w:rsidP="0015694C">
      <w:pPr>
        <w:tabs>
          <w:tab w:val="center" w:pos="5580"/>
        </w:tabs>
        <w:spacing w:line="360" w:lineRule="auto"/>
        <w:ind w:firstLine="567"/>
        <w:jc w:val="center"/>
        <w:rPr>
          <w:b/>
          <w:bCs/>
          <w:sz w:val="28"/>
          <w:szCs w:val="28"/>
        </w:rPr>
      </w:pPr>
      <w:r>
        <w:rPr>
          <w:b/>
          <w:bCs/>
          <w:sz w:val="28"/>
          <w:szCs w:val="28"/>
        </w:rPr>
        <w:t>1</w:t>
      </w:r>
      <w:r w:rsidR="00D7321D">
        <w:rPr>
          <w:b/>
          <w:bCs/>
          <w:sz w:val="28"/>
          <w:szCs w:val="28"/>
        </w:rPr>
        <w:t>. О</w:t>
      </w:r>
      <w:r w:rsidR="00AD4E97">
        <w:rPr>
          <w:b/>
          <w:bCs/>
          <w:sz w:val="28"/>
          <w:szCs w:val="28"/>
        </w:rPr>
        <w:t>бщие положения</w:t>
      </w:r>
    </w:p>
    <w:p w:rsidR="00E5225E" w:rsidRDefault="0091626D" w:rsidP="009050BF">
      <w:pPr>
        <w:tabs>
          <w:tab w:val="center" w:pos="0"/>
        </w:tabs>
        <w:spacing w:line="360" w:lineRule="auto"/>
        <w:ind w:firstLine="567"/>
        <w:jc w:val="both"/>
        <w:rPr>
          <w:sz w:val="28"/>
          <w:szCs w:val="28"/>
        </w:rPr>
      </w:pPr>
      <w:r>
        <w:rPr>
          <w:sz w:val="28"/>
          <w:szCs w:val="28"/>
        </w:rPr>
        <w:tab/>
      </w:r>
      <w:r w:rsidR="00A20201" w:rsidRPr="003D3651">
        <w:rPr>
          <w:sz w:val="28"/>
          <w:szCs w:val="28"/>
        </w:rPr>
        <w:t>1.1.</w:t>
      </w:r>
      <w:r w:rsidR="00FC7B77" w:rsidRPr="003D3651">
        <w:rPr>
          <w:sz w:val="28"/>
          <w:szCs w:val="28"/>
        </w:rPr>
        <w:t xml:space="preserve"> </w:t>
      </w:r>
      <w:r w:rsidR="00FB659C" w:rsidRPr="0015694C">
        <w:rPr>
          <w:sz w:val="28"/>
          <w:szCs w:val="28"/>
        </w:rPr>
        <w:t xml:space="preserve">Настоящий </w:t>
      </w:r>
      <w:r w:rsidR="00EB129E" w:rsidRPr="0015694C">
        <w:rPr>
          <w:sz w:val="28"/>
          <w:szCs w:val="28"/>
        </w:rPr>
        <w:t xml:space="preserve"> Устав</w:t>
      </w:r>
      <w:r w:rsidR="00FB659C">
        <w:rPr>
          <w:sz w:val="28"/>
          <w:szCs w:val="28"/>
        </w:rPr>
        <w:t xml:space="preserve"> регламентирует деятельность </w:t>
      </w:r>
      <w:r w:rsidR="00633846">
        <w:rPr>
          <w:sz w:val="28"/>
          <w:szCs w:val="28"/>
        </w:rPr>
        <w:t>г</w:t>
      </w:r>
      <w:r w:rsidR="00633846" w:rsidRPr="00CA1806">
        <w:rPr>
          <w:sz w:val="28"/>
          <w:szCs w:val="28"/>
        </w:rPr>
        <w:t>осударственно</w:t>
      </w:r>
      <w:r w:rsidR="00633846">
        <w:rPr>
          <w:sz w:val="28"/>
          <w:szCs w:val="28"/>
        </w:rPr>
        <w:t>го</w:t>
      </w:r>
      <w:r w:rsidR="00633846" w:rsidRPr="00CA1806">
        <w:rPr>
          <w:sz w:val="28"/>
          <w:szCs w:val="28"/>
        </w:rPr>
        <w:t xml:space="preserve"> бюдже</w:t>
      </w:r>
      <w:r w:rsidR="00633846" w:rsidRPr="00CA1806">
        <w:rPr>
          <w:sz w:val="28"/>
          <w:szCs w:val="28"/>
        </w:rPr>
        <w:t>т</w:t>
      </w:r>
      <w:r w:rsidR="00633846" w:rsidRPr="00CA1806">
        <w:rPr>
          <w:sz w:val="28"/>
          <w:szCs w:val="28"/>
        </w:rPr>
        <w:t>но</w:t>
      </w:r>
      <w:r w:rsidR="00633846">
        <w:rPr>
          <w:sz w:val="28"/>
          <w:szCs w:val="28"/>
        </w:rPr>
        <w:t>го</w:t>
      </w:r>
      <w:r w:rsidR="00633846" w:rsidRPr="00F5329D">
        <w:rPr>
          <w:sz w:val="28"/>
          <w:szCs w:val="28"/>
        </w:rPr>
        <w:t xml:space="preserve"> общеобразовательно</w:t>
      </w:r>
      <w:r w:rsidR="00633846">
        <w:rPr>
          <w:sz w:val="28"/>
          <w:szCs w:val="28"/>
        </w:rPr>
        <w:t>го</w:t>
      </w:r>
      <w:r w:rsidR="00633846" w:rsidRPr="00F5329D">
        <w:rPr>
          <w:sz w:val="28"/>
          <w:szCs w:val="28"/>
        </w:rPr>
        <w:t xml:space="preserve"> учреждени</w:t>
      </w:r>
      <w:r w:rsidR="00633846">
        <w:rPr>
          <w:sz w:val="28"/>
          <w:szCs w:val="28"/>
        </w:rPr>
        <w:t>я</w:t>
      </w:r>
      <w:r w:rsidR="00633846" w:rsidRPr="00F5329D">
        <w:rPr>
          <w:sz w:val="28"/>
          <w:szCs w:val="28"/>
        </w:rPr>
        <w:t xml:space="preserve"> Самарской области </w:t>
      </w:r>
      <w:r w:rsidR="00C624C3">
        <w:rPr>
          <w:sz w:val="28"/>
          <w:szCs w:val="28"/>
        </w:rPr>
        <w:t>основно</w:t>
      </w:r>
      <w:r w:rsidR="00793016">
        <w:rPr>
          <w:sz w:val="28"/>
          <w:szCs w:val="28"/>
        </w:rPr>
        <w:t>й</w:t>
      </w:r>
      <w:r w:rsidR="0084366D">
        <w:rPr>
          <w:sz w:val="28"/>
          <w:szCs w:val="28"/>
        </w:rPr>
        <w:t xml:space="preserve"> </w:t>
      </w:r>
      <w:r w:rsidR="00633846" w:rsidRPr="0016010F">
        <w:rPr>
          <w:sz w:val="28"/>
          <w:szCs w:val="28"/>
        </w:rPr>
        <w:t>общеобразов</w:t>
      </w:r>
      <w:r w:rsidR="00633846" w:rsidRPr="0016010F">
        <w:rPr>
          <w:sz w:val="28"/>
          <w:szCs w:val="28"/>
        </w:rPr>
        <w:t>а</w:t>
      </w:r>
      <w:r w:rsidR="00633846" w:rsidRPr="0016010F">
        <w:rPr>
          <w:sz w:val="28"/>
          <w:szCs w:val="28"/>
        </w:rPr>
        <w:t>тельной школы</w:t>
      </w:r>
      <w:r w:rsidR="003B7CFF" w:rsidRPr="0016010F">
        <w:rPr>
          <w:sz w:val="28"/>
          <w:szCs w:val="28"/>
        </w:rPr>
        <w:t xml:space="preserve"> №</w:t>
      </w:r>
      <w:r w:rsidR="00793016" w:rsidRPr="0016010F">
        <w:rPr>
          <w:sz w:val="28"/>
          <w:szCs w:val="28"/>
        </w:rPr>
        <w:t xml:space="preserve"> 11</w:t>
      </w:r>
      <w:r w:rsidR="00633846" w:rsidRPr="0016010F">
        <w:rPr>
          <w:sz w:val="28"/>
          <w:szCs w:val="28"/>
        </w:rPr>
        <w:t xml:space="preserve"> города Новокуйбышевска городского округа Новокуйбышевск Самарской области</w:t>
      </w:r>
      <w:r w:rsidR="00633846" w:rsidRPr="003D3651">
        <w:rPr>
          <w:sz w:val="28"/>
          <w:szCs w:val="28"/>
        </w:rPr>
        <w:t xml:space="preserve"> </w:t>
      </w:r>
      <w:r w:rsidR="001B7DDC" w:rsidRPr="003D3651">
        <w:rPr>
          <w:sz w:val="28"/>
          <w:szCs w:val="28"/>
        </w:rPr>
        <w:t>(дале</w:t>
      </w:r>
      <w:r w:rsidR="005F08E9">
        <w:rPr>
          <w:sz w:val="28"/>
          <w:szCs w:val="28"/>
        </w:rPr>
        <w:t>е</w:t>
      </w:r>
      <w:r w:rsidR="004820C3">
        <w:rPr>
          <w:sz w:val="28"/>
          <w:szCs w:val="28"/>
        </w:rPr>
        <w:t xml:space="preserve"> </w:t>
      </w:r>
      <w:r w:rsidR="005F08E9">
        <w:rPr>
          <w:sz w:val="28"/>
          <w:szCs w:val="28"/>
        </w:rPr>
        <w:t>-</w:t>
      </w:r>
      <w:r w:rsidR="001C07A0">
        <w:rPr>
          <w:sz w:val="28"/>
          <w:szCs w:val="28"/>
        </w:rPr>
        <w:t xml:space="preserve"> </w:t>
      </w:r>
      <w:r w:rsidR="005F08E9">
        <w:rPr>
          <w:sz w:val="28"/>
          <w:szCs w:val="28"/>
        </w:rPr>
        <w:t>Учреждение)</w:t>
      </w:r>
      <w:r w:rsidR="00FB659C">
        <w:rPr>
          <w:sz w:val="28"/>
          <w:szCs w:val="28"/>
        </w:rPr>
        <w:t xml:space="preserve">, </w:t>
      </w:r>
      <w:r w:rsidR="00FB659C" w:rsidRPr="00335D51">
        <w:rPr>
          <w:sz w:val="28"/>
          <w:szCs w:val="28"/>
        </w:rPr>
        <w:t>созданного</w:t>
      </w:r>
      <w:r w:rsidR="00E91270">
        <w:rPr>
          <w:sz w:val="28"/>
          <w:szCs w:val="28"/>
        </w:rPr>
        <w:t xml:space="preserve"> </w:t>
      </w:r>
      <w:r w:rsidR="00335789" w:rsidRPr="00335D51">
        <w:rPr>
          <w:sz w:val="28"/>
          <w:szCs w:val="28"/>
        </w:rPr>
        <w:t>в соотве</w:t>
      </w:r>
      <w:r w:rsidR="00335789" w:rsidRPr="00335D51">
        <w:rPr>
          <w:sz w:val="28"/>
          <w:szCs w:val="28"/>
        </w:rPr>
        <w:t>т</w:t>
      </w:r>
      <w:r w:rsidR="00335789" w:rsidRPr="00335D51">
        <w:rPr>
          <w:sz w:val="28"/>
          <w:szCs w:val="28"/>
        </w:rPr>
        <w:t xml:space="preserve">ствии с </w:t>
      </w:r>
      <w:r w:rsidR="00E5225E" w:rsidRPr="00FD361B">
        <w:rPr>
          <w:sz w:val="28"/>
          <w:szCs w:val="28"/>
        </w:rPr>
        <w:t xml:space="preserve">постановлением </w:t>
      </w:r>
      <w:r w:rsidR="0074259F" w:rsidRPr="00FD361B">
        <w:rPr>
          <w:sz w:val="28"/>
          <w:szCs w:val="28"/>
        </w:rPr>
        <w:t>Правительства</w:t>
      </w:r>
      <w:r w:rsidR="00E5225E" w:rsidRPr="00FD361B">
        <w:rPr>
          <w:sz w:val="28"/>
          <w:szCs w:val="28"/>
        </w:rPr>
        <w:t xml:space="preserve"> Самарской </w:t>
      </w:r>
      <w:r w:rsidR="00E5225E" w:rsidRPr="00633846">
        <w:rPr>
          <w:sz w:val="28"/>
          <w:szCs w:val="28"/>
        </w:rPr>
        <w:t>области</w:t>
      </w:r>
      <w:r w:rsidR="00E91270" w:rsidRPr="00633846">
        <w:rPr>
          <w:sz w:val="28"/>
          <w:szCs w:val="28"/>
        </w:rPr>
        <w:t xml:space="preserve"> </w:t>
      </w:r>
      <w:r w:rsidR="00E5225E" w:rsidRPr="00633846">
        <w:rPr>
          <w:sz w:val="28"/>
          <w:szCs w:val="28"/>
        </w:rPr>
        <w:t xml:space="preserve">от </w:t>
      </w:r>
      <w:r w:rsidR="00633846">
        <w:rPr>
          <w:sz w:val="28"/>
          <w:szCs w:val="28"/>
        </w:rPr>
        <w:t>12.</w:t>
      </w:r>
      <w:r w:rsidR="00E5225E" w:rsidRPr="00633846">
        <w:rPr>
          <w:sz w:val="28"/>
          <w:szCs w:val="28"/>
        </w:rPr>
        <w:t>10.2011 №</w:t>
      </w:r>
      <w:r w:rsidR="00633846">
        <w:rPr>
          <w:sz w:val="28"/>
          <w:szCs w:val="28"/>
        </w:rPr>
        <w:t xml:space="preserve"> 576 </w:t>
      </w:r>
      <w:r w:rsidR="00E5225E" w:rsidRPr="00633846">
        <w:rPr>
          <w:sz w:val="28"/>
          <w:szCs w:val="28"/>
        </w:rPr>
        <w:t>«О создании государственных бюджетных общеобразов</w:t>
      </w:r>
      <w:r w:rsidR="00E5225E" w:rsidRPr="00335D51">
        <w:rPr>
          <w:sz w:val="28"/>
          <w:szCs w:val="28"/>
        </w:rPr>
        <w:t>ательных учреждений Самарской области и установлении о</w:t>
      </w:r>
      <w:r w:rsidR="00E5225E" w:rsidRPr="00335D51">
        <w:rPr>
          <w:sz w:val="28"/>
          <w:szCs w:val="28"/>
        </w:rPr>
        <w:t>т</w:t>
      </w:r>
      <w:r w:rsidR="00E5225E" w:rsidRPr="00335D51">
        <w:rPr>
          <w:sz w:val="28"/>
          <w:szCs w:val="28"/>
        </w:rPr>
        <w:t>дельных расходных обязательств Самарской о</w:t>
      </w:r>
      <w:r w:rsidR="00E5225E" w:rsidRPr="00335D51">
        <w:rPr>
          <w:sz w:val="28"/>
          <w:szCs w:val="28"/>
        </w:rPr>
        <w:t>б</w:t>
      </w:r>
      <w:r w:rsidR="00E5225E" w:rsidRPr="00335D51">
        <w:rPr>
          <w:sz w:val="28"/>
          <w:szCs w:val="28"/>
        </w:rPr>
        <w:t>ласти».</w:t>
      </w:r>
    </w:p>
    <w:p w:rsidR="00AA4B03" w:rsidRDefault="00AA4B03" w:rsidP="009050BF">
      <w:pPr>
        <w:spacing w:line="360" w:lineRule="auto"/>
        <w:ind w:firstLine="567"/>
        <w:jc w:val="both"/>
        <w:rPr>
          <w:sz w:val="28"/>
          <w:szCs w:val="28"/>
        </w:rPr>
      </w:pPr>
      <w:r>
        <w:rPr>
          <w:sz w:val="28"/>
          <w:szCs w:val="28"/>
        </w:rPr>
        <w:t>1.2. Наименование Учреждения:</w:t>
      </w:r>
    </w:p>
    <w:p w:rsidR="00683D8F" w:rsidRPr="00683D8F" w:rsidRDefault="00F37DAB" w:rsidP="009050BF">
      <w:pPr>
        <w:spacing w:line="360" w:lineRule="auto"/>
        <w:ind w:firstLine="567"/>
        <w:jc w:val="both"/>
        <w:rPr>
          <w:sz w:val="28"/>
          <w:szCs w:val="28"/>
        </w:rPr>
      </w:pPr>
      <w:r w:rsidRPr="00FB659C">
        <w:rPr>
          <w:sz w:val="28"/>
          <w:szCs w:val="28"/>
        </w:rPr>
        <w:t>Полное</w:t>
      </w:r>
      <w:r w:rsidR="00E91270">
        <w:rPr>
          <w:sz w:val="28"/>
          <w:szCs w:val="28"/>
        </w:rPr>
        <w:t xml:space="preserve"> </w:t>
      </w:r>
      <w:r w:rsidRPr="00FB659C">
        <w:rPr>
          <w:sz w:val="28"/>
          <w:szCs w:val="28"/>
        </w:rPr>
        <w:t xml:space="preserve">наименование: </w:t>
      </w:r>
      <w:r w:rsidR="00633846">
        <w:rPr>
          <w:sz w:val="28"/>
          <w:szCs w:val="28"/>
        </w:rPr>
        <w:t>г</w:t>
      </w:r>
      <w:r w:rsidR="00633846" w:rsidRPr="00CA1806">
        <w:rPr>
          <w:sz w:val="28"/>
          <w:szCs w:val="28"/>
        </w:rPr>
        <w:t>осударственное бюджетное</w:t>
      </w:r>
      <w:r w:rsidR="00633846" w:rsidRPr="00F5329D">
        <w:rPr>
          <w:sz w:val="28"/>
          <w:szCs w:val="28"/>
        </w:rPr>
        <w:t xml:space="preserve"> общеобразовательное учре</w:t>
      </w:r>
      <w:r w:rsidR="00633846" w:rsidRPr="00F5329D">
        <w:rPr>
          <w:sz w:val="28"/>
          <w:szCs w:val="28"/>
        </w:rPr>
        <w:t>ж</w:t>
      </w:r>
      <w:r w:rsidR="00633846" w:rsidRPr="00F5329D">
        <w:rPr>
          <w:sz w:val="28"/>
          <w:szCs w:val="28"/>
        </w:rPr>
        <w:t xml:space="preserve">дение Самарской области </w:t>
      </w:r>
      <w:r w:rsidR="00D10F7B" w:rsidRPr="0016010F">
        <w:rPr>
          <w:sz w:val="28"/>
          <w:szCs w:val="28"/>
        </w:rPr>
        <w:t>основная</w:t>
      </w:r>
      <w:r w:rsidR="003B7CFF" w:rsidRPr="0016010F">
        <w:rPr>
          <w:sz w:val="28"/>
          <w:szCs w:val="28"/>
        </w:rPr>
        <w:t xml:space="preserve"> </w:t>
      </w:r>
      <w:r w:rsidR="00633846" w:rsidRPr="0016010F">
        <w:rPr>
          <w:sz w:val="28"/>
          <w:szCs w:val="28"/>
        </w:rPr>
        <w:t>общеобразовательная школа</w:t>
      </w:r>
      <w:r w:rsidR="003B7CFF" w:rsidRPr="0016010F">
        <w:rPr>
          <w:sz w:val="28"/>
          <w:szCs w:val="28"/>
        </w:rPr>
        <w:t xml:space="preserve"> № </w:t>
      </w:r>
      <w:r w:rsidR="00793016" w:rsidRPr="0016010F">
        <w:rPr>
          <w:sz w:val="28"/>
          <w:szCs w:val="28"/>
        </w:rPr>
        <w:t>11</w:t>
      </w:r>
      <w:r w:rsidR="00633846" w:rsidRPr="0016010F">
        <w:rPr>
          <w:sz w:val="28"/>
          <w:szCs w:val="28"/>
        </w:rPr>
        <w:t xml:space="preserve"> города Новоку</w:t>
      </w:r>
      <w:r w:rsidR="00633846" w:rsidRPr="0016010F">
        <w:rPr>
          <w:sz w:val="28"/>
          <w:szCs w:val="28"/>
        </w:rPr>
        <w:t>й</w:t>
      </w:r>
      <w:r w:rsidR="00633846" w:rsidRPr="0016010F">
        <w:rPr>
          <w:sz w:val="28"/>
          <w:szCs w:val="28"/>
        </w:rPr>
        <w:t>бышевска городского округа Новокуйбышевск Самарской обла</w:t>
      </w:r>
      <w:r w:rsidR="00633846" w:rsidRPr="0016010F">
        <w:rPr>
          <w:sz w:val="28"/>
          <w:szCs w:val="28"/>
        </w:rPr>
        <w:t>с</w:t>
      </w:r>
      <w:r w:rsidR="00633846" w:rsidRPr="0016010F">
        <w:rPr>
          <w:sz w:val="28"/>
          <w:szCs w:val="28"/>
        </w:rPr>
        <w:t>ти</w:t>
      </w:r>
      <w:r w:rsidR="0015694C" w:rsidRPr="0016010F">
        <w:rPr>
          <w:sz w:val="28"/>
          <w:szCs w:val="28"/>
        </w:rPr>
        <w:t>.</w:t>
      </w:r>
    </w:p>
    <w:p w:rsidR="00B52949" w:rsidRDefault="00FB659C" w:rsidP="009050BF">
      <w:pPr>
        <w:pStyle w:val="a3"/>
        <w:tabs>
          <w:tab w:val="clear" w:pos="8840"/>
        </w:tabs>
        <w:spacing w:line="360" w:lineRule="auto"/>
        <w:ind w:left="0" w:firstLine="567"/>
        <w:jc w:val="both"/>
        <w:rPr>
          <w:rFonts w:ascii="Times New Roman" w:hAnsi="Times New Roman" w:cs="Times New Roman"/>
        </w:rPr>
      </w:pPr>
      <w:r>
        <w:rPr>
          <w:rFonts w:ascii="Times New Roman" w:hAnsi="Times New Roman" w:cs="Times New Roman"/>
        </w:rPr>
        <w:tab/>
      </w:r>
      <w:r w:rsidR="00A20201" w:rsidRPr="00FB659C">
        <w:rPr>
          <w:rFonts w:ascii="Times New Roman" w:hAnsi="Times New Roman" w:cs="Times New Roman"/>
        </w:rPr>
        <w:t>Сокр</w:t>
      </w:r>
      <w:r w:rsidR="00A20201" w:rsidRPr="00FB659C">
        <w:rPr>
          <w:rFonts w:ascii="Times New Roman" w:hAnsi="Times New Roman" w:cs="Times New Roman"/>
        </w:rPr>
        <w:t>а</w:t>
      </w:r>
      <w:r w:rsidR="00A20201" w:rsidRPr="00FB659C">
        <w:rPr>
          <w:rFonts w:ascii="Times New Roman" w:hAnsi="Times New Roman" w:cs="Times New Roman"/>
        </w:rPr>
        <w:t>щенное наименование</w:t>
      </w:r>
      <w:r w:rsidR="00A20201" w:rsidRPr="00ED7E84">
        <w:rPr>
          <w:rFonts w:ascii="Times New Roman" w:hAnsi="Times New Roman" w:cs="Times New Roman"/>
          <w:b/>
        </w:rPr>
        <w:t>:</w:t>
      </w:r>
      <w:r w:rsidR="00E91270">
        <w:rPr>
          <w:rFonts w:ascii="Times New Roman" w:hAnsi="Times New Roman" w:cs="Times New Roman"/>
        </w:rPr>
        <w:t xml:space="preserve"> </w:t>
      </w:r>
      <w:r w:rsidR="0007411F" w:rsidRPr="004820C3">
        <w:rPr>
          <w:rFonts w:ascii="Times New Roman" w:hAnsi="Times New Roman" w:cs="Times New Roman"/>
        </w:rPr>
        <w:t>ГБОУ</w:t>
      </w:r>
      <w:r w:rsidR="007215AC" w:rsidRPr="004820C3">
        <w:rPr>
          <w:rFonts w:ascii="Times New Roman" w:hAnsi="Times New Roman" w:cs="Times New Roman"/>
        </w:rPr>
        <w:t xml:space="preserve"> </w:t>
      </w:r>
      <w:r w:rsidR="00793016" w:rsidRPr="0016010F">
        <w:rPr>
          <w:rFonts w:ascii="Times New Roman" w:hAnsi="Times New Roman" w:cs="Times New Roman"/>
        </w:rPr>
        <w:t>О</w:t>
      </w:r>
      <w:r w:rsidR="0007411F" w:rsidRPr="0016010F">
        <w:rPr>
          <w:rFonts w:ascii="Times New Roman" w:hAnsi="Times New Roman" w:cs="Times New Roman"/>
        </w:rPr>
        <w:t>ОШ</w:t>
      </w:r>
      <w:r w:rsidR="004820C3" w:rsidRPr="0016010F">
        <w:rPr>
          <w:rFonts w:ascii="Times New Roman" w:hAnsi="Times New Roman" w:cs="Times New Roman"/>
        </w:rPr>
        <w:t xml:space="preserve"> </w:t>
      </w:r>
      <w:r w:rsidR="003B7CFF" w:rsidRPr="0016010F">
        <w:rPr>
          <w:rFonts w:ascii="Times New Roman" w:hAnsi="Times New Roman" w:cs="Times New Roman"/>
        </w:rPr>
        <w:t xml:space="preserve">№ </w:t>
      </w:r>
      <w:r w:rsidR="00793016" w:rsidRPr="0016010F">
        <w:rPr>
          <w:rFonts w:ascii="Times New Roman" w:hAnsi="Times New Roman" w:cs="Times New Roman"/>
        </w:rPr>
        <w:t>11</w:t>
      </w:r>
      <w:r w:rsidR="00633846" w:rsidRPr="0016010F">
        <w:rPr>
          <w:rFonts w:ascii="Times New Roman" w:hAnsi="Times New Roman" w:cs="Times New Roman"/>
        </w:rPr>
        <w:t xml:space="preserve">  г. Новокуйбышевска</w:t>
      </w:r>
      <w:r w:rsidR="00633846">
        <w:rPr>
          <w:rFonts w:ascii="Times New Roman" w:hAnsi="Times New Roman" w:cs="Times New Roman"/>
        </w:rPr>
        <w:t>.</w:t>
      </w:r>
      <w:r w:rsidR="004820C3" w:rsidRPr="004820C3">
        <w:rPr>
          <w:rFonts w:ascii="Times New Roman" w:hAnsi="Times New Roman" w:cs="Times New Roman"/>
        </w:rPr>
        <w:t xml:space="preserve"> </w:t>
      </w:r>
    </w:p>
    <w:p w:rsidR="00E938A9" w:rsidRPr="005F08E9" w:rsidRDefault="0024673E" w:rsidP="009050BF">
      <w:pPr>
        <w:pStyle w:val="a3"/>
        <w:tabs>
          <w:tab w:val="clear" w:pos="8840"/>
        </w:tabs>
        <w:spacing w:line="360" w:lineRule="auto"/>
        <w:ind w:left="0" w:firstLine="567"/>
        <w:rPr>
          <w:rFonts w:ascii="Times New Roman" w:hAnsi="Times New Roman" w:cs="Times New Roman"/>
          <w:szCs w:val="28"/>
        </w:rPr>
      </w:pPr>
      <w:r>
        <w:rPr>
          <w:rFonts w:ascii="Times New Roman" w:hAnsi="Times New Roman" w:cs="Times New Roman"/>
        </w:rPr>
        <w:tab/>
      </w:r>
      <w:r w:rsidR="00E938A9" w:rsidRPr="005F08E9">
        <w:rPr>
          <w:rFonts w:ascii="Times New Roman" w:hAnsi="Times New Roman" w:cs="Times New Roman"/>
        </w:rPr>
        <w:t>1.</w:t>
      </w:r>
      <w:r w:rsidR="00D555FC">
        <w:rPr>
          <w:rFonts w:ascii="Times New Roman" w:hAnsi="Times New Roman" w:cs="Times New Roman"/>
        </w:rPr>
        <w:t>3</w:t>
      </w:r>
      <w:r w:rsidR="00E938A9" w:rsidRPr="005F08E9">
        <w:rPr>
          <w:rFonts w:ascii="Times New Roman" w:hAnsi="Times New Roman" w:cs="Times New Roman"/>
        </w:rPr>
        <w:t>. М</w:t>
      </w:r>
      <w:r w:rsidR="00E938A9" w:rsidRPr="005F08E9">
        <w:rPr>
          <w:rFonts w:ascii="Times New Roman" w:hAnsi="Times New Roman" w:cs="Times New Roman"/>
        </w:rPr>
        <w:t>е</w:t>
      </w:r>
      <w:r w:rsidR="00E938A9" w:rsidRPr="005F08E9">
        <w:rPr>
          <w:rFonts w:ascii="Times New Roman" w:hAnsi="Times New Roman" w:cs="Times New Roman"/>
        </w:rPr>
        <w:t xml:space="preserve">сто нахождения Учреждения: </w:t>
      </w:r>
    </w:p>
    <w:p w:rsidR="00E938A9" w:rsidRPr="0016010F" w:rsidRDefault="00E938A9" w:rsidP="009050BF">
      <w:pPr>
        <w:pStyle w:val="12"/>
        <w:spacing w:line="360" w:lineRule="auto"/>
        <w:ind w:firstLine="567"/>
        <w:jc w:val="both"/>
        <w:rPr>
          <w:rFonts w:ascii="Times New Roman" w:eastAsia="Times New Roman" w:hAnsi="Times New Roman"/>
          <w:sz w:val="28"/>
          <w:szCs w:val="28"/>
          <w:lang w:eastAsia="ru-RU"/>
        </w:rPr>
      </w:pPr>
      <w:r w:rsidRPr="00FB659C">
        <w:rPr>
          <w:rFonts w:ascii="Times New Roman" w:eastAsia="Times New Roman" w:hAnsi="Times New Roman"/>
          <w:sz w:val="28"/>
          <w:szCs w:val="28"/>
          <w:lang w:eastAsia="ru-RU"/>
        </w:rPr>
        <w:t>юридический адрес:</w:t>
      </w:r>
      <w:r w:rsidR="00FB659C" w:rsidRPr="00FB659C">
        <w:rPr>
          <w:rFonts w:ascii="Times New Roman" w:eastAsia="Times New Roman" w:hAnsi="Times New Roman"/>
          <w:sz w:val="28"/>
          <w:szCs w:val="28"/>
          <w:lang w:eastAsia="ru-RU"/>
        </w:rPr>
        <w:t xml:space="preserve"> </w:t>
      </w:r>
      <w:r w:rsidRPr="0016010F">
        <w:rPr>
          <w:rFonts w:ascii="Times New Roman" w:eastAsia="Times New Roman" w:hAnsi="Times New Roman"/>
          <w:sz w:val="28"/>
          <w:szCs w:val="28"/>
          <w:lang w:eastAsia="ru-RU"/>
        </w:rPr>
        <w:t>446</w:t>
      </w:r>
      <w:r w:rsidR="003B7CFF" w:rsidRPr="0016010F">
        <w:rPr>
          <w:rFonts w:ascii="Times New Roman" w:eastAsia="Times New Roman" w:hAnsi="Times New Roman"/>
          <w:sz w:val="28"/>
          <w:szCs w:val="28"/>
          <w:lang w:eastAsia="ru-RU"/>
        </w:rPr>
        <w:t>20</w:t>
      </w:r>
      <w:r w:rsidR="00793016" w:rsidRPr="0016010F">
        <w:rPr>
          <w:rFonts w:ascii="Times New Roman" w:eastAsia="Times New Roman" w:hAnsi="Times New Roman"/>
          <w:sz w:val="28"/>
          <w:szCs w:val="28"/>
          <w:lang w:eastAsia="ru-RU"/>
        </w:rPr>
        <w:t>8</w:t>
      </w:r>
      <w:r w:rsidRPr="0016010F">
        <w:rPr>
          <w:rFonts w:ascii="Times New Roman" w:eastAsia="Times New Roman" w:hAnsi="Times New Roman"/>
          <w:sz w:val="28"/>
          <w:szCs w:val="28"/>
          <w:lang w:eastAsia="ru-RU"/>
        </w:rPr>
        <w:t xml:space="preserve">, </w:t>
      </w:r>
      <w:r w:rsidR="002846C5" w:rsidRPr="0016010F">
        <w:rPr>
          <w:rFonts w:ascii="Times New Roman" w:eastAsia="Times New Roman" w:hAnsi="Times New Roman"/>
          <w:sz w:val="28"/>
          <w:szCs w:val="28"/>
          <w:lang w:eastAsia="ru-RU"/>
        </w:rPr>
        <w:t xml:space="preserve">Россия, </w:t>
      </w:r>
      <w:r w:rsidRPr="0016010F">
        <w:rPr>
          <w:rFonts w:ascii="Times New Roman" w:eastAsia="Times New Roman" w:hAnsi="Times New Roman"/>
          <w:sz w:val="28"/>
          <w:szCs w:val="28"/>
          <w:lang w:eastAsia="ru-RU"/>
        </w:rPr>
        <w:t>Самарская область,</w:t>
      </w:r>
      <w:r w:rsidR="00E91270" w:rsidRPr="0016010F">
        <w:rPr>
          <w:rFonts w:ascii="Times New Roman" w:eastAsia="Times New Roman" w:hAnsi="Times New Roman"/>
          <w:sz w:val="28"/>
          <w:szCs w:val="28"/>
          <w:lang w:eastAsia="ru-RU"/>
        </w:rPr>
        <w:t xml:space="preserve"> </w:t>
      </w:r>
      <w:r w:rsidR="00633846" w:rsidRPr="0016010F">
        <w:rPr>
          <w:rFonts w:ascii="Times New Roman" w:eastAsia="Times New Roman" w:hAnsi="Times New Roman"/>
          <w:sz w:val="28"/>
          <w:szCs w:val="28"/>
          <w:lang w:eastAsia="ru-RU"/>
        </w:rPr>
        <w:t>город Новокуйбышевск</w:t>
      </w:r>
      <w:r w:rsidRPr="0016010F">
        <w:rPr>
          <w:rFonts w:ascii="Times New Roman" w:eastAsia="Times New Roman" w:hAnsi="Times New Roman"/>
          <w:sz w:val="28"/>
          <w:szCs w:val="28"/>
          <w:lang w:eastAsia="ru-RU"/>
        </w:rPr>
        <w:t>, ул</w:t>
      </w:r>
      <w:r w:rsidR="00FB659C" w:rsidRPr="0016010F">
        <w:rPr>
          <w:rFonts w:ascii="Times New Roman" w:eastAsia="Times New Roman" w:hAnsi="Times New Roman"/>
          <w:sz w:val="28"/>
          <w:szCs w:val="28"/>
          <w:lang w:eastAsia="ru-RU"/>
        </w:rPr>
        <w:t>.</w:t>
      </w:r>
      <w:r w:rsidR="003B7CFF" w:rsidRPr="0016010F">
        <w:rPr>
          <w:rFonts w:ascii="Times New Roman" w:eastAsia="Times New Roman" w:hAnsi="Times New Roman"/>
          <w:sz w:val="28"/>
          <w:szCs w:val="28"/>
          <w:lang w:eastAsia="ru-RU"/>
        </w:rPr>
        <w:t xml:space="preserve"> </w:t>
      </w:r>
      <w:r w:rsidR="00793016" w:rsidRPr="0016010F">
        <w:rPr>
          <w:rFonts w:ascii="Times New Roman" w:eastAsia="Times New Roman" w:hAnsi="Times New Roman"/>
          <w:sz w:val="28"/>
          <w:szCs w:val="28"/>
          <w:lang w:eastAsia="ru-RU"/>
        </w:rPr>
        <w:t>Гагарина</w:t>
      </w:r>
      <w:r w:rsidRPr="0016010F">
        <w:rPr>
          <w:rFonts w:ascii="Times New Roman" w:eastAsia="Times New Roman" w:hAnsi="Times New Roman"/>
          <w:sz w:val="28"/>
          <w:szCs w:val="28"/>
          <w:lang w:eastAsia="ru-RU"/>
        </w:rPr>
        <w:t>, д</w:t>
      </w:r>
      <w:r w:rsidR="00FB659C" w:rsidRPr="0016010F">
        <w:rPr>
          <w:rFonts w:ascii="Times New Roman" w:eastAsia="Times New Roman" w:hAnsi="Times New Roman"/>
          <w:sz w:val="28"/>
          <w:szCs w:val="28"/>
          <w:lang w:eastAsia="ru-RU"/>
        </w:rPr>
        <w:t>.</w:t>
      </w:r>
      <w:r w:rsidRPr="0016010F">
        <w:rPr>
          <w:rFonts w:ascii="Times New Roman" w:eastAsia="Times New Roman" w:hAnsi="Times New Roman"/>
          <w:sz w:val="28"/>
          <w:szCs w:val="28"/>
          <w:lang w:eastAsia="ru-RU"/>
        </w:rPr>
        <w:t xml:space="preserve"> </w:t>
      </w:r>
      <w:r w:rsidR="00793016" w:rsidRPr="0016010F">
        <w:rPr>
          <w:rFonts w:ascii="Times New Roman" w:eastAsia="Times New Roman" w:hAnsi="Times New Roman"/>
          <w:sz w:val="28"/>
          <w:szCs w:val="28"/>
          <w:lang w:eastAsia="ru-RU"/>
        </w:rPr>
        <w:t>4</w:t>
      </w:r>
      <w:r w:rsidRPr="0016010F">
        <w:rPr>
          <w:rFonts w:ascii="Times New Roman" w:eastAsia="Times New Roman" w:hAnsi="Times New Roman"/>
          <w:sz w:val="28"/>
          <w:szCs w:val="28"/>
          <w:lang w:eastAsia="ru-RU"/>
        </w:rPr>
        <w:t>;</w:t>
      </w:r>
    </w:p>
    <w:p w:rsidR="00E938A9" w:rsidRDefault="00E938A9" w:rsidP="009050BF">
      <w:pPr>
        <w:pStyle w:val="12"/>
        <w:spacing w:line="360" w:lineRule="auto"/>
        <w:ind w:firstLine="567"/>
        <w:jc w:val="both"/>
        <w:rPr>
          <w:rFonts w:ascii="Times New Roman" w:eastAsia="Times New Roman" w:hAnsi="Times New Roman"/>
          <w:sz w:val="28"/>
          <w:szCs w:val="28"/>
          <w:lang w:eastAsia="ru-RU"/>
        </w:rPr>
      </w:pPr>
      <w:r w:rsidRPr="0016010F">
        <w:rPr>
          <w:rFonts w:ascii="Times New Roman" w:eastAsia="Times New Roman" w:hAnsi="Times New Roman"/>
          <w:sz w:val="28"/>
          <w:szCs w:val="28"/>
          <w:lang w:eastAsia="ru-RU"/>
        </w:rPr>
        <w:t>фактический</w:t>
      </w:r>
      <w:r w:rsidR="00FB659C" w:rsidRPr="0016010F">
        <w:rPr>
          <w:rFonts w:ascii="Times New Roman" w:eastAsia="Times New Roman" w:hAnsi="Times New Roman"/>
          <w:sz w:val="28"/>
          <w:szCs w:val="28"/>
          <w:lang w:eastAsia="ru-RU"/>
        </w:rPr>
        <w:t xml:space="preserve"> </w:t>
      </w:r>
      <w:r w:rsidRPr="0016010F">
        <w:rPr>
          <w:rFonts w:ascii="Times New Roman" w:eastAsia="Times New Roman" w:hAnsi="Times New Roman"/>
          <w:sz w:val="28"/>
          <w:szCs w:val="28"/>
          <w:lang w:eastAsia="ru-RU"/>
        </w:rPr>
        <w:t>адрес:</w:t>
      </w:r>
      <w:r w:rsidR="00FB659C" w:rsidRPr="0016010F">
        <w:rPr>
          <w:rFonts w:ascii="Times New Roman" w:eastAsia="Times New Roman" w:hAnsi="Times New Roman"/>
          <w:sz w:val="28"/>
          <w:szCs w:val="28"/>
          <w:lang w:eastAsia="ru-RU"/>
        </w:rPr>
        <w:t xml:space="preserve"> </w:t>
      </w:r>
      <w:r w:rsidR="00633846" w:rsidRPr="0016010F">
        <w:rPr>
          <w:rFonts w:ascii="Times New Roman" w:eastAsia="Times New Roman" w:hAnsi="Times New Roman"/>
          <w:sz w:val="28"/>
          <w:szCs w:val="28"/>
          <w:lang w:eastAsia="ru-RU"/>
        </w:rPr>
        <w:t>446</w:t>
      </w:r>
      <w:r w:rsidR="003B7CFF" w:rsidRPr="0016010F">
        <w:rPr>
          <w:rFonts w:ascii="Times New Roman" w:eastAsia="Times New Roman" w:hAnsi="Times New Roman"/>
          <w:sz w:val="28"/>
          <w:szCs w:val="28"/>
          <w:lang w:eastAsia="ru-RU"/>
        </w:rPr>
        <w:t>20</w:t>
      </w:r>
      <w:r w:rsidR="00793016" w:rsidRPr="0016010F">
        <w:rPr>
          <w:rFonts w:ascii="Times New Roman" w:eastAsia="Times New Roman" w:hAnsi="Times New Roman"/>
          <w:sz w:val="28"/>
          <w:szCs w:val="28"/>
          <w:lang w:eastAsia="ru-RU"/>
        </w:rPr>
        <w:t>8</w:t>
      </w:r>
      <w:r w:rsidR="00633846" w:rsidRPr="0016010F">
        <w:rPr>
          <w:rFonts w:ascii="Times New Roman" w:eastAsia="Times New Roman" w:hAnsi="Times New Roman"/>
          <w:sz w:val="28"/>
          <w:szCs w:val="28"/>
          <w:lang w:eastAsia="ru-RU"/>
        </w:rPr>
        <w:t xml:space="preserve">, </w:t>
      </w:r>
      <w:r w:rsidR="002846C5" w:rsidRPr="0016010F">
        <w:rPr>
          <w:rFonts w:ascii="Times New Roman" w:eastAsia="Times New Roman" w:hAnsi="Times New Roman"/>
          <w:sz w:val="28"/>
          <w:szCs w:val="28"/>
          <w:lang w:eastAsia="ru-RU"/>
        </w:rPr>
        <w:t xml:space="preserve">Россия, </w:t>
      </w:r>
      <w:r w:rsidR="00633846" w:rsidRPr="0016010F">
        <w:rPr>
          <w:rFonts w:ascii="Times New Roman" w:eastAsia="Times New Roman" w:hAnsi="Times New Roman"/>
          <w:sz w:val="28"/>
          <w:szCs w:val="28"/>
          <w:lang w:eastAsia="ru-RU"/>
        </w:rPr>
        <w:t>Самарская область, город Новокуйбышевск, ул.</w:t>
      </w:r>
      <w:r w:rsidR="003B7CFF" w:rsidRPr="0016010F">
        <w:rPr>
          <w:rFonts w:ascii="Times New Roman" w:eastAsia="Times New Roman" w:hAnsi="Times New Roman"/>
          <w:sz w:val="28"/>
          <w:szCs w:val="28"/>
          <w:lang w:eastAsia="ru-RU"/>
        </w:rPr>
        <w:t xml:space="preserve"> </w:t>
      </w:r>
      <w:r w:rsidR="00793016" w:rsidRPr="0016010F">
        <w:rPr>
          <w:rFonts w:ascii="Times New Roman" w:eastAsia="Times New Roman" w:hAnsi="Times New Roman"/>
          <w:sz w:val="28"/>
          <w:szCs w:val="28"/>
          <w:lang w:eastAsia="ru-RU"/>
        </w:rPr>
        <w:t>Гагарина</w:t>
      </w:r>
      <w:r w:rsidR="00633846" w:rsidRPr="0016010F">
        <w:rPr>
          <w:rFonts w:ascii="Times New Roman" w:eastAsia="Times New Roman" w:hAnsi="Times New Roman"/>
          <w:sz w:val="28"/>
          <w:szCs w:val="28"/>
          <w:lang w:eastAsia="ru-RU"/>
        </w:rPr>
        <w:t xml:space="preserve">, д. </w:t>
      </w:r>
      <w:r w:rsidR="00793016" w:rsidRPr="0016010F">
        <w:rPr>
          <w:rFonts w:ascii="Times New Roman" w:eastAsia="Times New Roman" w:hAnsi="Times New Roman"/>
          <w:sz w:val="28"/>
          <w:szCs w:val="28"/>
          <w:lang w:eastAsia="ru-RU"/>
        </w:rPr>
        <w:t>4</w:t>
      </w:r>
      <w:r w:rsidR="00633846" w:rsidRPr="0016010F">
        <w:rPr>
          <w:rFonts w:ascii="Times New Roman" w:eastAsia="Times New Roman" w:hAnsi="Times New Roman"/>
          <w:sz w:val="28"/>
          <w:szCs w:val="28"/>
          <w:lang w:eastAsia="ru-RU"/>
        </w:rPr>
        <w:t>;</w:t>
      </w:r>
    </w:p>
    <w:p w:rsidR="009C54A6" w:rsidRPr="00C066F6" w:rsidRDefault="009C54A6" w:rsidP="009C54A6">
      <w:pPr>
        <w:spacing w:line="360" w:lineRule="auto"/>
        <w:ind w:firstLine="567"/>
        <w:jc w:val="both"/>
        <w:rPr>
          <w:spacing w:val="-4"/>
          <w:sz w:val="28"/>
          <w:szCs w:val="28"/>
        </w:rPr>
      </w:pPr>
      <w:r w:rsidRPr="00C066F6">
        <w:rPr>
          <w:sz w:val="28"/>
          <w:szCs w:val="28"/>
        </w:rPr>
        <w:t>4</w:t>
      </w:r>
      <w:r w:rsidRPr="00C066F6">
        <w:rPr>
          <w:spacing w:val="-4"/>
          <w:sz w:val="28"/>
          <w:szCs w:val="28"/>
        </w:rPr>
        <w:t>46208, Россия, Самарская область, город Новокуйбышевск, ул. Гагарина, д.6;</w:t>
      </w:r>
    </w:p>
    <w:p w:rsidR="009C54A6" w:rsidRPr="00C066F6" w:rsidRDefault="009C54A6" w:rsidP="009C54A6">
      <w:pPr>
        <w:spacing w:line="360" w:lineRule="auto"/>
        <w:ind w:firstLine="567"/>
        <w:jc w:val="both"/>
        <w:rPr>
          <w:sz w:val="28"/>
          <w:szCs w:val="28"/>
        </w:rPr>
      </w:pPr>
      <w:r w:rsidRPr="00C066F6">
        <w:rPr>
          <w:sz w:val="28"/>
          <w:szCs w:val="28"/>
        </w:rPr>
        <w:t>446200, Россия, Самарская область, город Новокуйбышевск, ул. Кадомцева, д</w:t>
      </w:r>
      <w:r>
        <w:rPr>
          <w:sz w:val="28"/>
          <w:szCs w:val="28"/>
        </w:rPr>
        <w:t>.</w:t>
      </w:r>
      <w:r w:rsidRPr="00C066F6">
        <w:rPr>
          <w:sz w:val="28"/>
          <w:szCs w:val="28"/>
        </w:rPr>
        <w:t xml:space="preserve"> 4;</w:t>
      </w:r>
    </w:p>
    <w:p w:rsidR="009C54A6" w:rsidRPr="00C066F6" w:rsidRDefault="009C54A6" w:rsidP="009C54A6">
      <w:pPr>
        <w:spacing w:line="360" w:lineRule="auto"/>
        <w:ind w:firstLine="567"/>
        <w:jc w:val="both"/>
        <w:rPr>
          <w:sz w:val="28"/>
          <w:szCs w:val="28"/>
        </w:rPr>
      </w:pPr>
      <w:r w:rsidRPr="00C066F6">
        <w:rPr>
          <w:sz w:val="28"/>
          <w:szCs w:val="28"/>
        </w:rPr>
        <w:t>446208, Россия, Самарская область, город Новокуйбышевск, ул. Кадомцева, д. 6;</w:t>
      </w:r>
    </w:p>
    <w:p w:rsidR="001368EE" w:rsidRDefault="009C54A6" w:rsidP="009C54A6">
      <w:pPr>
        <w:spacing w:line="360" w:lineRule="auto"/>
        <w:ind w:firstLine="567"/>
        <w:jc w:val="both"/>
        <w:rPr>
          <w:spacing w:val="-4"/>
          <w:sz w:val="28"/>
          <w:szCs w:val="28"/>
        </w:rPr>
      </w:pPr>
      <w:r w:rsidRPr="00C066F6">
        <w:rPr>
          <w:sz w:val="28"/>
          <w:szCs w:val="28"/>
        </w:rPr>
        <w:t>4</w:t>
      </w:r>
      <w:r w:rsidRPr="00C066F6">
        <w:rPr>
          <w:spacing w:val="-4"/>
          <w:sz w:val="28"/>
          <w:szCs w:val="28"/>
        </w:rPr>
        <w:t xml:space="preserve">46208, Россия, Самарская область, город Новокуйбышевск, ул. Миронова, </w:t>
      </w:r>
    </w:p>
    <w:p w:rsidR="009C54A6" w:rsidRPr="00C066F6" w:rsidRDefault="009C54A6" w:rsidP="001368EE">
      <w:pPr>
        <w:spacing w:line="360" w:lineRule="auto"/>
        <w:jc w:val="both"/>
        <w:rPr>
          <w:spacing w:val="-4"/>
          <w:sz w:val="28"/>
          <w:szCs w:val="28"/>
        </w:rPr>
      </w:pPr>
      <w:r w:rsidRPr="00C066F6">
        <w:rPr>
          <w:spacing w:val="-4"/>
          <w:sz w:val="28"/>
          <w:szCs w:val="28"/>
        </w:rPr>
        <w:t>д. 21 «в».</w:t>
      </w:r>
    </w:p>
    <w:p w:rsidR="00AD7FE2" w:rsidRDefault="00AD7FE2" w:rsidP="009050BF">
      <w:pPr>
        <w:spacing w:line="360" w:lineRule="auto"/>
        <w:ind w:firstLine="567"/>
        <w:jc w:val="both"/>
        <w:rPr>
          <w:sz w:val="28"/>
          <w:szCs w:val="28"/>
        </w:rPr>
      </w:pPr>
      <w:r w:rsidRPr="00317456">
        <w:rPr>
          <w:sz w:val="28"/>
          <w:szCs w:val="28"/>
        </w:rPr>
        <w:t xml:space="preserve">1.4. </w:t>
      </w:r>
      <w:r w:rsidR="006E28CA" w:rsidRPr="00317456">
        <w:rPr>
          <w:sz w:val="28"/>
          <w:szCs w:val="28"/>
        </w:rPr>
        <w:t>У</w:t>
      </w:r>
      <w:r w:rsidRPr="00317456">
        <w:rPr>
          <w:sz w:val="28"/>
          <w:szCs w:val="28"/>
        </w:rPr>
        <w:t xml:space="preserve">чреждение является </w:t>
      </w:r>
      <w:r w:rsidRPr="00DE12F4">
        <w:rPr>
          <w:spacing w:val="-2"/>
          <w:sz w:val="28"/>
          <w:szCs w:val="28"/>
        </w:rPr>
        <w:t>некоммерческой организацией, созданной Самарской о</w:t>
      </w:r>
      <w:r w:rsidRPr="00DE12F4">
        <w:rPr>
          <w:spacing w:val="-2"/>
          <w:sz w:val="28"/>
          <w:szCs w:val="28"/>
        </w:rPr>
        <w:t>б</w:t>
      </w:r>
      <w:r w:rsidRPr="00DE12F4">
        <w:rPr>
          <w:spacing w:val="-2"/>
          <w:sz w:val="28"/>
          <w:szCs w:val="28"/>
        </w:rPr>
        <w:t>ласт</w:t>
      </w:r>
      <w:r w:rsidR="00C44C5B" w:rsidRPr="00DE12F4">
        <w:rPr>
          <w:spacing w:val="-2"/>
          <w:sz w:val="28"/>
          <w:szCs w:val="28"/>
        </w:rPr>
        <w:t>ью</w:t>
      </w:r>
      <w:r w:rsidRPr="00DE12F4">
        <w:rPr>
          <w:spacing w:val="-2"/>
          <w:sz w:val="28"/>
          <w:szCs w:val="28"/>
        </w:rPr>
        <w:t xml:space="preserve"> для выполнения работ, оказания услуг в целях обеспечения реализации пред</w:t>
      </w:r>
      <w:r w:rsidRPr="00DE12F4">
        <w:rPr>
          <w:spacing w:val="-2"/>
          <w:sz w:val="28"/>
          <w:szCs w:val="28"/>
        </w:rPr>
        <w:t>у</w:t>
      </w:r>
      <w:r w:rsidRPr="00DE12F4">
        <w:rPr>
          <w:spacing w:val="-2"/>
          <w:sz w:val="28"/>
          <w:szCs w:val="28"/>
        </w:rPr>
        <w:t xml:space="preserve">смотренных законодательством Российской Федерации полномочий органов </w:t>
      </w:r>
      <w:r w:rsidR="00C44C5B" w:rsidRPr="00DE12F4">
        <w:rPr>
          <w:spacing w:val="-2"/>
          <w:sz w:val="28"/>
          <w:szCs w:val="28"/>
        </w:rPr>
        <w:t>государс</w:t>
      </w:r>
      <w:r w:rsidR="00C44C5B" w:rsidRPr="00DE12F4">
        <w:rPr>
          <w:spacing w:val="-2"/>
          <w:sz w:val="28"/>
          <w:szCs w:val="28"/>
        </w:rPr>
        <w:t>т</w:t>
      </w:r>
      <w:r w:rsidR="00C44C5B" w:rsidRPr="00DE12F4">
        <w:rPr>
          <w:spacing w:val="-2"/>
          <w:sz w:val="28"/>
          <w:szCs w:val="28"/>
        </w:rPr>
        <w:t>венной власти Самарской области</w:t>
      </w:r>
      <w:r w:rsidRPr="00DE12F4">
        <w:rPr>
          <w:spacing w:val="-2"/>
          <w:sz w:val="28"/>
          <w:szCs w:val="28"/>
        </w:rPr>
        <w:t xml:space="preserve"> в сфере образов</w:t>
      </w:r>
      <w:r w:rsidRPr="00DE12F4">
        <w:rPr>
          <w:spacing w:val="-2"/>
          <w:sz w:val="28"/>
          <w:szCs w:val="28"/>
        </w:rPr>
        <w:t>а</w:t>
      </w:r>
      <w:r w:rsidRPr="00DE12F4">
        <w:rPr>
          <w:spacing w:val="-2"/>
          <w:sz w:val="28"/>
          <w:szCs w:val="28"/>
        </w:rPr>
        <w:t>ния.</w:t>
      </w:r>
    </w:p>
    <w:p w:rsidR="00F1235F" w:rsidRPr="00FD361B" w:rsidRDefault="00F1235F" w:rsidP="009050BF">
      <w:pPr>
        <w:pStyle w:val="12"/>
        <w:spacing w:line="360" w:lineRule="auto"/>
        <w:ind w:firstLine="567"/>
        <w:jc w:val="both"/>
        <w:rPr>
          <w:rFonts w:ascii="Times New Roman" w:eastAsia="Times New Roman" w:hAnsi="Times New Roman"/>
          <w:sz w:val="28"/>
          <w:szCs w:val="28"/>
          <w:lang w:eastAsia="ru-RU"/>
        </w:rPr>
      </w:pPr>
      <w:r w:rsidRPr="00FD361B">
        <w:rPr>
          <w:rFonts w:ascii="Times New Roman" w:eastAsia="Times New Roman" w:hAnsi="Times New Roman"/>
          <w:sz w:val="28"/>
          <w:szCs w:val="28"/>
          <w:lang w:eastAsia="ru-RU"/>
        </w:rPr>
        <w:t xml:space="preserve">1.5. </w:t>
      </w:r>
      <w:r w:rsidRPr="00FD361B">
        <w:rPr>
          <w:rFonts w:ascii="Times New Roman" w:eastAsia="Times New Roman" w:hAnsi="Times New Roman"/>
          <w:sz w:val="28"/>
          <w:szCs w:val="28"/>
          <w:lang w:eastAsia="ru-RU"/>
        </w:rPr>
        <w:tab/>
        <w:t>Организационно-правовая форма Учреждения: государственное бюджетное учреждение.</w:t>
      </w:r>
    </w:p>
    <w:p w:rsidR="00F1235F" w:rsidRPr="00F1235F" w:rsidRDefault="00F1235F" w:rsidP="009050BF">
      <w:pPr>
        <w:tabs>
          <w:tab w:val="center" w:pos="0"/>
        </w:tabs>
        <w:spacing w:line="360" w:lineRule="auto"/>
        <w:ind w:firstLine="567"/>
        <w:jc w:val="both"/>
        <w:rPr>
          <w:sz w:val="28"/>
          <w:szCs w:val="28"/>
        </w:rPr>
      </w:pPr>
      <w:r w:rsidRPr="00C544C3">
        <w:rPr>
          <w:sz w:val="28"/>
          <w:szCs w:val="28"/>
        </w:rPr>
        <w:lastRenderedPageBreak/>
        <w:tab/>
      </w:r>
      <w:r w:rsidRPr="00F1235F">
        <w:rPr>
          <w:sz w:val="28"/>
          <w:szCs w:val="28"/>
        </w:rPr>
        <w:t>Тип Учреждения:</w:t>
      </w:r>
      <w:r w:rsidRPr="00F1235F">
        <w:rPr>
          <w:sz w:val="28"/>
          <w:szCs w:val="28"/>
        </w:rPr>
        <w:tab/>
        <w:t xml:space="preserve"> общеобразовательн</w:t>
      </w:r>
      <w:r w:rsidR="006E28CA">
        <w:rPr>
          <w:sz w:val="28"/>
          <w:szCs w:val="28"/>
        </w:rPr>
        <w:t>ое учреждение</w:t>
      </w:r>
      <w:r w:rsidR="00317456">
        <w:rPr>
          <w:sz w:val="28"/>
          <w:szCs w:val="28"/>
        </w:rPr>
        <w:t>;</w:t>
      </w:r>
    </w:p>
    <w:p w:rsidR="00F1235F" w:rsidRPr="00F1235F" w:rsidRDefault="00F1235F" w:rsidP="009050BF">
      <w:pPr>
        <w:tabs>
          <w:tab w:val="center" w:pos="0"/>
        </w:tabs>
        <w:spacing w:line="360" w:lineRule="auto"/>
        <w:ind w:firstLine="567"/>
        <w:jc w:val="both"/>
        <w:rPr>
          <w:sz w:val="28"/>
          <w:szCs w:val="28"/>
        </w:rPr>
      </w:pPr>
      <w:r w:rsidRPr="00F1235F">
        <w:rPr>
          <w:sz w:val="28"/>
          <w:szCs w:val="28"/>
        </w:rPr>
        <w:tab/>
        <w:t xml:space="preserve">Вид Учреждения: </w:t>
      </w:r>
      <w:r w:rsidR="00D10F7B">
        <w:rPr>
          <w:sz w:val="28"/>
          <w:szCs w:val="28"/>
        </w:rPr>
        <w:t>основная</w:t>
      </w:r>
      <w:r w:rsidR="003B7CFF">
        <w:rPr>
          <w:sz w:val="28"/>
          <w:szCs w:val="28"/>
        </w:rPr>
        <w:t xml:space="preserve"> </w:t>
      </w:r>
      <w:r w:rsidRPr="00F1235F">
        <w:rPr>
          <w:sz w:val="28"/>
          <w:szCs w:val="28"/>
        </w:rPr>
        <w:t>общеобразовательная школа</w:t>
      </w:r>
      <w:r w:rsidR="00317456">
        <w:rPr>
          <w:sz w:val="28"/>
          <w:szCs w:val="28"/>
        </w:rPr>
        <w:t>.</w:t>
      </w:r>
    </w:p>
    <w:p w:rsidR="001C07A0" w:rsidRPr="00FD361B" w:rsidRDefault="001C07A0" w:rsidP="009050BF">
      <w:pPr>
        <w:pStyle w:val="12"/>
        <w:spacing w:line="360" w:lineRule="auto"/>
        <w:ind w:firstLine="567"/>
        <w:jc w:val="both"/>
        <w:rPr>
          <w:rFonts w:ascii="Times New Roman" w:eastAsia="Times New Roman" w:hAnsi="Times New Roman"/>
          <w:sz w:val="28"/>
          <w:szCs w:val="28"/>
          <w:lang w:eastAsia="ru-RU"/>
        </w:rPr>
      </w:pPr>
      <w:r w:rsidRPr="00FD361B">
        <w:rPr>
          <w:rFonts w:ascii="Times New Roman" w:eastAsia="Times New Roman" w:hAnsi="Times New Roman"/>
          <w:sz w:val="28"/>
          <w:szCs w:val="28"/>
          <w:lang w:eastAsia="ru-RU"/>
        </w:rPr>
        <w:t>1.</w:t>
      </w:r>
      <w:r w:rsidR="006E28CA" w:rsidRPr="00FD361B">
        <w:rPr>
          <w:rFonts w:ascii="Times New Roman" w:eastAsia="Times New Roman" w:hAnsi="Times New Roman"/>
          <w:sz w:val="28"/>
          <w:szCs w:val="28"/>
          <w:lang w:eastAsia="ru-RU"/>
        </w:rPr>
        <w:t>6</w:t>
      </w:r>
      <w:r w:rsidRPr="00FD361B">
        <w:rPr>
          <w:rFonts w:ascii="Times New Roman" w:eastAsia="Times New Roman" w:hAnsi="Times New Roman"/>
          <w:sz w:val="28"/>
          <w:szCs w:val="28"/>
          <w:lang w:eastAsia="ru-RU"/>
        </w:rPr>
        <w:t>.</w:t>
      </w:r>
      <w:r w:rsidR="00E91270">
        <w:rPr>
          <w:rFonts w:ascii="Times New Roman" w:eastAsia="Times New Roman" w:hAnsi="Times New Roman"/>
          <w:sz w:val="28"/>
          <w:szCs w:val="28"/>
          <w:lang w:eastAsia="ru-RU"/>
        </w:rPr>
        <w:t xml:space="preserve"> </w:t>
      </w:r>
      <w:r w:rsidRPr="00FD361B">
        <w:rPr>
          <w:rFonts w:ascii="Times New Roman" w:eastAsia="Times New Roman" w:hAnsi="Times New Roman"/>
          <w:sz w:val="28"/>
          <w:szCs w:val="28"/>
          <w:lang w:eastAsia="ru-RU"/>
        </w:rPr>
        <w:t>Учредителем Учреждения является Самарская область.</w:t>
      </w:r>
    </w:p>
    <w:p w:rsidR="001C07A0" w:rsidRPr="00437350" w:rsidRDefault="001C07A0" w:rsidP="009050BF">
      <w:pPr>
        <w:spacing w:line="360" w:lineRule="auto"/>
        <w:ind w:firstLine="567"/>
        <w:jc w:val="both"/>
        <w:rPr>
          <w:sz w:val="28"/>
          <w:szCs w:val="28"/>
        </w:rPr>
      </w:pPr>
      <w:r w:rsidRPr="00FD361B">
        <w:rPr>
          <w:sz w:val="28"/>
          <w:szCs w:val="28"/>
        </w:rPr>
        <w:t xml:space="preserve">Функции и </w:t>
      </w:r>
      <w:r w:rsidRPr="0015694C">
        <w:rPr>
          <w:sz w:val="28"/>
          <w:szCs w:val="28"/>
        </w:rPr>
        <w:t>полномочия</w:t>
      </w:r>
      <w:r w:rsidR="00E91270" w:rsidRPr="0015694C">
        <w:rPr>
          <w:sz w:val="28"/>
          <w:szCs w:val="28"/>
        </w:rPr>
        <w:t xml:space="preserve"> </w:t>
      </w:r>
      <w:r w:rsidR="009050BF" w:rsidRPr="0015694C">
        <w:rPr>
          <w:sz w:val="28"/>
          <w:szCs w:val="28"/>
        </w:rPr>
        <w:t>У</w:t>
      </w:r>
      <w:r w:rsidRPr="00FD361B">
        <w:rPr>
          <w:sz w:val="28"/>
          <w:szCs w:val="28"/>
        </w:rPr>
        <w:t>чредителя Учреждения осуществляются министе</w:t>
      </w:r>
      <w:r w:rsidRPr="00FD361B">
        <w:rPr>
          <w:sz w:val="28"/>
          <w:szCs w:val="28"/>
        </w:rPr>
        <w:t>р</w:t>
      </w:r>
      <w:r w:rsidRPr="00FD361B">
        <w:rPr>
          <w:sz w:val="28"/>
          <w:szCs w:val="28"/>
        </w:rPr>
        <w:t>ством образования и науки Самарской области</w:t>
      </w:r>
      <w:r w:rsidR="0015694C">
        <w:rPr>
          <w:sz w:val="28"/>
          <w:szCs w:val="28"/>
        </w:rPr>
        <w:t>:</w:t>
      </w:r>
      <w:r w:rsidR="00E91270">
        <w:rPr>
          <w:sz w:val="28"/>
          <w:szCs w:val="28"/>
        </w:rPr>
        <w:t xml:space="preserve"> </w:t>
      </w:r>
      <w:smartTag w:uri="urn:schemas-microsoft-com:office:smarttags" w:element="metricconverter">
        <w:smartTagPr>
          <w:attr w:name="ProductID" w:val="443099, г"/>
        </w:smartTagPr>
        <w:r w:rsidRPr="00437350">
          <w:rPr>
            <w:sz w:val="28"/>
            <w:szCs w:val="28"/>
          </w:rPr>
          <w:t>443099, г</w:t>
        </w:r>
      </w:smartTag>
      <w:r w:rsidRPr="00437350">
        <w:rPr>
          <w:sz w:val="28"/>
          <w:szCs w:val="28"/>
        </w:rPr>
        <w:t>. Самара, ул.</w:t>
      </w:r>
      <w:r w:rsidR="00E91270">
        <w:rPr>
          <w:sz w:val="28"/>
          <w:szCs w:val="28"/>
        </w:rPr>
        <w:t xml:space="preserve"> </w:t>
      </w:r>
      <w:r w:rsidRPr="00437350">
        <w:rPr>
          <w:sz w:val="28"/>
          <w:szCs w:val="28"/>
        </w:rPr>
        <w:t>А. Толст</w:t>
      </w:r>
      <w:r w:rsidRPr="00437350">
        <w:rPr>
          <w:sz w:val="28"/>
          <w:szCs w:val="28"/>
        </w:rPr>
        <w:t>о</w:t>
      </w:r>
      <w:r w:rsidRPr="00437350">
        <w:rPr>
          <w:sz w:val="28"/>
          <w:szCs w:val="28"/>
        </w:rPr>
        <w:t>го, д. 38/16.</w:t>
      </w:r>
    </w:p>
    <w:p w:rsidR="009050BF" w:rsidRDefault="001C07A0" w:rsidP="009050BF">
      <w:pPr>
        <w:spacing w:line="360" w:lineRule="auto"/>
        <w:ind w:firstLine="567"/>
        <w:jc w:val="both"/>
        <w:rPr>
          <w:sz w:val="28"/>
          <w:szCs w:val="28"/>
        </w:rPr>
      </w:pPr>
      <w:r w:rsidRPr="00FD361B">
        <w:rPr>
          <w:sz w:val="28"/>
          <w:szCs w:val="28"/>
        </w:rPr>
        <w:t>Функции уполномоченного органа по управлению имуществом Самарской обла</w:t>
      </w:r>
      <w:r w:rsidRPr="00FD361B">
        <w:rPr>
          <w:sz w:val="28"/>
          <w:szCs w:val="28"/>
        </w:rPr>
        <w:t>с</w:t>
      </w:r>
      <w:r w:rsidRPr="00FD361B">
        <w:rPr>
          <w:sz w:val="28"/>
          <w:szCs w:val="28"/>
        </w:rPr>
        <w:t>ти осуществляет министерство имущественных отношений Самарской области</w:t>
      </w:r>
      <w:r w:rsidR="00437350" w:rsidRPr="00437350">
        <w:rPr>
          <w:sz w:val="28"/>
          <w:szCs w:val="28"/>
        </w:rPr>
        <w:t>:</w:t>
      </w:r>
      <w:r w:rsidRPr="00437350">
        <w:rPr>
          <w:sz w:val="28"/>
          <w:szCs w:val="28"/>
        </w:rPr>
        <w:t xml:space="preserve"> </w:t>
      </w:r>
      <w:smartTag w:uri="urn:schemas-microsoft-com:office:smarttags" w:element="metricconverter">
        <w:smartTagPr>
          <w:attr w:name="ProductID" w:val="443068, г"/>
        </w:smartTagPr>
        <w:r w:rsidRPr="00437350">
          <w:rPr>
            <w:sz w:val="28"/>
            <w:szCs w:val="28"/>
          </w:rPr>
          <w:t>443068, г</w:t>
        </w:r>
      </w:smartTag>
      <w:r w:rsidRPr="00437350">
        <w:rPr>
          <w:sz w:val="28"/>
          <w:szCs w:val="28"/>
        </w:rPr>
        <w:t>.</w:t>
      </w:r>
      <w:r w:rsidR="009050BF">
        <w:rPr>
          <w:sz w:val="28"/>
          <w:szCs w:val="28"/>
        </w:rPr>
        <w:t xml:space="preserve"> </w:t>
      </w:r>
      <w:r w:rsidRPr="00437350">
        <w:rPr>
          <w:sz w:val="28"/>
          <w:szCs w:val="28"/>
        </w:rPr>
        <w:t>Самара, ул.</w:t>
      </w:r>
      <w:r w:rsidR="009050BF">
        <w:rPr>
          <w:sz w:val="28"/>
          <w:szCs w:val="28"/>
        </w:rPr>
        <w:t xml:space="preserve"> </w:t>
      </w:r>
      <w:r w:rsidRPr="00437350">
        <w:rPr>
          <w:sz w:val="28"/>
          <w:szCs w:val="28"/>
        </w:rPr>
        <w:t>Скляренко, д.</w:t>
      </w:r>
      <w:r w:rsidR="009050BF">
        <w:rPr>
          <w:sz w:val="28"/>
          <w:szCs w:val="28"/>
        </w:rPr>
        <w:t xml:space="preserve"> </w:t>
      </w:r>
      <w:r w:rsidRPr="00437350">
        <w:rPr>
          <w:sz w:val="28"/>
          <w:szCs w:val="28"/>
        </w:rPr>
        <w:t>20.</w:t>
      </w:r>
    </w:p>
    <w:p w:rsidR="00694860" w:rsidRDefault="00694860" w:rsidP="009050BF">
      <w:pPr>
        <w:spacing w:line="360" w:lineRule="auto"/>
        <w:ind w:firstLine="567"/>
        <w:jc w:val="both"/>
        <w:rPr>
          <w:sz w:val="28"/>
          <w:szCs w:val="28"/>
        </w:rPr>
      </w:pPr>
      <w:r w:rsidRPr="00FD361B">
        <w:rPr>
          <w:sz w:val="28"/>
          <w:szCs w:val="28"/>
        </w:rPr>
        <w:t>Полномочия министерства образования и науки Самарской области реализ</w:t>
      </w:r>
      <w:r w:rsidRPr="00FD361B">
        <w:rPr>
          <w:sz w:val="28"/>
          <w:szCs w:val="28"/>
        </w:rPr>
        <w:t>у</w:t>
      </w:r>
      <w:r w:rsidRPr="00FD361B">
        <w:rPr>
          <w:sz w:val="28"/>
          <w:szCs w:val="28"/>
        </w:rPr>
        <w:t xml:space="preserve">ются </w:t>
      </w:r>
      <w:r w:rsidR="009050BF">
        <w:rPr>
          <w:sz w:val="28"/>
          <w:szCs w:val="28"/>
        </w:rPr>
        <w:t>Поволжским</w:t>
      </w:r>
      <w:r w:rsidRPr="00FD361B">
        <w:rPr>
          <w:sz w:val="28"/>
          <w:szCs w:val="28"/>
        </w:rPr>
        <w:t xml:space="preserve"> управлением министерства образования и науки Самарской области.</w:t>
      </w:r>
    </w:p>
    <w:p w:rsidR="00694860" w:rsidRDefault="00694860" w:rsidP="009050BF">
      <w:pPr>
        <w:pStyle w:val="ConsPlusNormal"/>
        <w:spacing w:line="360" w:lineRule="auto"/>
        <w:ind w:firstLine="567"/>
        <w:jc w:val="both"/>
        <w:rPr>
          <w:rFonts w:ascii="Times New Roman" w:hAnsi="Times New Roman" w:cs="Times New Roman"/>
          <w:sz w:val="28"/>
          <w:szCs w:val="28"/>
        </w:rPr>
      </w:pPr>
      <w:r w:rsidRPr="000B1A1E">
        <w:rPr>
          <w:rFonts w:ascii="Times New Roman" w:hAnsi="Times New Roman" w:cs="Times New Roman"/>
          <w:sz w:val="28"/>
          <w:szCs w:val="28"/>
        </w:rPr>
        <w:t>Отношения между Учреждением и Учредителем определяются догово</w:t>
      </w:r>
      <w:r w:rsidR="009050BF">
        <w:rPr>
          <w:rFonts w:ascii="Times New Roman" w:hAnsi="Times New Roman" w:cs="Times New Roman"/>
          <w:sz w:val="28"/>
          <w:szCs w:val="28"/>
        </w:rPr>
        <w:softHyphen/>
      </w:r>
      <w:r w:rsidRPr="000B1A1E">
        <w:rPr>
          <w:rFonts w:ascii="Times New Roman" w:hAnsi="Times New Roman" w:cs="Times New Roman"/>
          <w:sz w:val="28"/>
          <w:szCs w:val="28"/>
        </w:rPr>
        <w:t>ром между ними, заключенным в соответствии с законодательством Рос</w:t>
      </w:r>
      <w:r w:rsidR="009050BF">
        <w:rPr>
          <w:rFonts w:ascii="Times New Roman" w:hAnsi="Times New Roman" w:cs="Times New Roman"/>
          <w:sz w:val="28"/>
          <w:szCs w:val="28"/>
        </w:rPr>
        <w:softHyphen/>
      </w:r>
      <w:r w:rsidRPr="000B1A1E">
        <w:rPr>
          <w:rFonts w:ascii="Times New Roman" w:hAnsi="Times New Roman" w:cs="Times New Roman"/>
          <w:sz w:val="28"/>
          <w:szCs w:val="28"/>
        </w:rPr>
        <w:t>сий</w:t>
      </w:r>
      <w:r w:rsidR="009050BF">
        <w:rPr>
          <w:rFonts w:ascii="Times New Roman" w:hAnsi="Times New Roman" w:cs="Times New Roman"/>
          <w:sz w:val="28"/>
          <w:szCs w:val="28"/>
        </w:rPr>
        <w:softHyphen/>
      </w:r>
      <w:r w:rsidRPr="000B1A1E">
        <w:rPr>
          <w:rFonts w:ascii="Times New Roman" w:hAnsi="Times New Roman" w:cs="Times New Roman"/>
          <w:sz w:val="28"/>
          <w:szCs w:val="28"/>
        </w:rPr>
        <w:t xml:space="preserve">ской Федерации. </w:t>
      </w:r>
    </w:p>
    <w:p w:rsidR="002F5C44" w:rsidRPr="0045619C" w:rsidRDefault="002F5C44" w:rsidP="009050BF">
      <w:pPr>
        <w:spacing w:line="360" w:lineRule="auto"/>
        <w:ind w:firstLine="567"/>
        <w:jc w:val="both"/>
        <w:rPr>
          <w:sz w:val="28"/>
          <w:szCs w:val="28"/>
        </w:rPr>
      </w:pPr>
      <w:r w:rsidRPr="0045619C">
        <w:rPr>
          <w:sz w:val="28"/>
          <w:szCs w:val="28"/>
        </w:rPr>
        <w:t>Учредитель не несет ответственности</w:t>
      </w:r>
      <w:r>
        <w:rPr>
          <w:sz w:val="28"/>
          <w:szCs w:val="28"/>
        </w:rPr>
        <w:t xml:space="preserve"> </w:t>
      </w:r>
      <w:r w:rsidRPr="0045619C">
        <w:rPr>
          <w:sz w:val="28"/>
          <w:szCs w:val="28"/>
        </w:rPr>
        <w:t xml:space="preserve">по обязательствам </w:t>
      </w:r>
      <w:r w:rsidR="00F1235F">
        <w:rPr>
          <w:sz w:val="28"/>
          <w:szCs w:val="28"/>
        </w:rPr>
        <w:t>У</w:t>
      </w:r>
      <w:r>
        <w:rPr>
          <w:sz w:val="28"/>
          <w:szCs w:val="28"/>
        </w:rPr>
        <w:t>чреждения</w:t>
      </w:r>
      <w:r w:rsidRPr="0045619C">
        <w:rPr>
          <w:sz w:val="28"/>
          <w:szCs w:val="28"/>
        </w:rPr>
        <w:t xml:space="preserve">. </w:t>
      </w:r>
      <w:r w:rsidR="00F1235F">
        <w:rPr>
          <w:sz w:val="28"/>
          <w:szCs w:val="28"/>
        </w:rPr>
        <w:t>У</w:t>
      </w:r>
      <w:r>
        <w:rPr>
          <w:sz w:val="28"/>
          <w:szCs w:val="28"/>
        </w:rPr>
        <w:t>чрежд</w:t>
      </w:r>
      <w:r>
        <w:rPr>
          <w:sz w:val="28"/>
          <w:szCs w:val="28"/>
        </w:rPr>
        <w:t>е</w:t>
      </w:r>
      <w:r>
        <w:rPr>
          <w:sz w:val="28"/>
          <w:szCs w:val="28"/>
        </w:rPr>
        <w:t>ние</w:t>
      </w:r>
      <w:r w:rsidRPr="0045619C">
        <w:rPr>
          <w:sz w:val="28"/>
          <w:szCs w:val="28"/>
        </w:rPr>
        <w:t xml:space="preserve"> не отвечает по обязательствам Учредителя</w:t>
      </w:r>
      <w:r>
        <w:rPr>
          <w:sz w:val="28"/>
          <w:szCs w:val="28"/>
        </w:rPr>
        <w:t>.</w:t>
      </w:r>
    </w:p>
    <w:p w:rsidR="00A21DF0" w:rsidRDefault="00AD7FE2" w:rsidP="009050BF">
      <w:pPr>
        <w:spacing w:line="360" w:lineRule="auto"/>
        <w:ind w:firstLine="567"/>
        <w:jc w:val="both"/>
        <w:rPr>
          <w:sz w:val="28"/>
          <w:szCs w:val="28"/>
        </w:rPr>
      </w:pPr>
      <w:r>
        <w:rPr>
          <w:sz w:val="28"/>
          <w:szCs w:val="28"/>
        </w:rPr>
        <w:t>1.</w:t>
      </w:r>
      <w:r w:rsidR="001D4C61">
        <w:rPr>
          <w:sz w:val="28"/>
          <w:szCs w:val="28"/>
        </w:rPr>
        <w:t>7</w:t>
      </w:r>
      <w:r>
        <w:rPr>
          <w:sz w:val="28"/>
          <w:szCs w:val="28"/>
        </w:rPr>
        <w:t>.</w:t>
      </w:r>
      <w:r w:rsidR="001D4C61">
        <w:rPr>
          <w:sz w:val="28"/>
          <w:szCs w:val="28"/>
        </w:rPr>
        <w:t xml:space="preserve"> </w:t>
      </w:r>
      <w:r w:rsidR="00ED7E84" w:rsidRPr="00200986">
        <w:rPr>
          <w:sz w:val="28"/>
          <w:szCs w:val="28"/>
        </w:rPr>
        <w:t xml:space="preserve">Учреждение является юридическим лицом, </w:t>
      </w:r>
      <w:r w:rsidR="00A21DF0" w:rsidRPr="00A21DF0">
        <w:rPr>
          <w:sz w:val="28"/>
          <w:szCs w:val="28"/>
        </w:rPr>
        <w:t>может от своего имени приобр</w:t>
      </w:r>
      <w:r w:rsidR="00A21DF0" w:rsidRPr="00A21DF0">
        <w:rPr>
          <w:sz w:val="28"/>
          <w:szCs w:val="28"/>
        </w:rPr>
        <w:t>е</w:t>
      </w:r>
      <w:r w:rsidR="00A21DF0" w:rsidRPr="00A21DF0">
        <w:rPr>
          <w:sz w:val="28"/>
          <w:szCs w:val="28"/>
        </w:rPr>
        <w:t>тать и осуществлять имущественные и личные неимущественные права, нести обяза</w:t>
      </w:r>
      <w:r w:rsidR="00A21DF0" w:rsidRPr="00A21DF0">
        <w:rPr>
          <w:sz w:val="28"/>
          <w:szCs w:val="28"/>
        </w:rPr>
        <w:t>н</w:t>
      </w:r>
      <w:r w:rsidR="00A21DF0" w:rsidRPr="00A21DF0">
        <w:rPr>
          <w:sz w:val="28"/>
          <w:szCs w:val="28"/>
        </w:rPr>
        <w:t>ности, быть истцом и ответч</w:t>
      </w:r>
      <w:r w:rsidR="00A21DF0" w:rsidRPr="00A21DF0">
        <w:rPr>
          <w:sz w:val="28"/>
          <w:szCs w:val="28"/>
        </w:rPr>
        <w:t>и</w:t>
      </w:r>
      <w:r w:rsidR="00A21DF0" w:rsidRPr="00A21DF0">
        <w:rPr>
          <w:sz w:val="28"/>
          <w:szCs w:val="28"/>
        </w:rPr>
        <w:t>ком в суде</w:t>
      </w:r>
      <w:r w:rsidR="00A21DF0">
        <w:rPr>
          <w:sz w:val="28"/>
          <w:szCs w:val="28"/>
        </w:rPr>
        <w:t>.</w:t>
      </w:r>
    </w:p>
    <w:p w:rsidR="0078444D" w:rsidRPr="0078444D" w:rsidRDefault="00A21DF0" w:rsidP="009050BF">
      <w:pPr>
        <w:spacing w:line="360" w:lineRule="auto"/>
        <w:ind w:firstLine="567"/>
        <w:jc w:val="both"/>
        <w:outlineLvl w:val="1"/>
        <w:rPr>
          <w:sz w:val="28"/>
          <w:szCs w:val="28"/>
        </w:rPr>
      </w:pPr>
      <w:r>
        <w:rPr>
          <w:sz w:val="28"/>
          <w:szCs w:val="28"/>
        </w:rPr>
        <w:tab/>
      </w:r>
      <w:r w:rsidRPr="005E74CF">
        <w:rPr>
          <w:sz w:val="28"/>
          <w:szCs w:val="28"/>
        </w:rPr>
        <w:t>Учреждение</w:t>
      </w:r>
      <w:r>
        <w:rPr>
          <w:sz w:val="28"/>
          <w:szCs w:val="28"/>
        </w:rPr>
        <w:t xml:space="preserve"> имеет</w:t>
      </w:r>
      <w:r w:rsidRPr="00200986">
        <w:rPr>
          <w:sz w:val="28"/>
          <w:szCs w:val="28"/>
        </w:rPr>
        <w:t xml:space="preserve"> </w:t>
      </w:r>
      <w:r w:rsidRPr="00100DDE">
        <w:rPr>
          <w:sz w:val="28"/>
          <w:szCs w:val="28"/>
        </w:rPr>
        <w:t>лицевые счета</w:t>
      </w:r>
      <w:r w:rsidRPr="00150714">
        <w:rPr>
          <w:sz w:val="28"/>
          <w:szCs w:val="28"/>
        </w:rPr>
        <w:t xml:space="preserve">, </w:t>
      </w:r>
      <w:r w:rsidRPr="00980525">
        <w:rPr>
          <w:sz w:val="28"/>
          <w:szCs w:val="28"/>
        </w:rPr>
        <w:t>открытые в министерстве управления фина</w:t>
      </w:r>
      <w:r w:rsidRPr="00980525">
        <w:rPr>
          <w:sz w:val="28"/>
          <w:szCs w:val="28"/>
        </w:rPr>
        <w:t>н</w:t>
      </w:r>
      <w:r w:rsidRPr="00980525">
        <w:rPr>
          <w:sz w:val="28"/>
          <w:szCs w:val="28"/>
        </w:rPr>
        <w:t>сами Самарской области и в территориальном органе</w:t>
      </w:r>
      <w:r w:rsidR="00E91270">
        <w:rPr>
          <w:sz w:val="28"/>
          <w:szCs w:val="28"/>
        </w:rPr>
        <w:t xml:space="preserve"> </w:t>
      </w:r>
      <w:r w:rsidRPr="00980525">
        <w:rPr>
          <w:sz w:val="28"/>
          <w:szCs w:val="28"/>
        </w:rPr>
        <w:t>Федерального</w:t>
      </w:r>
      <w:r w:rsidR="00E91270">
        <w:rPr>
          <w:sz w:val="28"/>
          <w:szCs w:val="28"/>
        </w:rPr>
        <w:t xml:space="preserve"> </w:t>
      </w:r>
      <w:r w:rsidRPr="00980525">
        <w:rPr>
          <w:sz w:val="28"/>
          <w:szCs w:val="28"/>
        </w:rPr>
        <w:t>казначейства С</w:t>
      </w:r>
      <w:r w:rsidRPr="00980525">
        <w:rPr>
          <w:sz w:val="28"/>
          <w:szCs w:val="28"/>
        </w:rPr>
        <w:t>а</w:t>
      </w:r>
      <w:r w:rsidRPr="00980525">
        <w:rPr>
          <w:sz w:val="28"/>
          <w:szCs w:val="28"/>
        </w:rPr>
        <w:t>марской области</w:t>
      </w:r>
      <w:r w:rsidR="0078444D" w:rsidRPr="00980525">
        <w:rPr>
          <w:sz w:val="28"/>
          <w:szCs w:val="28"/>
        </w:rPr>
        <w:t xml:space="preserve"> в порядке, установленном законодательством Росси</w:t>
      </w:r>
      <w:r w:rsidR="0078444D" w:rsidRPr="00980525">
        <w:rPr>
          <w:sz w:val="28"/>
          <w:szCs w:val="28"/>
        </w:rPr>
        <w:t>й</w:t>
      </w:r>
      <w:r w:rsidR="0078444D" w:rsidRPr="00980525">
        <w:rPr>
          <w:sz w:val="28"/>
          <w:szCs w:val="28"/>
        </w:rPr>
        <w:t>ской Федерации.</w:t>
      </w:r>
      <w:r w:rsidR="0078444D" w:rsidRPr="0078444D">
        <w:rPr>
          <w:sz w:val="28"/>
          <w:szCs w:val="28"/>
        </w:rPr>
        <w:t xml:space="preserve"> </w:t>
      </w:r>
    </w:p>
    <w:p w:rsidR="00A21DF0" w:rsidRPr="00980525" w:rsidRDefault="0078444D" w:rsidP="009050BF">
      <w:pPr>
        <w:tabs>
          <w:tab w:val="center" w:pos="0"/>
        </w:tabs>
        <w:spacing w:line="360" w:lineRule="auto"/>
        <w:ind w:firstLine="567"/>
        <w:jc w:val="both"/>
        <w:rPr>
          <w:sz w:val="28"/>
          <w:szCs w:val="28"/>
        </w:rPr>
      </w:pPr>
      <w:r>
        <w:rPr>
          <w:sz w:val="28"/>
          <w:szCs w:val="28"/>
        </w:rPr>
        <w:tab/>
      </w:r>
      <w:r w:rsidR="00A21DF0" w:rsidRPr="00980525">
        <w:rPr>
          <w:sz w:val="28"/>
          <w:szCs w:val="28"/>
        </w:rPr>
        <w:t xml:space="preserve">Учреждение имеет самостоятельный баланс. </w:t>
      </w:r>
    </w:p>
    <w:p w:rsidR="00356AD1" w:rsidRDefault="001D53F1" w:rsidP="009050BF">
      <w:pPr>
        <w:tabs>
          <w:tab w:val="center" w:pos="0"/>
        </w:tabs>
        <w:spacing w:line="360" w:lineRule="auto"/>
        <w:ind w:firstLine="567"/>
        <w:jc w:val="both"/>
        <w:rPr>
          <w:sz w:val="28"/>
          <w:szCs w:val="28"/>
        </w:rPr>
      </w:pPr>
      <w:r>
        <w:rPr>
          <w:sz w:val="28"/>
          <w:szCs w:val="28"/>
        </w:rPr>
        <w:tab/>
      </w:r>
      <w:r w:rsidR="00356AD1">
        <w:rPr>
          <w:sz w:val="28"/>
          <w:szCs w:val="28"/>
        </w:rPr>
        <w:t>1.</w:t>
      </w:r>
      <w:r w:rsidR="001D4C61">
        <w:rPr>
          <w:sz w:val="28"/>
          <w:szCs w:val="28"/>
        </w:rPr>
        <w:t>8</w:t>
      </w:r>
      <w:r w:rsidR="00356AD1">
        <w:rPr>
          <w:sz w:val="28"/>
          <w:szCs w:val="28"/>
        </w:rPr>
        <w:t>.</w:t>
      </w:r>
      <w:r w:rsidR="001D4C61">
        <w:rPr>
          <w:sz w:val="28"/>
          <w:szCs w:val="28"/>
        </w:rPr>
        <w:t xml:space="preserve"> </w:t>
      </w:r>
      <w:r w:rsidR="00356AD1" w:rsidRPr="005E74CF">
        <w:rPr>
          <w:sz w:val="28"/>
          <w:szCs w:val="28"/>
        </w:rPr>
        <w:t xml:space="preserve">Права </w:t>
      </w:r>
      <w:r w:rsidR="00356AD1" w:rsidRPr="009050BF">
        <w:rPr>
          <w:spacing w:val="-4"/>
          <w:sz w:val="28"/>
          <w:szCs w:val="28"/>
        </w:rPr>
        <w:t xml:space="preserve">юридического лица в части ведения </w:t>
      </w:r>
      <w:r w:rsidR="00EB129E">
        <w:rPr>
          <w:spacing w:val="-4"/>
          <w:sz w:val="28"/>
          <w:szCs w:val="28"/>
        </w:rPr>
        <w:t xml:space="preserve"> Устав</w:t>
      </w:r>
      <w:r w:rsidR="00356AD1" w:rsidRPr="009050BF">
        <w:rPr>
          <w:spacing w:val="-4"/>
          <w:sz w:val="28"/>
          <w:szCs w:val="28"/>
        </w:rPr>
        <w:t>ной фина</w:t>
      </w:r>
      <w:r w:rsidR="00356AD1" w:rsidRPr="009050BF">
        <w:rPr>
          <w:spacing w:val="-4"/>
          <w:sz w:val="28"/>
          <w:szCs w:val="28"/>
        </w:rPr>
        <w:t>н</w:t>
      </w:r>
      <w:r w:rsidR="00356AD1" w:rsidRPr="009050BF">
        <w:rPr>
          <w:spacing w:val="-4"/>
          <w:sz w:val="28"/>
          <w:szCs w:val="28"/>
        </w:rPr>
        <w:t>сово-хозяйствен</w:t>
      </w:r>
      <w:r w:rsidR="00E0717C">
        <w:rPr>
          <w:spacing w:val="-4"/>
          <w:sz w:val="28"/>
          <w:szCs w:val="28"/>
        </w:rPr>
        <w:t>н</w:t>
      </w:r>
      <w:r w:rsidR="00356AD1" w:rsidRPr="009050BF">
        <w:rPr>
          <w:spacing w:val="-4"/>
          <w:sz w:val="28"/>
          <w:szCs w:val="28"/>
        </w:rPr>
        <w:t>ой деятельности</w:t>
      </w:r>
      <w:r w:rsidR="00E91270" w:rsidRPr="009050BF">
        <w:rPr>
          <w:spacing w:val="-4"/>
          <w:sz w:val="28"/>
          <w:szCs w:val="28"/>
        </w:rPr>
        <w:t xml:space="preserve"> </w:t>
      </w:r>
      <w:r w:rsidR="00356AD1" w:rsidRPr="009050BF">
        <w:rPr>
          <w:spacing w:val="-4"/>
          <w:sz w:val="28"/>
          <w:szCs w:val="28"/>
        </w:rPr>
        <w:t>возникают у Учреждения с момента его регистр</w:t>
      </w:r>
      <w:r w:rsidR="00356AD1" w:rsidRPr="009050BF">
        <w:rPr>
          <w:spacing w:val="-4"/>
          <w:sz w:val="28"/>
          <w:szCs w:val="28"/>
        </w:rPr>
        <w:t>а</w:t>
      </w:r>
      <w:r w:rsidR="00356AD1" w:rsidRPr="009050BF">
        <w:rPr>
          <w:spacing w:val="-4"/>
          <w:sz w:val="28"/>
          <w:szCs w:val="28"/>
        </w:rPr>
        <w:t>ции.</w:t>
      </w:r>
    </w:p>
    <w:p w:rsidR="00356AD1" w:rsidRPr="005E74CF" w:rsidRDefault="00356AD1" w:rsidP="009050BF">
      <w:pPr>
        <w:tabs>
          <w:tab w:val="left" w:pos="0"/>
        </w:tabs>
        <w:spacing w:line="360" w:lineRule="auto"/>
        <w:ind w:firstLine="567"/>
        <w:jc w:val="both"/>
        <w:rPr>
          <w:sz w:val="28"/>
          <w:szCs w:val="28"/>
        </w:rPr>
      </w:pPr>
      <w:r>
        <w:rPr>
          <w:sz w:val="28"/>
          <w:szCs w:val="28"/>
        </w:rPr>
        <w:t>Учреждение имеет печать, штампы</w:t>
      </w:r>
      <w:r w:rsidRPr="005E74CF">
        <w:rPr>
          <w:sz w:val="28"/>
          <w:szCs w:val="28"/>
        </w:rPr>
        <w:t xml:space="preserve"> и бланки со своим наименованием.</w:t>
      </w:r>
    </w:p>
    <w:p w:rsidR="00913C47" w:rsidRDefault="004E6050" w:rsidP="009050BF">
      <w:pPr>
        <w:spacing w:line="360" w:lineRule="auto"/>
        <w:ind w:firstLine="567"/>
        <w:jc w:val="both"/>
        <w:rPr>
          <w:sz w:val="28"/>
          <w:szCs w:val="28"/>
        </w:rPr>
      </w:pPr>
      <w:r>
        <w:rPr>
          <w:sz w:val="28"/>
          <w:szCs w:val="28"/>
        </w:rPr>
        <w:t>1.</w:t>
      </w:r>
      <w:r w:rsidR="001D4C61">
        <w:rPr>
          <w:sz w:val="28"/>
          <w:szCs w:val="28"/>
        </w:rPr>
        <w:t>9</w:t>
      </w:r>
      <w:r w:rsidR="0024673E">
        <w:rPr>
          <w:sz w:val="28"/>
          <w:szCs w:val="28"/>
        </w:rPr>
        <w:t>.</w:t>
      </w:r>
      <w:r w:rsidR="009050BF">
        <w:rPr>
          <w:sz w:val="28"/>
          <w:szCs w:val="28"/>
        </w:rPr>
        <w:t xml:space="preserve"> </w:t>
      </w:r>
      <w:r w:rsidR="0024673E">
        <w:rPr>
          <w:sz w:val="28"/>
          <w:szCs w:val="28"/>
        </w:rPr>
        <w:t>Учреждение наделено имуществом, находящимся в собственности</w:t>
      </w:r>
      <w:r w:rsidR="00E91270">
        <w:rPr>
          <w:sz w:val="28"/>
          <w:szCs w:val="28"/>
        </w:rPr>
        <w:t xml:space="preserve"> </w:t>
      </w:r>
      <w:r w:rsidR="0024673E">
        <w:rPr>
          <w:sz w:val="28"/>
          <w:szCs w:val="28"/>
        </w:rPr>
        <w:t>С</w:t>
      </w:r>
      <w:r w:rsidR="0024673E">
        <w:rPr>
          <w:sz w:val="28"/>
          <w:szCs w:val="28"/>
        </w:rPr>
        <w:t>а</w:t>
      </w:r>
      <w:r w:rsidR="0024673E">
        <w:rPr>
          <w:sz w:val="28"/>
          <w:szCs w:val="28"/>
        </w:rPr>
        <w:t>марской</w:t>
      </w:r>
      <w:r w:rsidR="00F00335">
        <w:rPr>
          <w:sz w:val="28"/>
          <w:szCs w:val="28"/>
        </w:rPr>
        <w:t xml:space="preserve"> области.</w:t>
      </w:r>
      <w:r w:rsidR="00913C47">
        <w:rPr>
          <w:sz w:val="28"/>
          <w:szCs w:val="28"/>
        </w:rPr>
        <w:t xml:space="preserve"> Имущество Учреждения закрепляется за ним на праве оперативного управл</w:t>
      </w:r>
      <w:r w:rsidR="00913C47">
        <w:rPr>
          <w:sz w:val="28"/>
          <w:szCs w:val="28"/>
        </w:rPr>
        <w:t>е</w:t>
      </w:r>
      <w:r w:rsidR="00913C47">
        <w:rPr>
          <w:sz w:val="28"/>
          <w:szCs w:val="28"/>
        </w:rPr>
        <w:t>ния в порядке, установленном законодательством.</w:t>
      </w:r>
    </w:p>
    <w:p w:rsidR="000A3DA4" w:rsidRPr="001D4C61" w:rsidRDefault="00ED7E84" w:rsidP="00772A9C">
      <w:pPr>
        <w:spacing w:line="360" w:lineRule="auto"/>
        <w:ind w:right="-157" w:firstLine="567"/>
        <w:jc w:val="both"/>
        <w:rPr>
          <w:sz w:val="28"/>
          <w:szCs w:val="28"/>
        </w:rPr>
      </w:pPr>
      <w:r w:rsidRPr="001D4C61">
        <w:rPr>
          <w:sz w:val="28"/>
          <w:szCs w:val="28"/>
        </w:rPr>
        <w:t>1.</w:t>
      </w:r>
      <w:r w:rsidR="001D4C61">
        <w:rPr>
          <w:sz w:val="28"/>
          <w:szCs w:val="28"/>
        </w:rPr>
        <w:t>1</w:t>
      </w:r>
      <w:r w:rsidR="00913C47">
        <w:rPr>
          <w:sz w:val="28"/>
          <w:szCs w:val="28"/>
        </w:rPr>
        <w:t>0</w:t>
      </w:r>
      <w:r w:rsidRPr="001D4C61">
        <w:rPr>
          <w:sz w:val="28"/>
          <w:szCs w:val="28"/>
        </w:rPr>
        <w:t>.</w:t>
      </w:r>
      <w:r w:rsidR="009050BF">
        <w:rPr>
          <w:sz w:val="28"/>
          <w:szCs w:val="28"/>
        </w:rPr>
        <w:t xml:space="preserve"> </w:t>
      </w:r>
      <w:r w:rsidR="004820C3" w:rsidRPr="001D4C61">
        <w:rPr>
          <w:sz w:val="28"/>
          <w:szCs w:val="28"/>
        </w:rPr>
        <w:t>Учреждение создает условия для реализации гражданами Российской Федер</w:t>
      </w:r>
      <w:r w:rsidR="004820C3" w:rsidRPr="001D4C61">
        <w:rPr>
          <w:sz w:val="28"/>
          <w:szCs w:val="28"/>
        </w:rPr>
        <w:t>а</w:t>
      </w:r>
      <w:r w:rsidR="004820C3" w:rsidRPr="001D4C61">
        <w:rPr>
          <w:sz w:val="28"/>
          <w:szCs w:val="28"/>
        </w:rPr>
        <w:t>ции гарантированного государством права на получение общедоступн</w:t>
      </w:r>
      <w:r w:rsidR="004820C3" w:rsidRPr="001D4C61">
        <w:rPr>
          <w:sz w:val="28"/>
          <w:szCs w:val="28"/>
        </w:rPr>
        <w:t>о</w:t>
      </w:r>
      <w:r w:rsidR="004820C3" w:rsidRPr="001D4C61">
        <w:rPr>
          <w:sz w:val="28"/>
          <w:szCs w:val="28"/>
        </w:rPr>
        <w:t xml:space="preserve">го и бесплатного </w:t>
      </w:r>
      <w:r w:rsidR="009D3BCC">
        <w:rPr>
          <w:sz w:val="28"/>
          <w:szCs w:val="28"/>
        </w:rPr>
        <w:lastRenderedPageBreak/>
        <w:t>дошкольного</w:t>
      </w:r>
      <w:r w:rsidR="00E0717C">
        <w:rPr>
          <w:sz w:val="28"/>
          <w:szCs w:val="28"/>
        </w:rPr>
        <w:t>, начал</w:t>
      </w:r>
      <w:r w:rsidR="009C425B">
        <w:rPr>
          <w:sz w:val="28"/>
          <w:szCs w:val="28"/>
        </w:rPr>
        <w:t>ьного общего, основного общего</w:t>
      </w:r>
      <w:r w:rsidR="00E0717C">
        <w:rPr>
          <w:sz w:val="28"/>
          <w:szCs w:val="28"/>
        </w:rPr>
        <w:t xml:space="preserve"> образования</w:t>
      </w:r>
      <w:r w:rsidR="000A3DA4" w:rsidRPr="001D4C61">
        <w:rPr>
          <w:sz w:val="28"/>
          <w:szCs w:val="28"/>
        </w:rPr>
        <w:t>, если образование данного уровня гражданин получает впе</w:t>
      </w:r>
      <w:r w:rsidR="000A3DA4" w:rsidRPr="001D4C61">
        <w:rPr>
          <w:sz w:val="28"/>
          <w:szCs w:val="28"/>
        </w:rPr>
        <w:t>р</w:t>
      </w:r>
      <w:r w:rsidR="000A3DA4" w:rsidRPr="001D4C61">
        <w:rPr>
          <w:sz w:val="28"/>
          <w:szCs w:val="28"/>
        </w:rPr>
        <w:t>вые.</w:t>
      </w:r>
    </w:p>
    <w:p w:rsidR="004820C3" w:rsidRDefault="001D4C61" w:rsidP="009050BF">
      <w:pPr>
        <w:spacing w:line="360" w:lineRule="auto"/>
        <w:ind w:firstLine="567"/>
        <w:jc w:val="both"/>
        <w:rPr>
          <w:rFonts w:eastAsia="Arial" w:cs="Arial"/>
          <w:sz w:val="28"/>
          <w:szCs w:val="28"/>
        </w:rPr>
      </w:pPr>
      <w:r>
        <w:rPr>
          <w:sz w:val="28"/>
          <w:szCs w:val="28"/>
        </w:rPr>
        <w:t>1.1</w:t>
      </w:r>
      <w:r w:rsidR="00913C47">
        <w:rPr>
          <w:sz w:val="28"/>
          <w:szCs w:val="28"/>
        </w:rPr>
        <w:t>1</w:t>
      </w:r>
      <w:r>
        <w:rPr>
          <w:sz w:val="28"/>
          <w:szCs w:val="28"/>
        </w:rPr>
        <w:t xml:space="preserve">. </w:t>
      </w:r>
      <w:r w:rsidR="004820C3" w:rsidRPr="001D4C61">
        <w:rPr>
          <w:sz w:val="28"/>
          <w:szCs w:val="28"/>
        </w:rPr>
        <w:t>Учреждение</w:t>
      </w:r>
      <w:r w:rsidR="00E91270">
        <w:rPr>
          <w:sz w:val="28"/>
          <w:szCs w:val="28"/>
        </w:rPr>
        <w:t xml:space="preserve"> </w:t>
      </w:r>
      <w:r w:rsidR="004820C3" w:rsidRPr="001D4C61">
        <w:rPr>
          <w:sz w:val="28"/>
          <w:szCs w:val="28"/>
        </w:rPr>
        <w:t>имеет структурн</w:t>
      </w:r>
      <w:r w:rsidR="00143C18" w:rsidRPr="001D4C61">
        <w:rPr>
          <w:sz w:val="28"/>
          <w:szCs w:val="28"/>
        </w:rPr>
        <w:t>ы</w:t>
      </w:r>
      <w:r w:rsidR="004820C3" w:rsidRPr="001D4C61">
        <w:rPr>
          <w:sz w:val="28"/>
          <w:szCs w:val="28"/>
        </w:rPr>
        <w:t>е подразделени</w:t>
      </w:r>
      <w:r w:rsidR="00143C18" w:rsidRPr="001D4C61">
        <w:rPr>
          <w:sz w:val="28"/>
          <w:szCs w:val="28"/>
        </w:rPr>
        <w:t>я</w:t>
      </w:r>
      <w:r w:rsidR="004820C3" w:rsidRPr="009D6E4C">
        <w:rPr>
          <w:rFonts w:eastAsia="Arial" w:cs="Arial"/>
          <w:sz w:val="28"/>
          <w:szCs w:val="28"/>
        </w:rPr>
        <w:t>, реализующ</w:t>
      </w:r>
      <w:r w:rsidR="009050BF">
        <w:rPr>
          <w:rFonts w:eastAsia="Arial" w:cs="Arial"/>
          <w:sz w:val="28"/>
          <w:szCs w:val="28"/>
        </w:rPr>
        <w:t>и</w:t>
      </w:r>
      <w:r w:rsidR="004820C3" w:rsidRPr="009D6E4C">
        <w:rPr>
          <w:rFonts w:eastAsia="Arial" w:cs="Arial"/>
          <w:sz w:val="28"/>
          <w:szCs w:val="28"/>
        </w:rPr>
        <w:t>е общеобразов</w:t>
      </w:r>
      <w:r w:rsidR="004820C3" w:rsidRPr="009D6E4C">
        <w:rPr>
          <w:rFonts w:eastAsia="Arial" w:cs="Arial"/>
          <w:sz w:val="28"/>
          <w:szCs w:val="28"/>
        </w:rPr>
        <w:t>а</w:t>
      </w:r>
      <w:r w:rsidR="004820C3" w:rsidRPr="009D6E4C">
        <w:rPr>
          <w:rFonts w:eastAsia="Arial" w:cs="Arial"/>
          <w:sz w:val="28"/>
          <w:szCs w:val="28"/>
        </w:rPr>
        <w:t>тельные программы дошкольного образования</w:t>
      </w:r>
      <w:r w:rsidR="00F9697D">
        <w:rPr>
          <w:rFonts w:eastAsia="Arial" w:cs="Arial"/>
          <w:sz w:val="28"/>
          <w:szCs w:val="28"/>
        </w:rPr>
        <w:t xml:space="preserve">, </w:t>
      </w:r>
      <w:r w:rsidR="00F9697D" w:rsidRPr="0016010F">
        <w:rPr>
          <w:rFonts w:eastAsia="Arial" w:cs="Arial"/>
          <w:sz w:val="28"/>
          <w:szCs w:val="28"/>
        </w:rPr>
        <w:t>именуемые детский сад «</w:t>
      </w:r>
      <w:r w:rsidR="00793016" w:rsidRPr="0016010F">
        <w:rPr>
          <w:rFonts w:eastAsia="Arial" w:cs="Arial"/>
          <w:sz w:val="28"/>
          <w:szCs w:val="28"/>
        </w:rPr>
        <w:t>Колокол</w:t>
      </w:r>
      <w:r w:rsidR="00793016" w:rsidRPr="0016010F">
        <w:rPr>
          <w:rFonts w:eastAsia="Arial" w:cs="Arial"/>
          <w:sz w:val="28"/>
          <w:szCs w:val="28"/>
        </w:rPr>
        <w:t>ь</w:t>
      </w:r>
      <w:r w:rsidR="00793016" w:rsidRPr="0016010F">
        <w:rPr>
          <w:rFonts w:eastAsia="Arial" w:cs="Arial"/>
          <w:sz w:val="28"/>
          <w:szCs w:val="28"/>
        </w:rPr>
        <w:t>чик»</w:t>
      </w:r>
      <w:r w:rsidR="00F9697D" w:rsidRPr="0016010F">
        <w:rPr>
          <w:rFonts w:eastAsia="Arial" w:cs="Arial"/>
          <w:sz w:val="28"/>
          <w:szCs w:val="28"/>
        </w:rPr>
        <w:t>,  детский сад «</w:t>
      </w:r>
      <w:r w:rsidR="00793016" w:rsidRPr="0016010F">
        <w:rPr>
          <w:rFonts w:eastAsia="Arial" w:cs="Arial"/>
          <w:sz w:val="28"/>
          <w:szCs w:val="28"/>
        </w:rPr>
        <w:t>Лужайка</w:t>
      </w:r>
      <w:r w:rsidR="00F9697D" w:rsidRPr="0016010F">
        <w:rPr>
          <w:rFonts w:eastAsia="Arial" w:cs="Arial"/>
          <w:sz w:val="28"/>
          <w:szCs w:val="28"/>
        </w:rPr>
        <w:t>»</w:t>
      </w:r>
      <w:r w:rsidR="00793016" w:rsidRPr="0016010F">
        <w:rPr>
          <w:rFonts w:eastAsia="Arial" w:cs="Arial"/>
          <w:sz w:val="28"/>
          <w:szCs w:val="28"/>
        </w:rPr>
        <w:t>, детский сад «Сказка», детский сад «Надежда».</w:t>
      </w:r>
    </w:p>
    <w:p w:rsidR="00E844B6" w:rsidRPr="00980525" w:rsidRDefault="00E844B6" w:rsidP="009050BF">
      <w:pPr>
        <w:spacing w:line="360" w:lineRule="auto"/>
        <w:ind w:firstLine="567"/>
        <w:jc w:val="both"/>
        <w:rPr>
          <w:rFonts w:eastAsia="Arial" w:cs="Arial"/>
          <w:sz w:val="28"/>
          <w:szCs w:val="28"/>
        </w:rPr>
      </w:pPr>
      <w:r w:rsidRPr="00980525">
        <w:rPr>
          <w:rFonts w:eastAsia="Arial" w:cs="Arial"/>
          <w:sz w:val="28"/>
          <w:szCs w:val="28"/>
        </w:rPr>
        <w:t>Учреждение</w:t>
      </w:r>
      <w:r w:rsidR="00E91270">
        <w:rPr>
          <w:rFonts w:eastAsia="Arial" w:cs="Arial"/>
          <w:sz w:val="28"/>
          <w:szCs w:val="28"/>
        </w:rPr>
        <w:t xml:space="preserve"> </w:t>
      </w:r>
      <w:r w:rsidRPr="00980525">
        <w:rPr>
          <w:rFonts w:eastAsia="Arial" w:cs="Arial"/>
          <w:sz w:val="28"/>
          <w:szCs w:val="28"/>
        </w:rPr>
        <w:t>может иметь в</w:t>
      </w:r>
      <w:r w:rsidR="00E91270">
        <w:rPr>
          <w:rFonts w:eastAsia="Arial" w:cs="Arial"/>
          <w:sz w:val="28"/>
          <w:szCs w:val="28"/>
        </w:rPr>
        <w:t xml:space="preserve"> </w:t>
      </w:r>
      <w:r w:rsidRPr="00980525">
        <w:rPr>
          <w:rFonts w:eastAsia="Arial" w:cs="Arial"/>
          <w:sz w:val="28"/>
          <w:szCs w:val="28"/>
        </w:rPr>
        <w:t>своей</w:t>
      </w:r>
      <w:r w:rsidR="00E91270">
        <w:rPr>
          <w:rFonts w:eastAsia="Arial" w:cs="Arial"/>
          <w:sz w:val="28"/>
          <w:szCs w:val="28"/>
        </w:rPr>
        <w:t xml:space="preserve"> </w:t>
      </w:r>
      <w:r w:rsidRPr="00980525">
        <w:rPr>
          <w:rFonts w:eastAsia="Arial" w:cs="Arial"/>
          <w:sz w:val="28"/>
          <w:szCs w:val="28"/>
        </w:rPr>
        <w:t>структуре филиалы, представительства, отдел</w:t>
      </w:r>
      <w:r w:rsidRPr="00980525">
        <w:rPr>
          <w:rFonts w:eastAsia="Arial" w:cs="Arial"/>
          <w:sz w:val="28"/>
          <w:szCs w:val="28"/>
        </w:rPr>
        <w:t>е</w:t>
      </w:r>
      <w:r w:rsidRPr="00980525">
        <w:rPr>
          <w:rFonts w:eastAsia="Arial" w:cs="Arial"/>
          <w:sz w:val="28"/>
          <w:szCs w:val="28"/>
        </w:rPr>
        <w:t>ния, иные структурные подразделения.</w:t>
      </w:r>
      <w:r w:rsidR="00E91270">
        <w:rPr>
          <w:rFonts w:eastAsia="Arial" w:cs="Arial"/>
          <w:sz w:val="28"/>
          <w:szCs w:val="28"/>
        </w:rPr>
        <w:t xml:space="preserve"> </w:t>
      </w:r>
    </w:p>
    <w:p w:rsidR="00E844B6" w:rsidRPr="00980525" w:rsidRDefault="00E844B6" w:rsidP="009050BF">
      <w:pPr>
        <w:spacing w:line="360" w:lineRule="auto"/>
        <w:ind w:firstLine="567"/>
        <w:jc w:val="both"/>
        <w:rPr>
          <w:rFonts w:eastAsia="Arial" w:cs="Arial"/>
          <w:sz w:val="28"/>
          <w:szCs w:val="28"/>
        </w:rPr>
      </w:pPr>
      <w:r w:rsidRPr="00980525">
        <w:rPr>
          <w:rFonts w:eastAsia="Arial" w:cs="Arial"/>
          <w:sz w:val="28"/>
          <w:szCs w:val="28"/>
        </w:rPr>
        <w:t>Учреждение самостоятельно в формировании</w:t>
      </w:r>
      <w:r w:rsidR="00E91270">
        <w:rPr>
          <w:rFonts w:eastAsia="Arial" w:cs="Arial"/>
          <w:sz w:val="28"/>
          <w:szCs w:val="28"/>
        </w:rPr>
        <w:t xml:space="preserve"> </w:t>
      </w:r>
      <w:r w:rsidRPr="00980525">
        <w:rPr>
          <w:rFonts w:eastAsia="Arial" w:cs="Arial"/>
          <w:sz w:val="28"/>
          <w:szCs w:val="28"/>
        </w:rPr>
        <w:t>своей структуры за исключением создания, реорганизации, переименования и ликвидации филиалов.</w:t>
      </w:r>
    </w:p>
    <w:p w:rsidR="00E21BE9" w:rsidRDefault="00C928FC" w:rsidP="009050BF">
      <w:pPr>
        <w:spacing w:line="360" w:lineRule="auto"/>
        <w:ind w:firstLine="567"/>
        <w:jc w:val="both"/>
        <w:rPr>
          <w:sz w:val="28"/>
          <w:szCs w:val="28"/>
        </w:rPr>
      </w:pPr>
      <w:r>
        <w:rPr>
          <w:sz w:val="28"/>
          <w:szCs w:val="28"/>
        </w:rPr>
        <w:tab/>
      </w:r>
      <w:r w:rsidR="00E938A9" w:rsidRPr="00200986">
        <w:rPr>
          <w:sz w:val="28"/>
          <w:szCs w:val="28"/>
        </w:rPr>
        <w:t>1.</w:t>
      </w:r>
      <w:r w:rsidR="00FF21FB">
        <w:rPr>
          <w:sz w:val="28"/>
          <w:szCs w:val="28"/>
        </w:rPr>
        <w:t>1</w:t>
      </w:r>
      <w:r w:rsidR="00913C47">
        <w:rPr>
          <w:sz w:val="28"/>
          <w:szCs w:val="28"/>
        </w:rPr>
        <w:t>2</w:t>
      </w:r>
      <w:r w:rsidR="00E938A9" w:rsidRPr="00200986">
        <w:rPr>
          <w:sz w:val="28"/>
          <w:szCs w:val="28"/>
        </w:rPr>
        <w:t>. Деятельность</w:t>
      </w:r>
      <w:r w:rsidR="005F08E9" w:rsidRPr="00200986">
        <w:rPr>
          <w:sz w:val="28"/>
          <w:szCs w:val="28"/>
        </w:rPr>
        <w:t xml:space="preserve"> Учреждения</w:t>
      </w:r>
      <w:r w:rsidR="00E938A9" w:rsidRPr="00200986">
        <w:rPr>
          <w:sz w:val="28"/>
          <w:szCs w:val="28"/>
        </w:rPr>
        <w:t xml:space="preserve"> основывается на принципах демократии, гум</w:t>
      </w:r>
      <w:r w:rsidR="00E938A9" w:rsidRPr="00200986">
        <w:rPr>
          <w:sz w:val="28"/>
          <w:szCs w:val="28"/>
        </w:rPr>
        <w:t>а</w:t>
      </w:r>
      <w:r w:rsidR="00E938A9" w:rsidRPr="00200986">
        <w:rPr>
          <w:sz w:val="28"/>
          <w:szCs w:val="28"/>
        </w:rPr>
        <w:t>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w:t>
      </w:r>
      <w:r w:rsidR="005B5ECA">
        <w:rPr>
          <w:sz w:val="28"/>
          <w:szCs w:val="28"/>
        </w:rPr>
        <w:t>ск</w:t>
      </w:r>
      <w:r w:rsidR="005B5ECA">
        <w:rPr>
          <w:sz w:val="28"/>
          <w:szCs w:val="28"/>
        </w:rPr>
        <w:t>о</w:t>
      </w:r>
      <w:r w:rsidR="005B5ECA">
        <w:rPr>
          <w:sz w:val="28"/>
          <w:szCs w:val="28"/>
        </w:rPr>
        <w:t xml:space="preserve">го характера </w:t>
      </w:r>
      <w:r w:rsidR="00E938A9" w:rsidRPr="00200986">
        <w:rPr>
          <w:sz w:val="28"/>
          <w:szCs w:val="28"/>
        </w:rPr>
        <w:t>образования</w:t>
      </w:r>
      <w:r w:rsidR="005B5ECA">
        <w:rPr>
          <w:sz w:val="28"/>
          <w:szCs w:val="28"/>
        </w:rPr>
        <w:t>.</w:t>
      </w:r>
      <w:r w:rsidR="00E938A9" w:rsidRPr="00200986">
        <w:rPr>
          <w:sz w:val="28"/>
          <w:szCs w:val="28"/>
        </w:rPr>
        <w:t xml:space="preserve"> </w:t>
      </w:r>
    </w:p>
    <w:p w:rsidR="001A4669" w:rsidRPr="001E0D49" w:rsidRDefault="001A4669" w:rsidP="009050BF">
      <w:pPr>
        <w:pStyle w:val="30"/>
        <w:overflowPunct w:val="0"/>
        <w:spacing w:line="360" w:lineRule="auto"/>
        <w:ind w:left="0" w:firstLine="567"/>
        <w:jc w:val="both"/>
        <w:rPr>
          <w:sz w:val="28"/>
          <w:szCs w:val="28"/>
        </w:rPr>
      </w:pPr>
      <w:r w:rsidRPr="001E0D49">
        <w:rPr>
          <w:sz w:val="28"/>
          <w:szCs w:val="28"/>
        </w:rPr>
        <w:t xml:space="preserve">Дисциплина в Учреждении поддерживается на основе уважения человеческого достоинства детей, </w:t>
      </w:r>
      <w:r w:rsidR="00E0717C">
        <w:rPr>
          <w:sz w:val="28"/>
          <w:szCs w:val="28"/>
        </w:rPr>
        <w:t xml:space="preserve">обучающихся, </w:t>
      </w:r>
      <w:r w:rsidRPr="001E0D49">
        <w:rPr>
          <w:sz w:val="28"/>
          <w:szCs w:val="28"/>
        </w:rPr>
        <w:t>работников Учреждения. Применение методов ф</w:t>
      </w:r>
      <w:r w:rsidRPr="001E0D49">
        <w:rPr>
          <w:sz w:val="28"/>
          <w:szCs w:val="28"/>
        </w:rPr>
        <w:t>и</w:t>
      </w:r>
      <w:r w:rsidRPr="001E0D49">
        <w:rPr>
          <w:sz w:val="28"/>
          <w:szCs w:val="28"/>
        </w:rPr>
        <w:t>зического и психического насилия по отношению к детям, обучающимся</w:t>
      </w:r>
      <w:r w:rsidR="00E91270">
        <w:rPr>
          <w:sz w:val="28"/>
          <w:szCs w:val="28"/>
        </w:rPr>
        <w:t xml:space="preserve"> </w:t>
      </w:r>
      <w:r w:rsidRPr="001E0D49">
        <w:rPr>
          <w:sz w:val="28"/>
          <w:szCs w:val="28"/>
        </w:rPr>
        <w:t>не допускае</w:t>
      </w:r>
      <w:r w:rsidRPr="001E0D49">
        <w:rPr>
          <w:sz w:val="28"/>
          <w:szCs w:val="28"/>
        </w:rPr>
        <w:t>т</w:t>
      </w:r>
      <w:r w:rsidRPr="001E0D49">
        <w:rPr>
          <w:sz w:val="28"/>
          <w:szCs w:val="28"/>
        </w:rPr>
        <w:t>ся.</w:t>
      </w:r>
    </w:p>
    <w:p w:rsidR="002B0844" w:rsidRPr="002B0844" w:rsidRDefault="00C928FC" w:rsidP="009050BF">
      <w:pPr>
        <w:pStyle w:val="ConsPlusNormal"/>
        <w:spacing w:line="360" w:lineRule="auto"/>
        <w:ind w:firstLine="567"/>
        <w:jc w:val="both"/>
        <w:rPr>
          <w:rFonts w:ascii="Times New Roman" w:hAnsi="Times New Roman"/>
          <w:sz w:val="28"/>
          <w:szCs w:val="28"/>
        </w:rPr>
      </w:pPr>
      <w:r>
        <w:rPr>
          <w:rFonts w:ascii="Times New Roman" w:hAnsi="Times New Roman" w:cs="Times New Roman"/>
          <w:sz w:val="28"/>
          <w:szCs w:val="28"/>
        </w:rPr>
        <w:tab/>
      </w:r>
      <w:r w:rsidR="00E21BE9" w:rsidRPr="00E21BE9">
        <w:rPr>
          <w:rFonts w:ascii="Times New Roman" w:hAnsi="Times New Roman" w:cs="Times New Roman"/>
          <w:sz w:val="28"/>
          <w:szCs w:val="28"/>
        </w:rPr>
        <w:t>1.</w:t>
      </w:r>
      <w:r w:rsidR="00647F60">
        <w:rPr>
          <w:rFonts w:ascii="Times New Roman" w:hAnsi="Times New Roman" w:cs="Times New Roman"/>
          <w:sz w:val="28"/>
          <w:szCs w:val="28"/>
        </w:rPr>
        <w:t>1</w:t>
      </w:r>
      <w:r w:rsidR="00913C47">
        <w:rPr>
          <w:rFonts w:ascii="Times New Roman" w:hAnsi="Times New Roman" w:cs="Times New Roman"/>
          <w:sz w:val="28"/>
          <w:szCs w:val="28"/>
        </w:rPr>
        <w:t>3</w:t>
      </w:r>
      <w:r w:rsidR="00E21BE9" w:rsidRPr="00EF1B0B">
        <w:rPr>
          <w:rFonts w:ascii="Times New Roman" w:hAnsi="Times New Roman" w:cs="Times New Roman"/>
          <w:sz w:val="28"/>
          <w:szCs w:val="28"/>
        </w:rPr>
        <w:t>.</w:t>
      </w:r>
      <w:r w:rsidR="009050BF">
        <w:rPr>
          <w:rFonts w:ascii="Times New Roman" w:hAnsi="Times New Roman" w:cs="Times New Roman"/>
          <w:sz w:val="28"/>
          <w:szCs w:val="28"/>
        </w:rPr>
        <w:t xml:space="preserve"> </w:t>
      </w:r>
      <w:r w:rsidR="00EF1B0B" w:rsidRPr="00EF1B0B">
        <w:rPr>
          <w:rFonts w:ascii="Times New Roman" w:hAnsi="Times New Roman"/>
          <w:sz w:val="28"/>
          <w:szCs w:val="28"/>
        </w:rPr>
        <w:t>У</w:t>
      </w:r>
      <w:r w:rsidR="00E21BE9" w:rsidRPr="00EF1B0B">
        <w:rPr>
          <w:rFonts w:ascii="Times New Roman" w:hAnsi="Times New Roman"/>
          <w:sz w:val="28"/>
          <w:szCs w:val="28"/>
        </w:rPr>
        <w:t>чреждение</w:t>
      </w:r>
      <w:r w:rsidR="00E21BE9" w:rsidRPr="00E21BE9">
        <w:rPr>
          <w:rFonts w:ascii="Times New Roman" w:hAnsi="Times New Roman"/>
          <w:sz w:val="28"/>
          <w:szCs w:val="28"/>
        </w:rPr>
        <w:t xml:space="preserve"> несет в установленном законодательством Российской Федерации порядке ответственность за </w:t>
      </w:r>
      <w:r w:rsidR="002B0844" w:rsidRPr="00F9429C">
        <w:rPr>
          <w:rFonts w:ascii="Times New Roman" w:hAnsi="Times New Roman" w:cs="Times New Roman"/>
          <w:sz w:val="28"/>
          <w:szCs w:val="28"/>
        </w:rPr>
        <w:t>невыполнение функций, отнесенных к его компетенции;</w:t>
      </w:r>
      <w:r w:rsidR="002B0844">
        <w:rPr>
          <w:rFonts w:ascii="Times New Roman" w:hAnsi="Times New Roman" w:cs="Times New Roman"/>
          <w:sz w:val="28"/>
          <w:szCs w:val="28"/>
        </w:rPr>
        <w:t xml:space="preserve"> </w:t>
      </w:r>
      <w:r w:rsidR="002B0844" w:rsidRPr="00F9429C">
        <w:rPr>
          <w:rFonts w:ascii="Times New Roman" w:hAnsi="Times New Roman" w:cs="Times New Roman"/>
          <w:sz w:val="28"/>
          <w:szCs w:val="28"/>
        </w:rPr>
        <w:t xml:space="preserve">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 жизнь и здоровье </w:t>
      </w:r>
      <w:r w:rsidR="00EC43E6" w:rsidRPr="00742321">
        <w:rPr>
          <w:rFonts w:ascii="Times New Roman" w:hAnsi="Times New Roman" w:cs="Times New Roman"/>
          <w:sz w:val="28"/>
          <w:szCs w:val="28"/>
        </w:rPr>
        <w:t>детей</w:t>
      </w:r>
      <w:r w:rsidR="00EC43E6">
        <w:rPr>
          <w:rFonts w:ascii="Times New Roman" w:hAnsi="Times New Roman" w:cs="Times New Roman"/>
          <w:sz w:val="28"/>
          <w:szCs w:val="28"/>
        </w:rPr>
        <w:t xml:space="preserve">, </w:t>
      </w:r>
      <w:r w:rsidR="002B0844" w:rsidRPr="00F9429C">
        <w:rPr>
          <w:rFonts w:ascii="Times New Roman" w:hAnsi="Times New Roman" w:cs="Times New Roman"/>
          <w:sz w:val="28"/>
          <w:szCs w:val="28"/>
        </w:rPr>
        <w:t xml:space="preserve">обучающихся и работников </w:t>
      </w:r>
      <w:r w:rsidR="00E21851">
        <w:rPr>
          <w:rFonts w:ascii="Times New Roman" w:hAnsi="Times New Roman" w:cs="Times New Roman"/>
          <w:sz w:val="28"/>
          <w:szCs w:val="28"/>
        </w:rPr>
        <w:t>У</w:t>
      </w:r>
      <w:r w:rsidR="002B0844" w:rsidRPr="00F9429C">
        <w:rPr>
          <w:rFonts w:ascii="Times New Roman" w:hAnsi="Times New Roman" w:cs="Times New Roman"/>
          <w:sz w:val="28"/>
          <w:szCs w:val="28"/>
        </w:rPr>
        <w:t xml:space="preserve">чреждения во время </w:t>
      </w:r>
      <w:r w:rsidR="002B0844" w:rsidRPr="00E0717C">
        <w:rPr>
          <w:rFonts w:ascii="Times New Roman" w:hAnsi="Times New Roman" w:cs="Times New Roman"/>
          <w:sz w:val="28"/>
          <w:szCs w:val="28"/>
        </w:rPr>
        <w:t>образовательного</w:t>
      </w:r>
      <w:r w:rsidR="002B0844" w:rsidRPr="00F9429C">
        <w:rPr>
          <w:rFonts w:ascii="Times New Roman" w:hAnsi="Times New Roman" w:cs="Times New Roman"/>
          <w:sz w:val="28"/>
          <w:szCs w:val="28"/>
        </w:rPr>
        <w:t xml:space="preserve"> </w:t>
      </w:r>
      <w:r w:rsidR="00EC43E6">
        <w:rPr>
          <w:rFonts w:ascii="Times New Roman" w:hAnsi="Times New Roman" w:cs="Times New Roman"/>
          <w:sz w:val="28"/>
          <w:szCs w:val="28"/>
        </w:rPr>
        <w:t>процес</w:t>
      </w:r>
      <w:r w:rsidR="00EC43E6">
        <w:rPr>
          <w:rFonts w:ascii="Times New Roman" w:hAnsi="Times New Roman" w:cs="Times New Roman"/>
          <w:sz w:val="28"/>
          <w:szCs w:val="28"/>
        </w:rPr>
        <w:softHyphen/>
      </w:r>
      <w:r w:rsidR="002B0844" w:rsidRPr="00F9429C">
        <w:rPr>
          <w:rFonts w:ascii="Times New Roman" w:hAnsi="Times New Roman" w:cs="Times New Roman"/>
          <w:sz w:val="28"/>
          <w:szCs w:val="28"/>
        </w:rPr>
        <w:t>са;</w:t>
      </w:r>
      <w:r w:rsidR="00E91270">
        <w:rPr>
          <w:rFonts w:ascii="Times New Roman" w:hAnsi="Times New Roman" w:cs="Times New Roman"/>
          <w:sz w:val="28"/>
          <w:szCs w:val="28"/>
        </w:rPr>
        <w:t xml:space="preserve"> </w:t>
      </w:r>
      <w:r w:rsidR="002B0844" w:rsidRPr="00F9429C">
        <w:rPr>
          <w:rFonts w:ascii="Times New Roman" w:hAnsi="Times New Roman" w:cs="Times New Roman"/>
          <w:sz w:val="28"/>
          <w:szCs w:val="28"/>
        </w:rPr>
        <w:t xml:space="preserve">нарушение прав и свобод </w:t>
      </w:r>
      <w:r w:rsidR="009D3BCC">
        <w:rPr>
          <w:rFonts w:ascii="Times New Roman" w:hAnsi="Times New Roman" w:cs="Times New Roman"/>
          <w:sz w:val="28"/>
          <w:szCs w:val="28"/>
        </w:rPr>
        <w:t>детей</w:t>
      </w:r>
      <w:r w:rsidR="00742321">
        <w:rPr>
          <w:rFonts w:ascii="Times New Roman" w:hAnsi="Times New Roman" w:cs="Times New Roman"/>
          <w:sz w:val="28"/>
          <w:szCs w:val="28"/>
        </w:rPr>
        <w:t>,</w:t>
      </w:r>
      <w:r w:rsidR="00E91270">
        <w:rPr>
          <w:rFonts w:ascii="Times New Roman" w:hAnsi="Times New Roman" w:cs="Times New Roman"/>
          <w:sz w:val="28"/>
          <w:szCs w:val="28"/>
        </w:rPr>
        <w:t xml:space="preserve"> </w:t>
      </w:r>
      <w:r w:rsidR="002B0844" w:rsidRPr="00F9429C">
        <w:rPr>
          <w:rFonts w:ascii="Times New Roman" w:hAnsi="Times New Roman" w:cs="Times New Roman"/>
          <w:sz w:val="28"/>
          <w:szCs w:val="28"/>
        </w:rPr>
        <w:t>обучающихся и работни</w:t>
      </w:r>
      <w:r w:rsidR="00EC43E6">
        <w:rPr>
          <w:rFonts w:ascii="Times New Roman" w:hAnsi="Times New Roman" w:cs="Times New Roman"/>
          <w:sz w:val="28"/>
          <w:szCs w:val="28"/>
        </w:rPr>
        <w:softHyphen/>
      </w:r>
      <w:r w:rsidR="002B0844" w:rsidRPr="00F9429C">
        <w:rPr>
          <w:rFonts w:ascii="Times New Roman" w:hAnsi="Times New Roman" w:cs="Times New Roman"/>
          <w:sz w:val="28"/>
          <w:szCs w:val="28"/>
        </w:rPr>
        <w:t xml:space="preserve">ков </w:t>
      </w:r>
      <w:r w:rsidR="00E21851">
        <w:rPr>
          <w:rFonts w:ascii="Times New Roman" w:hAnsi="Times New Roman" w:cs="Times New Roman"/>
          <w:sz w:val="28"/>
          <w:szCs w:val="28"/>
        </w:rPr>
        <w:t>У</w:t>
      </w:r>
      <w:r w:rsidR="002B0844" w:rsidRPr="00F9429C">
        <w:rPr>
          <w:rFonts w:ascii="Times New Roman" w:hAnsi="Times New Roman" w:cs="Times New Roman"/>
          <w:sz w:val="28"/>
          <w:szCs w:val="28"/>
        </w:rPr>
        <w:t>чреждения; иные действия, предусмотренные законодательством Россий</w:t>
      </w:r>
      <w:r w:rsidR="00EC43E6">
        <w:rPr>
          <w:rFonts w:ascii="Times New Roman" w:hAnsi="Times New Roman" w:cs="Times New Roman"/>
          <w:sz w:val="28"/>
          <w:szCs w:val="28"/>
        </w:rPr>
        <w:softHyphen/>
      </w:r>
      <w:r w:rsidR="002B0844" w:rsidRPr="00F9429C">
        <w:rPr>
          <w:rFonts w:ascii="Times New Roman" w:hAnsi="Times New Roman" w:cs="Times New Roman"/>
          <w:sz w:val="28"/>
          <w:szCs w:val="28"/>
        </w:rPr>
        <w:t>ской Федерации.</w:t>
      </w:r>
    </w:p>
    <w:p w:rsidR="00C928FC" w:rsidRDefault="00C928FC" w:rsidP="009050BF">
      <w:pPr>
        <w:pStyle w:val="210"/>
        <w:spacing w:after="0" w:line="360" w:lineRule="auto"/>
        <w:ind w:left="0" w:firstLine="567"/>
        <w:jc w:val="both"/>
        <w:rPr>
          <w:sz w:val="28"/>
          <w:szCs w:val="28"/>
        </w:rPr>
      </w:pPr>
      <w:r>
        <w:tab/>
      </w:r>
      <w:r w:rsidR="00E938A9" w:rsidRPr="00C928FC">
        <w:rPr>
          <w:sz w:val="28"/>
          <w:szCs w:val="28"/>
        </w:rPr>
        <w:t>1.</w:t>
      </w:r>
      <w:r w:rsidR="00647F60">
        <w:rPr>
          <w:sz w:val="28"/>
          <w:szCs w:val="28"/>
        </w:rPr>
        <w:t>1</w:t>
      </w:r>
      <w:r w:rsidR="00913C47">
        <w:rPr>
          <w:sz w:val="28"/>
          <w:szCs w:val="28"/>
        </w:rPr>
        <w:t>4</w:t>
      </w:r>
      <w:r w:rsidR="00E938A9" w:rsidRPr="00C928FC">
        <w:rPr>
          <w:sz w:val="28"/>
          <w:szCs w:val="28"/>
        </w:rPr>
        <w:t xml:space="preserve">. </w:t>
      </w:r>
      <w:r w:rsidR="005F08E9" w:rsidRPr="00C928FC">
        <w:rPr>
          <w:sz w:val="28"/>
          <w:szCs w:val="28"/>
        </w:rPr>
        <w:t>Учреждение</w:t>
      </w:r>
      <w:r w:rsidR="00E938A9" w:rsidRPr="00C928FC">
        <w:rPr>
          <w:sz w:val="28"/>
          <w:szCs w:val="28"/>
        </w:rPr>
        <w:t xml:space="preserve"> </w:t>
      </w:r>
      <w:r w:rsidR="00356AD1" w:rsidRPr="00C928FC">
        <w:rPr>
          <w:sz w:val="28"/>
          <w:szCs w:val="28"/>
        </w:rPr>
        <w:t xml:space="preserve">руководствуется в своей </w:t>
      </w:r>
      <w:r w:rsidR="00E938A9" w:rsidRPr="00C928FC">
        <w:rPr>
          <w:sz w:val="28"/>
          <w:szCs w:val="28"/>
        </w:rPr>
        <w:t>деятельност</w:t>
      </w:r>
      <w:r w:rsidR="00356AD1" w:rsidRPr="00C928FC">
        <w:rPr>
          <w:sz w:val="28"/>
          <w:szCs w:val="28"/>
        </w:rPr>
        <w:t>и</w:t>
      </w:r>
      <w:r w:rsidR="00E938A9" w:rsidRPr="00C928FC">
        <w:rPr>
          <w:sz w:val="28"/>
          <w:szCs w:val="28"/>
        </w:rPr>
        <w:t xml:space="preserve"> </w:t>
      </w:r>
      <w:r w:rsidR="00E21BE9" w:rsidRPr="00C928FC">
        <w:rPr>
          <w:sz w:val="28"/>
          <w:szCs w:val="28"/>
        </w:rPr>
        <w:t>федеральными законами</w:t>
      </w:r>
      <w:r w:rsidR="00E938A9" w:rsidRPr="00C928FC">
        <w:rPr>
          <w:sz w:val="28"/>
          <w:szCs w:val="28"/>
        </w:rPr>
        <w:t>, указами и распоряжениями Президента Российской Федерации, постановлениями и распоряжениями Прав</w:t>
      </w:r>
      <w:r w:rsidR="00E21BE9" w:rsidRPr="00C928FC">
        <w:rPr>
          <w:sz w:val="28"/>
          <w:szCs w:val="28"/>
        </w:rPr>
        <w:t>ительства Российской Федерации</w:t>
      </w:r>
      <w:r w:rsidR="00D953B3">
        <w:rPr>
          <w:sz w:val="28"/>
          <w:szCs w:val="28"/>
        </w:rPr>
        <w:t>,</w:t>
      </w:r>
      <w:r w:rsidR="00E938A9" w:rsidRPr="00C928FC">
        <w:rPr>
          <w:sz w:val="28"/>
          <w:szCs w:val="28"/>
        </w:rPr>
        <w:t xml:space="preserve"> Типовым положением об общеобразовательном учреждении, Типовым положе</w:t>
      </w:r>
      <w:r w:rsidR="00DE12F4">
        <w:rPr>
          <w:sz w:val="28"/>
          <w:szCs w:val="28"/>
        </w:rPr>
        <w:softHyphen/>
      </w:r>
      <w:r w:rsidR="00E938A9" w:rsidRPr="00C928FC">
        <w:rPr>
          <w:sz w:val="28"/>
          <w:szCs w:val="28"/>
        </w:rPr>
        <w:t>ни</w:t>
      </w:r>
      <w:r w:rsidR="00DE12F4">
        <w:rPr>
          <w:sz w:val="28"/>
          <w:szCs w:val="28"/>
        </w:rPr>
        <w:softHyphen/>
      </w:r>
      <w:r w:rsidR="00E938A9" w:rsidRPr="00C928FC">
        <w:rPr>
          <w:sz w:val="28"/>
          <w:szCs w:val="28"/>
        </w:rPr>
        <w:t>ем о дошколь</w:t>
      </w:r>
      <w:r w:rsidR="00DE12F4">
        <w:rPr>
          <w:sz w:val="28"/>
          <w:szCs w:val="28"/>
        </w:rPr>
        <w:t>ном образовательном учреждении</w:t>
      </w:r>
      <w:r w:rsidR="00143C18">
        <w:rPr>
          <w:sz w:val="28"/>
          <w:szCs w:val="28"/>
        </w:rPr>
        <w:t xml:space="preserve">, </w:t>
      </w:r>
      <w:r w:rsidR="00E21BE9" w:rsidRPr="00C928FC">
        <w:rPr>
          <w:sz w:val="28"/>
          <w:szCs w:val="28"/>
        </w:rPr>
        <w:t xml:space="preserve">а также законами и иными нормативными </w:t>
      </w:r>
      <w:r w:rsidR="00E21BE9" w:rsidRPr="00C928FC">
        <w:rPr>
          <w:sz w:val="28"/>
          <w:szCs w:val="28"/>
        </w:rPr>
        <w:lastRenderedPageBreak/>
        <w:t>правовыми актами</w:t>
      </w:r>
      <w:r w:rsidR="00E938A9" w:rsidRPr="00C928FC">
        <w:rPr>
          <w:sz w:val="28"/>
          <w:szCs w:val="28"/>
        </w:rPr>
        <w:t xml:space="preserve"> Самарской области,</w:t>
      </w:r>
      <w:r w:rsidR="00E91270">
        <w:rPr>
          <w:sz w:val="28"/>
          <w:szCs w:val="28"/>
        </w:rPr>
        <w:t xml:space="preserve"> </w:t>
      </w:r>
      <w:r w:rsidR="00E938A9" w:rsidRPr="00C928FC">
        <w:rPr>
          <w:sz w:val="28"/>
          <w:szCs w:val="28"/>
        </w:rPr>
        <w:t>договором с Учредите</w:t>
      </w:r>
      <w:r w:rsidR="00DE12F4">
        <w:rPr>
          <w:sz w:val="28"/>
          <w:szCs w:val="28"/>
        </w:rPr>
        <w:softHyphen/>
      </w:r>
      <w:r w:rsidR="00E938A9" w:rsidRPr="00C928FC">
        <w:rPr>
          <w:sz w:val="28"/>
          <w:szCs w:val="28"/>
        </w:rPr>
        <w:t>л</w:t>
      </w:r>
      <w:r w:rsidR="00E21BE9" w:rsidRPr="00C928FC">
        <w:rPr>
          <w:sz w:val="28"/>
          <w:szCs w:val="28"/>
        </w:rPr>
        <w:t>ем</w:t>
      </w:r>
      <w:r w:rsidR="00E938A9" w:rsidRPr="00C928FC">
        <w:rPr>
          <w:sz w:val="28"/>
          <w:szCs w:val="28"/>
        </w:rPr>
        <w:t xml:space="preserve">, приказами и распоряжениями </w:t>
      </w:r>
      <w:r w:rsidR="00DE12F4">
        <w:rPr>
          <w:sz w:val="28"/>
          <w:szCs w:val="28"/>
        </w:rPr>
        <w:t>м</w:t>
      </w:r>
      <w:r w:rsidR="00E938A9" w:rsidRPr="00C928FC">
        <w:rPr>
          <w:sz w:val="28"/>
          <w:szCs w:val="28"/>
        </w:rPr>
        <w:t>инистерства образования и науки Самарс</w:t>
      </w:r>
      <w:r w:rsidR="00DE12F4">
        <w:rPr>
          <w:sz w:val="28"/>
          <w:szCs w:val="28"/>
        </w:rPr>
        <w:softHyphen/>
      </w:r>
      <w:r w:rsidR="00E938A9" w:rsidRPr="00C928FC">
        <w:rPr>
          <w:sz w:val="28"/>
          <w:szCs w:val="28"/>
        </w:rPr>
        <w:t xml:space="preserve">кой области и </w:t>
      </w:r>
      <w:r w:rsidR="00DE12F4">
        <w:rPr>
          <w:sz w:val="28"/>
          <w:szCs w:val="28"/>
        </w:rPr>
        <w:t>Поволжского</w:t>
      </w:r>
      <w:r w:rsidR="00E938A9" w:rsidRPr="00C928FC">
        <w:rPr>
          <w:sz w:val="28"/>
          <w:szCs w:val="28"/>
        </w:rPr>
        <w:t xml:space="preserve"> управления министерства образования и науки Самарс</w:t>
      </w:r>
      <w:r w:rsidR="00356AD1" w:rsidRPr="00C928FC">
        <w:rPr>
          <w:sz w:val="28"/>
          <w:szCs w:val="28"/>
        </w:rPr>
        <w:t xml:space="preserve">кой области, настоящим </w:t>
      </w:r>
      <w:r w:rsidR="00EB129E">
        <w:rPr>
          <w:sz w:val="28"/>
          <w:szCs w:val="28"/>
        </w:rPr>
        <w:t xml:space="preserve">  Уставом</w:t>
      </w:r>
      <w:r w:rsidR="00356AD1" w:rsidRPr="00C928FC">
        <w:rPr>
          <w:sz w:val="28"/>
          <w:szCs w:val="28"/>
        </w:rPr>
        <w:t xml:space="preserve">, </w:t>
      </w:r>
      <w:r w:rsidR="00E938A9" w:rsidRPr="00C928FC">
        <w:rPr>
          <w:sz w:val="28"/>
          <w:szCs w:val="28"/>
        </w:rPr>
        <w:t xml:space="preserve">локальными актами </w:t>
      </w:r>
      <w:r w:rsidR="005F08E9" w:rsidRPr="00C928FC">
        <w:rPr>
          <w:sz w:val="28"/>
          <w:szCs w:val="28"/>
        </w:rPr>
        <w:t>Учреж</w:t>
      </w:r>
      <w:r w:rsidR="0000291A" w:rsidRPr="00C928FC">
        <w:rPr>
          <w:sz w:val="28"/>
          <w:szCs w:val="28"/>
        </w:rPr>
        <w:t>д</w:t>
      </w:r>
      <w:r w:rsidR="005F08E9" w:rsidRPr="00C928FC">
        <w:rPr>
          <w:sz w:val="28"/>
          <w:szCs w:val="28"/>
        </w:rPr>
        <w:t>ения</w:t>
      </w:r>
      <w:r w:rsidR="00E938A9" w:rsidRPr="00C928FC">
        <w:rPr>
          <w:sz w:val="28"/>
          <w:szCs w:val="28"/>
        </w:rPr>
        <w:t>.</w:t>
      </w:r>
    </w:p>
    <w:p w:rsidR="0071647D" w:rsidRPr="00A0590C" w:rsidRDefault="00C928FC" w:rsidP="009050BF">
      <w:pPr>
        <w:pStyle w:val="ConsPlusNormal"/>
        <w:spacing w:line="360" w:lineRule="auto"/>
        <w:ind w:firstLine="567"/>
        <w:jc w:val="both"/>
        <w:rPr>
          <w:rFonts w:ascii="Times New Roman" w:hAnsi="Times New Roman" w:cs="Times New Roman"/>
          <w:sz w:val="28"/>
          <w:szCs w:val="28"/>
        </w:rPr>
      </w:pPr>
      <w:r>
        <w:rPr>
          <w:sz w:val="28"/>
          <w:szCs w:val="28"/>
        </w:rPr>
        <w:tab/>
      </w:r>
      <w:r w:rsidR="00E938A9" w:rsidRPr="00A0590C">
        <w:rPr>
          <w:rFonts w:ascii="Times New Roman" w:hAnsi="Times New Roman" w:cs="Times New Roman"/>
          <w:sz w:val="28"/>
          <w:szCs w:val="28"/>
        </w:rPr>
        <w:t>1.</w:t>
      </w:r>
      <w:r w:rsidR="00647F60" w:rsidRPr="00A0590C">
        <w:rPr>
          <w:rFonts w:ascii="Times New Roman" w:hAnsi="Times New Roman" w:cs="Times New Roman"/>
          <w:sz w:val="28"/>
          <w:szCs w:val="28"/>
        </w:rPr>
        <w:t>1</w:t>
      </w:r>
      <w:r w:rsidR="00913C47">
        <w:rPr>
          <w:rFonts w:ascii="Times New Roman" w:hAnsi="Times New Roman" w:cs="Times New Roman"/>
          <w:sz w:val="28"/>
          <w:szCs w:val="28"/>
        </w:rPr>
        <w:t>5</w:t>
      </w:r>
      <w:r w:rsidR="00E938A9" w:rsidRPr="00A0590C">
        <w:rPr>
          <w:rFonts w:ascii="Times New Roman" w:hAnsi="Times New Roman" w:cs="Times New Roman"/>
          <w:sz w:val="28"/>
          <w:szCs w:val="28"/>
        </w:rPr>
        <w:t xml:space="preserve">. </w:t>
      </w:r>
      <w:r w:rsidR="005F08E9" w:rsidRPr="00A0590C">
        <w:rPr>
          <w:rFonts w:ascii="Times New Roman" w:hAnsi="Times New Roman" w:cs="Times New Roman"/>
          <w:sz w:val="28"/>
          <w:szCs w:val="28"/>
        </w:rPr>
        <w:t>Учреждение</w:t>
      </w:r>
      <w:r w:rsidR="00E938A9" w:rsidRPr="00A0590C">
        <w:rPr>
          <w:rFonts w:ascii="Times New Roman" w:hAnsi="Times New Roman" w:cs="Times New Roman"/>
          <w:sz w:val="28"/>
          <w:szCs w:val="28"/>
        </w:rPr>
        <w:t xml:space="preserve"> самостоятельн</w:t>
      </w:r>
      <w:r w:rsidR="005F08E9" w:rsidRPr="00A0590C">
        <w:rPr>
          <w:rFonts w:ascii="Times New Roman" w:hAnsi="Times New Roman" w:cs="Times New Roman"/>
          <w:sz w:val="28"/>
          <w:szCs w:val="28"/>
        </w:rPr>
        <w:t>о</w:t>
      </w:r>
      <w:r w:rsidR="00E938A9" w:rsidRPr="00A0590C">
        <w:rPr>
          <w:rFonts w:ascii="Times New Roman" w:hAnsi="Times New Roman" w:cs="Times New Roman"/>
          <w:sz w:val="28"/>
          <w:szCs w:val="28"/>
        </w:rPr>
        <w:t xml:space="preserve"> в осуществлении образовательного про</w:t>
      </w:r>
      <w:r w:rsidR="00DE12F4">
        <w:rPr>
          <w:rFonts w:ascii="Times New Roman" w:hAnsi="Times New Roman" w:cs="Times New Roman"/>
          <w:sz w:val="28"/>
          <w:szCs w:val="28"/>
        </w:rPr>
        <w:softHyphen/>
      </w:r>
      <w:r w:rsidR="00E938A9" w:rsidRPr="00A0590C">
        <w:rPr>
          <w:rFonts w:ascii="Times New Roman" w:hAnsi="Times New Roman" w:cs="Times New Roman"/>
          <w:sz w:val="28"/>
          <w:szCs w:val="28"/>
        </w:rPr>
        <w:t>цес</w:t>
      </w:r>
      <w:r w:rsidR="00DE12F4">
        <w:rPr>
          <w:rFonts w:ascii="Times New Roman" w:hAnsi="Times New Roman" w:cs="Times New Roman"/>
          <w:sz w:val="28"/>
          <w:szCs w:val="28"/>
        </w:rPr>
        <w:softHyphen/>
      </w:r>
      <w:r w:rsidR="00E938A9" w:rsidRPr="00A0590C">
        <w:rPr>
          <w:rFonts w:ascii="Times New Roman" w:hAnsi="Times New Roman" w:cs="Times New Roman"/>
          <w:sz w:val="28"/>
          <w:szCs w:val="28"/>
        </w:rPr>
        <w:t xml:space="preserve">са, подборе и расстановке кадров, научной, финансовой, хозяйственной и иной деятельности в пределах, установленных законодательством </w:t>
      </w:r>
      <w:r w:rsidR="00026D71" w:rsidRPr="00A0590C">
        <w:rPr>
          <w:rFonts w:ascii="Times New Roman" w:hAnsi="Times New Roman" w:cs="Times New Roman"/>
          <w:sz w:val="28"/>
          <w:szCs w:val="28"/>
        </w:rPr>
        <w:t>Российской Федерации</w:t>
      </w:r>
      <w:r w:rsidR="00E938A9" w:rsidRPr="00A0590C">
        <w:rPr>
          <w:rFonts w:ascii="Times New Roman" w:hAnsi="Times New Roman" w:cs="Times New Roman"/>
          <w:sz w:val="28"/>
          <w:szCs w:val="28"/>
        </w:rPr>
        <w:t xml:space="preserve"> и Самарской области, Типовым положением об общеобразователь</w:t>
      </w:r>
      <w:r w:rsidR="00DE12F4">
        <w:rPr>
          <w:rFonts w:ascii="Times New Roman" w:hAnsi="Times New Roman" w:cs="Times New Roman"/>
          <w:sz w:val="28"/>
          <w:szCs w:val="28"/>
        </w:rPr>
        <w:softHyphen/>
      </w:r>
      <w:r w:rsidR="00E938A9" w:rsidRPr="00A0590C">
        <w:rPr>
          <w:rFonts w:ascii="Times New Roman" w:hAnsi="Times New Roman" w:cs="Times New Roman"/>
          <w:sz w:val="28"/>
          <w:szCs w:val="28"/>
        </w:rPr>
        <w:t xml:space="preserve">ном учреждении, </w:t>
      </w:r>
      <w:r w:rsidR="00DE12F4" w:rsidRPr="00E0717C">
        <w:rPr>
          <w:rFonts w:ascii="Times New Roman" w:hAnsi="Times New Roman" w:cs="Times New Roman"/>
          <w:sz w:val="28"/>
          <w:szCs w:val="28"/>
        </w:rPr>
        <w:t>Типовым положе</w:t>
      </w:r>
      <w:r w:rsidR="00DE12F4" w:rsidRPr="00E0717C">
        <w:rPr>
          <w:rFonts w:ascii="Times New Roman" w:hAnsi="Times New Roman" w:cs="Times New Roman"/>
          <w:sz w:val="28"/>
          <w:szCs w:val="28"/>
        </w:rPr>
        <w:softHyphen/>
        <w:t>ни</w:t>
      </w:r>
      <w:r w:rsidR="00DE12F4" w:rsidRPr="00E0717C">
        <w:rPr>
          <w:rFonts w:ascii="Times New Roman" w:hAnsi="Times New Roman" w:cs="Times New Roman"/>
          <w:sz w:val="28"/>
          <w:szCs w:val="28"/>
        </w:rPr>
        <w:softHyphen/>
        <w:t>ем о дошкольном образовательном учреждении,</w:t>
      </w:r>
      <w:r w:rsidR="00DE12F4" w:rsidRPr="00A0590C">
        <w:rPr>
          <w:rFonts w:ascii="Times New Roman" w:hAnsi="Times New Roman" w:cs="Times New Roman"/>
          <w:sz w:val="28"/>
          <w:szCs w:val="28"/>
        </w:rPr>
        <w:t xml:space="preserve"> </w:t>
      </w:r>
      <w:r w:rsidR="00E938A9" w:rsidRPr="00A0590C">
        <w:rPr>
          <w:rFonts w:ascii="Times New Roman" w:hAnsi="Times New Roman" w:cs="Times New Roman"/>
          <w:sz w:val="28"/>
          <w:szCs w:val="28"/>
        </w:rPr>
        <w:t xml:space="preserve">настоящим </w:t>
      </w:r>
      <w:r w:rsidR="00EB129E">
        <w:rPr>
          <w:rFonts w:ascii="Times New Roman" w:hAnsi="Times New Roman" w:cs="Times New Roman"/>
          <w:sz w:val="28"/>
          <w:szCs w:val="28"/>
        </w:rPr>
        <w:t xml:space="preserve">  Уставом</w:t>
      </w:r>
      <w:r w:rsidR="00E938A9" w:rsidRPr="00A0590C">
        <w:rPr>
          <w:rFonts w:ascii="Times New Roman" w:hAnsi="Times New Roman" w:cs="Times New Roman"/>
          <w:sz w:val="28"/>
          <w:szCs w:val="28"/>
        </w:rPr>
        <w:t>.</w:t>
      </w:r>
    </w:p>
    <w:p w:rsidR="0071647D" w:rsidRPr="00A0590C" w:rsidRDefault="00C928FC" w:rsidP="009050BF">
      <w:pPr>
        <w:pStyle w:val="ConsPlusNormal"/>
        <w:spacing w:line="360" w:lineRule="auto"/>
        <w:ind w:firstLine="567"/>
        <w:jc w:val="both"/>
        <w:rPr>
          <w:rFonts w:ascii="Times New Roman" w:hAnsi="Times New Roman" w:cs="Times New Roman"/>
          <w:sz w:val="28"/>
          <w:szCs w:val="28"/>
        </w:rPr>
      </w:pPr>
      <w:r w:rsidRPr="00A0590C">
        <w:rPr>
          <w:rFonts w:ascii="Times New Roman" w:hAnsi="Times New Roman" w:cs="Times New Roman"/>
          <w:sz w:val="28"/>
          <w:szCs w:val="28"/>
        </w:rPr>
        <w:tab/>
      </w:r>
      <w:r w:rsidR="0024673E" w:rsidRPr="00A0590C">
        <w:rPr>
          <w:rFonts w:ascii="Times New Roman" w:hAnsi="Times New Roman" w:cs="Times New Roman"/>
          <w:sz w:val="28"/>
          <w:szCs w:val="28"/>
        </w:rPr>
        <w:t>1.1</w:t>
      </w:r>
      <w:r w:rsidR="00913C47">
        <w:rPr>
          <w:rFonts w:ascii="Times New Roman" w:hAnsi="Times New Roman" w:cs="Times New Roman"/>
          <w:sz w:val="28"/>
          <w:szCs w:val="28"/>
        </w:rPr>
        <w:t>6</w:t>
      </w:r>
      <w:r w:rsidR="0024673E" w:rsidRPr="00A0590C">
        <w:rPr>
          <w:rFonts w:ascii="Times New Roman" w:hAnsi="Times New Roman" w:cs="Times New Roman"/>
          <w:sz w:val="28"/>
          <w:szCs w:val="28"/>
        </w:rPr>
        <w:t>.</w:t>
      </w:r>
      <w:r w:rsidR="00026D71">
        <w:rPr>
          <w:rFonts w:ascii="Times New Roman" w:hAnsi="Times New Roman" w:cs="Times New Roman"/>
          <w:sz w:val="28"/>
          <w:szCs w:val="28"/>
        </w:rPr>
        <w:t xml:space="preserve"> </w:t>
      </w:r>
      <w:r w:rsidR="0071647D" w:rsidRPr="00A0590C">
        <w:rPr>
          <w:rFonts w:ascii="Times New Roman" w:hAnsi="Times New Roman" w:cs="Times New Roman"/>
          <w:sz w:val="28"/>
          <w:szCs w:val="28"/>
        </w:rPr>
        <w:t>В Учреждении не допускается</w:t>
      </w:r>
      <w:r w:rsidR="007734C8" w:rsidRPr="00A0590C">
        <w:rPr>
          <w:rFonts w:ascii="Times New Roman" w:hAnsi="Times New Roman" w:cs="Times New Roman"/>
          <w:sz w:val="28"/>
          <w:szCs w:val="28"/>
        </w:rPr>
        <w:t xml:space="preserve"> </w:t>
      </w:r>
      <w:r w:rsidR="0071647D" w:rsidRPr="00A0590C">
        <w:rPr>
          <w:rFonts w:ascii="Times New Roman" w:hAnsi="Times New Roman" w:cs="Times New Roman"/>
          <w:sz w:val="28"/>
          <w:szCs w:val="28"/>
        </w:rPr>
        <w:t>создание и деятельность организа</w:t>
      </w:r>
      <w:r w:rsidR="00DE12F4">
        <w:rPr>
          <w:rFonts w:ascii="Times New Roman" w:hAnsi="Times New Roman" w:cs="Times New Roman"/>
          <w:sz w:val="28"/>
          <w:szCs w:val="28"/>
        </w:rPr>
        <w:softHyphen/>
      </w:r>
      <w:r w:rsidR="0071647D" w:rsidRPr="00A0590C">
        <w:rPr>
          <w:rFonts w:ascii="Times New Roman" w:hAnsi="Times New Roman" w:cs="Times New Roman"/>
          <w:sz w:val="28"/>
          <w:szCs w:val="28"/>
        </w:rPr>
        <w:t>цион</w:t>
      </w:r>
      <w:r w:rsidR="00DE12F4">
        <w:rPr>
          <w:rFonts w:ascii="Times New Roman" w:hAnsi="Times New Roman" w:cs="Times New Roman"/>
          <w:sz w:val="28"/>
          <w:szCs w:val="28"/>
        </w:rPr>
        <w:softHyphen/>
      </w:r>
      <w:r w:rsidR="0071647D" w:rsidRPr="00A0590C">
        <w:rPr>
          <w:rFonts w:ascii="Times New Roman" w:hAnsi="Times New Roman" w:cs="Times New Roman"/>
          <w:sz w:val="28"/>
          <w:szCs w:val="28"/>
        </w:rPr>
        <w:t xml:space="preserve">ных структур политических партий, общественно-политических и </w:t>
      </w:r>
      <w:r w:rsidR="00DE12F4">
        <w:rPr>
          <w:rFonts w:ascii="Times New Roman" w:hAnsi="Times New Roman" w:cs="Times New Roman"/>
          <w:sz w:val="28"/>
          <w:szCs w:val="28"/>
        </w:rPr>
        <w:t>рели</w:t>
      </w:r>
      <w:r w:rsidR="00DE12F4">
        <w:rPr>
          <w:rFonts w:ascii="Times New Roman" w:hAnsi="Times New Roman" w:cs="Times New Roman"/>
          <w:sz w:val="28"/>
          <w:szCs w:val="28"/>
        </w:rPr>
        <w:softHyphen/>
        <w:t>ги</w:t>
      </w:r>
      <w:r w:rsidR="0071647D" w:rsidRPr="00A0590C">
        <w:rPr>
          <w:rFonts w:ascii="Times New Roman" w:hAnsi="Times New Roman" w:cs="Times New Roman"/>
          <w:sz w:val="28"/>
          <w:szCs w:val="28"/>
        </w:rPr>
        <w:t>оз</w:t>
      </w:r>
      <w:r w:rsidR="00DE12F4">
        <w:rPr>
          <w:rFonts w:ascii="Times New Roman" w:hAnsi="Times New Roman" w:cs="Times New Roman"/>
          <w:sz w:val="28"/>
          <w:szCs w:val="28"/>
        </w:rPr>
        <w:softHyphen/>
      </w:r>
      <w:r w:rsidR="0071647D" w:rsidRPr="00A0590C">
        <w:rPr>
          <w:rFonts w:ascii="Times New Roman" w:hAnsi="Times New Roman" w:cs="Times New Roman"/>
          <w:sz w:val="28"/>
          <w:szCs w:val="28"/>
        </w:rPr>
        <w:t>ных движений и организаций (объединений).</w:t>
      </w:r>
    </w:p>
    <w:p w:rsidR="0071647D" w:rsidRPr="00A0590C" w:rsidRDefault="00C928FC" w:rsidP="009050BF">
      <w:pPr>
        <w:pStyle w:val="ConsPlusNormal"/>
        <w:spacing w:line="360" w:lineRule="auto"/>
        <w:ind w:firstLine="567"/>
        <w:jc w:val="both"/>
        <w:rPr>
          <w:rFonts w:ascii="Times New Roman" w:hAnsi="Times New Roman" w:cs="Times New Roman"/>
          <w:sz w:val="28"/>
          <w:szCs w:val="28"/>
        </w:rPr>
      </w:pPr>
      <w:r w:rsidRPr="00A0590C">
        <w:rPr>
          <w:rFonts w:ascii="Times New Roman" w:hAnsi="Times New Roman" w:cs="Times New Roman"/>
          <w:sz w:val="28"/>
          <w:szCs w:val="28"/>
        </w:rPr>
        <w:tab/>
      </w:r>
      <w:r w:rsidR="007734C8" w:rsidRPr="00A0590C">
        <w:rPr>
          <w:rFonts w:ascii="Times New Roman" w:hAnsi="Times New Roman" w:cs="Times New Roman"/>
          <w:sz w:val="28"/>
          <w:szCs w:val="28"/>
        </w:rPr>
        <w:t>1</w:t>
      </w:r>
      <w:r w:rsidR="0071647D" w:rsidRPr="00A0590C">
        <w:rPr>
          <w:rFonts w:ascii="Times New Roman" w:hAnsi="Times New Roman" w:cs="Times New Roman"/>
          <w:sz w:val="28"/>
          <w:szCs w:val="28"/>
        </w:rPr>
        <w:t>.1</w:t>
      </w:r>
      <w:r w:rsidR="00913C47">
        <w:rPr>
          <w:rFonts w:ascii="Times New Roman" w:hAnsi="Times New Roman" w:cs="Times New Roman"/>
          <w:sz w:val="28"/>
          <w:szCs w:val="28"/>
        </w:rPr>
        <w:t>7</w:t>
      </w:r>
      <w:r w:rsidR="0071647D" w:rsidRPr="00A0590C">
        <w:rPr>
          <w:rFonts w:ascii="Times New Roman" w:hAnsi="Times New Roman" w:cs="Times New Roman"/>
          <w:sz w:val="28"/>
          <w:szCs w:val="28"/>
        </w:rPr>
        <w:t>.</w:t>
      </w:r>
      <w:r w:rsidR="00952DF3" w:rsidRPr="00A0590C">
        <w:rPr>
          <w:rFonts w:ascii="Times New Roman" w:hAnsi="Times New Roman" w:cs="Times New Roman"/>
          <w:sz w:val="28"/>
          <w:szCs w:val="28"/>
        </w:rPr>
        <w:t xml:space="preserve"> </w:t>
      </w:r>
      <w:r w:rsidR="0071647D" w:rsidRPr="00A0590C">
        <w:rPr>
          <w:rFonts w:ascii="Times New Roman" w:hAnsi="Times New Roman" w:cs="Times New Roman"/>
          <w:sz w:val="28"/>
          <w:szCs w:val="28"/>
        </w:rPr>
        <w:t>Учреждение имеет</w:t>
      </w:r>
      <w:r w:rsidR="007734C8" w:rsidRPr="00A0590C">
        <w:rPr>
          <w:rFonts w:ascii="Times New Roman" w:hAnsi="Times New Roman" w:cs="Times New Roman"/>
          <w:sz w:val="28"/>
          <w:szCs w:val="28"/>
        </w:rPr>
        <w:t xml:space="preserve"> </w:t>
      </w:r>
      <w:r w:rsidR="0071647D" w:rsidRPr="00A0590C">
        <w:rPr>
          <w:rFonts w:ascii="Times New Roman" w:hAnsi="Times New Roman" w:cs="Times New Roman"/>
          <w:sz w:val="28"/>
          <w:szCs w:val="28"/>
        </w:rPr>
        <w:t>право</w:t>
      </w:r>
      <w:r w:rsidR="00952DF3" w:rsidRPr="00A0590C">
        <w:rPr>
          <w:rFonts w:ascii="Times New Roman" w:hAnsi="Times New Roman" w:cs="Times New Roman"/>
          <w:sz w:val="28"/>
          <w:szCs w:val="28"/>
        </w:rPr>
        <w:t xml:space="preserve"> </w:t>
      </w:r>
      <w:r w:rsidR="0071647D" w:rsidRPr="00A0590C">
        <w:rPr>
          <w:rFonts w:ascii="Times New Roman" w:hAnsi="Times New Roman" w:cs="Times New Roman"/>
          <w:sz w:val="28"/>
          <w:szCs w:val="28"/>
        </w:rPr>
        <w:t>вступать в педагогические, научные и иные объединения (Российские и международные), принимать участие в работе конгрессов, конф</w:t>
      </w:r>
      <w:r w:rsidR="0071647D" w:rsidRPr="00A0590C">
        <w:rPr>
          <w:rFonts w:ascii="Times New Roman" w:hAnsi="Times New Roman" w:cs="Times New Roman"/>
          <w:sz w:val="28"/>
          <w:szCs w:val="28"/>
        </w:rPr>
        <w:t>е</w:t>
      </w:r>
      <w:r w:rsidR="0071647D" w:rsidRPr="00A0590C">
        <w:rPr>
          <w:rFonts w:ascii="Times New Roman" w:hAnsi="Times New Roman" w:cs="Times New Roman"/>
          <w:sz w:val="28"/>
          <w:szCs w:val="28"/>
        </w:rPr>
        <w:t>ренций и т.п.</w:t>
      </w:r>
    </w:p>
    <w:p w:rsidR="0071647D" w:rsidRPr="00A0590C" w:rsidRDefault="00C928FC" w:rsidP="009050BF">
      <w:pPr>
        <w:pStyle w:val="ConsPlusNormal"/>
        <w:spacing w:line="360" w:lineRule="auto"/>
        <w:ind w:firstLine="567"/>
        <w:jc w:val="both"/>
        <w:rPr>
          <w:rFonts w:ascii="Times New Roman" w:hAnsi="Times New Roman" w:cs="Times New Roman"/>
          <w:sz w:val="28"/>
          <w:szCs w:val="28"/>
        </w:rPr>
      </w:pPr>
      <w:r w:rsidRPr="00A0590C">
        <w:rPr>
          <w:rFonts w:ascii="Times New Roman" w:hAnsi="Times New Roman" w:cs="Times New Roman"/>
          <w:sz w:val="28"/>
          <w:szCs w:val="28"/>
        </w:rPr>
        <w:tab/>
      </w:r>
      <w:r w:rsidR="007734C8" w:rsidRPr="00A0590C">
        <w:rPr>
          <w:rFonts w:ascii="Times New Roman" w:hAnsi="Times New Roman" w:cs="Times New Roman"/>
          <w:sz w:val="28"/>
          <w:szCs w:val="28"/>
        </w:rPr>
        <w:t>1.1</w:t>
      </w:r>
      <w:r w:rsidR="00913C47">
        <w:rPr>
          <w:rFonts w:ascii="Times New Roman" w:hAnsi="Times New Roman" w:cs="Times New Roman"/>
          <w:sz w:val="28"/>
          <w:szCs w:val="28"/>
        </w:rPr>
        <w:t>8</w:t>
      </w:r>
      <w:r w:rsidR="0071647D" w:rsidRPr="00A0590C">
        <w:rPr>
          <w:rFonts w:ascii="Times New Roman" w:hAnsi="Times New Roman" w:cs="Times New Roman"/>
          <w:sz w:val="28"/>
          <w:szCs w:val="28"/>
        </w:rPr>
        <w:t>.</w:t>
      </w:r>
      <w:r w:rsidR="007734C8" w:rsidRPr="00A0590C">
        <w:rPr>
          <w:rFonts w:ascii="Times New Roman" w:hAnsi="Times New Roman" w:cs="Times New Roman"/>
          <w:sz w:val="28"/>
          <w:szCs w:val="28"/>
        </w:rPr>
        <w:t xml:space="preserve"> </w:t>
      </w:r>
      <w:r w:rsidR="0071647D" w:rsidRPr="00A0590C">
        <w:rPr>
          <w:rFonts w:ascii="Times New Roman" w:hAnsi="Times New Roman" w:cs="Times New Roman"/>
          <w:sz w:val="28"/>
          <w:szCs w:val="28"/>
        </w:rPr>
        <w:t>Учреждение в соответствии с законодательством Российской Федерации вправе участв</w:t>
      </w:r>
      <w:r w:rsidR="007734C8" w:rsidRPr="00A0590C">
        <w:rPr>
          <w:rFonts w:ascii="Times New Roman" w:hAnsi="Times New Roman" w:cs="Times New Roman"/>
          <w:sz w:val="28"/>
          <w:szCs w:val="28"/>
        </w:rPr>
        <w:t>овать в создании образовательны</w:t>
      </w:r>
      <w:r w:rsidR="0071647D" w:rsidRPr="00A0590C">
        <w:rPr>
          <w:rFonts w:ascii="Times New Roman" w:hAnsi="Times New Roman" w:cs="Times New Roman"/>
          <w:sz w:val="28"/>
          <w:szCs w:val="28"/>
        </w:rPr>
        <w:t>х объединений в форме асс</w:t>
      </w:r>
      <w:r w:rsidR="0071647D" w:rsidRPr="00A0590C">
        <w:rPr>
          <w:rFonts w:ascii="Times New Roman" w:hAnsi="Times New Roman" w:cs="Times New Roman"/>
          <w:sz w:val="28"/>
          <w:szCs w:val="28"/>
        </w:rPr>
        <w:t>о</w:t>
      </w:r>
      <w:r w:rsidR="00C70493">
        <w:rPr>
          <w:rFonts w:ascii="Times New Roman" w:hAnsi="Times New Roman" w:cs="Times New Roman"/>
          <w:sz w:val="28"/>
          <w:szCs w:val="28"/>
        </w:rPr>
        <w:t>циаций и союзов.</w:t>
      </w:r>
    </w:p>
    <w:p w:rsidR="001A4FCA" w:rsidRPr="0054745E" w:rsidRDefault="001A4FCA" w:rsidP="009050BF">
      <w:pPr>
        <w:autoSpaceDE w:val="0"/>
        <w:autoSpaceDN w:val="0"/>
        <w:adjustRightInd w:val="0"/>
        <w:spacing w:line="360" w:lineRule="auto"/>
        <w:ind w:firstLine="567"/>
        <w:jc w:val="both"/>
        <w:outlineLvl w:val="1"/>
        <w:rPr>
          <w:sz w:val="28"/>
          <w:szCs w:val="28"/>
        </w:rPr>
      </w:pPr>
      <w:r>
        <w:rPr>
          <w:sz w:val="28"/>
          <w:szCs w:val="28"/>
        </w:rPr>
        <w:t>1.</w:t>
      </w:r>
      <w:r w:rsidR="00913C47">
        <w:rPr>
          <w:sz w:val="28"/>
          <w:szCs w:val="28"/>
        </w:rPr>
        <w:t>19</w:t>
      </w:r>
      <w:r>
        <w:rPr>
          <w:sz w:val="28"/>
          <w:szCs w:val="28"/>
        </w:rPr>
        <w:t>.</w:t>
      </w:r>
      <w:r w:rsidR="00AE3163" w:rsidRPr="00A0590C">
        <w:rPr>
          <w:sz w:val="28"/>
          <w:szCs w:val="28"/>
        </w:rPr>
        <w:tab/>
      </w:r>
      <w:r w:rsidRPr="0054745E">
        <w:rPr>
          <w:sz w:val="28"/>
          <w:szCs w:val="28"/>
        </w:rPr>
        <w:t>Учреждение обеспечивает открытость и доступность следующей информ</w:t>
      </w:r>
      <w:r w:rsidRPr="0054745E">
        <w:rPr>
          <w:sz w:val="28"/>
          <w:szCs w:val="28"/>
        </w:rPr>
        <w:t>а</w:t>
      </w:r>
      <w:r w:rsidRPr="0054745E">
        <w:rPr>
          <w:sz w:val="28"/>
          <w:szCs w:val="28"/>
        </w:rPr>
        <w:t>ции:</w:t>
      </w:r>
    </w:p>
    <w:p w:rsidR="001A4FCA" w:rsidRPr="0054745E" w:rsidRDefault="001A4FCA" w:rsidP="009050BF">
      <w:pPr>
        <w:autoSpaceDE w:val="0"/>
        <w:autoSpaceDN w:val="0"/>
        <w:adjustRightInd w:val="0"/>
        <w:spacing w:line="360" w:lineRule="auto"/>
        <w:ind w:firstLine="567"/>
        <w:jc w:val="both"/>
        <w:outlineLvl w:val="1"/>
        <w:rPr>
          <w:sz w:val="28"/>
          <w:szCs w:val="28"/>
        </w:rPr>
      </w:pPr>
      <w:r>
        <w:rPr>
          <w:sz w:val="28"/>
          <w:szCs w:val="28"/>
        </w:rPr>
        <w:t>1.</w:t>
      </w:r>
      <w:r w:rsidR="00913C47">
        <w:rPr>
          <w:sz w:val="28"/>
          <w:szCs w:val="28"/>
        </w:rPr>
        <w:t>19</w:t>
      </w:r>
      <w:r>
        <w:rPr>
          <w:sz w:val="28"/>
          <w:szCs w:val="28"/>
        </w:rPr>
        <w:t>.</w:t>
      </w:r>
      <w:r w:rsidRPr="0054745E">
        <w:rPr>
          <w:sz w:val="28"/>
          <w:szCs w:val="28"/>
        </w:rPr>
        <w:t>1</w:t>
      </w:r>
      <w:r>
        <w:rPr>
          <w:sz w:val="28"/>
          <w:szCs w:val="28"/>
        </w:rPr>
        <w:t>.</w:t>
      </w:r>
      <w:r w:rsidRPr="0054745E">
        <w:rPr>
          <w:sz w:val="28"/>
          <w:szCs w:val="28"/>
        </w:rPr>
        <w:t xml:space="preserve"> сведения:</w:t>
      </w:r>
      <w:r>
        <w:rPr>
          <w:sz w:val="28"/>
          <w:szCs w:val="28"/>
        </w:rPr>
        <w:t xml:space="preserve"> </w:t>
      </w:r>
      <w:r w:rsidRPr="0054745E">
        <w:rPr>
          <w:sz w:val="28"/>
          <w:szCs w:val="28"/>
        </w:rPr>
        <w:t>о дате создания Учреждения;</w:t>
      </w:r>
      <w:r>
        <w:rPr>
          <w:sz w:val="28"/>
          <w:szCs w:val="28"/>
        </w:rPr>
        <w:t xml:space="preserve"> </w:t>
      </w:r>
      <w:r w:rsidRPr="0054745E">
        <w:rPr>
          <w:sz w:val="28"/>
          <w:szCs w:val="28"/>
        </w:rPr>
        <w:t>о структуре Учреждения; о реал</w:t>
      </w:r>
      <w:r w:rsidRPr="0054745E">
        <w:rPr>
          <w:sz w:val="28"/>
          <w:szCs w:val="28"/>
        </w:rPr>
        <w:t>и</w:t>
      </w:r>
      <w:r w:rsidRPr="0054745E">
        <w:rPr>
          <w:sz w:val="28"/>
          <w:szCs w:val="28"/>
        </w:rPr>
        <w:t>зуемых основных и дополнительных общеобразовательных программах, с ук</w:t>
      </w:r>
      <w:r w:rsidRPr="0054745E">
        <w:rPr>
          <w:sz w:val="28"/>
          <w:szCs w:val="28"/>
        </w:rPr>
        <w:t>а</w:t>
      </w:r>
      <w:r w:rsidRPr="0054745E">
        <w:rPr>
          <w:sz w:val="28"/>
          <w:szCs w:val="28"/>
        </w:rPr>
        <w:t>занием численности лиц, обучающихся за счет средств бюджета Самарской области;</w:t>
      </w:r>
      <w:r>
        <w:rPr>
          <w:sz w:val="28"/>
          <w:szCs w:val="28"/>
        </w:rPr>
        <w:t xml:space="preserve"> </w:t>
      </w:r>
      <w:r w:rsidRPr="0054745E">
        <w:rPr>
          <w:sz w:val="28"/>
          <w:szCs w:val="28"/>
        </w:rPr>
        <w:t>об обр</w:t>
      </w:r>
      <w:r w:rsidRPr="0054745E">
        <w:rPr>
          <w:sz w:val="28"/>
          <w:szCs w:val="28"/>
        </w:rPr>
        <w:t>а</w:t>
      </w:r>
      <w:r w:rsidRPr="0054745E">
        <w:rPr>
          <w:sz w:val="28"/>
          <w:szCs w:val="28"/>
        </w:rPr>
        <w:t>зовательных стандартах; о персональном составе педагогических работников с указ</w:t>
      </w:r>
      <w:r w:rsidRPr="0054745E">
        <w:rPr>
          <w:sz w:val="28"/>
          <w:szCs w:val="28"/>
        </w:rPr>
        <w:t>а</w:t>
      </w:r>
      <w:r w:rsidRPr="0054745E">
        <w:rPr>
          <w:sz w:val="28"/>
          <w:szCs w:val="28"/>
        </w:rPr>
        <w:t>нием уровня образования и квалификации; о матер</w:t>
      </w:r>
      <w:r w:rsidRPr="0054745E">
        <w:rPr>
          <w:sz w:val="28"/>
          <w:szCs w:val="28"/>
        </w:rPr>
        <w:t>и</w:t>
      </w:r>
      <w:r w:rsidRPr="0054745E">
        <w:rPr>
          <w:sz w:val="28"/>
          <w:szCs w:val="28"/>
        </w:rPr>
        <w:t>ально-техническом обеспечении и об оснащенности образовательного процесса (в том числе о наличии библиотеки, о</w:t>
      </w:r>
      <w:r w:rsidRPr="0054745E">
        <w:rPr>
          <w:sz w:val="28"/>
          <w:szCs w:val="28"/>
        </w:rPr>
        <w:t>б</w:t>
      </w:r>
      <w:r w:rsidRPr="0054745E">
        <w:rPr>
          <w:sz w:val="28"/>
          <w:szCs w:val="28"/>
        </w:rPr>
        <w:t>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w:t>
      </w:r>
      <w:r w:rsidRPr="0054745E">
        <w:rPr>
          <w:sz w:val="28"/>
          <w:szCs w:val="28"/>
        </w:rPr>
        <w:t>е</w:t>
      </w:r>
      <w:r w:rsidRPr="0054745E">
        <w:rPr>
          <w:sz w:val="28"/>
          <w:szCs w:val="28"/>
        </w:rPr>
        <w:t xml:space="preserve">тям); об электронных образовательных ресурсах, доступ к которым обеспечивается </w:t>
      </w:r>
      <w:r w:rsidRPr="00420FD9">
        <w:rPr>
          <w:sz w:val="28"/>
          <w:szCs w:val="28"/>
        </w:rPr>
        <w:lastRenderedPageBreak/>
        <w:t>обучающи</w:t>
      </w:r>
      <w:r w:rsidRPr="0054745E">
        <w:rPr>
          <w:sz w:val="28"/>
          <w:szCs w:val="28"/>
        </w:rPr>
        <w:t>мся; о поступлении и расх</w:t>
      </w:r>
      <w:r w:rsidRPr="0054745E">
        <w:rPr>
          <w:sz w:val="28"/>
          <w:szCs w:val="28"/>
        </w:rPr>
        <w:t>о</w:t>
      </w:r>
      <w:r w:rsidRPr="0054745E">
        <w:rPr>
          <w:sz w:val="28"/>
          <w:szCs w:val="28"/>
        </w:rPr>
        <w:t>довании финансовых и материальных средств по итогам финансового года;</w:t>
      </w:r>
    </w:p>
    <w:p w:rsidR="001A4FCA" w:rsidRDefault="001A4FCA" w:rsidP="009050BF">
      <w:pPr>
        <w:autoSpaceDE w:val="0"/>
        <w:autoSpaceDN w:val="0"/>
        <w:adjustRightInd w:val="0"/>
        <w:spacing w:line="360" w:lineRule="auto"/>
        <w:ind w:firstLine="567"/>
        <w:jc w:val="both"/>
        <w:outlineLvl w:val="1"/>
        <w:rPr>
          <w:sz w:val="28"/>
          <w:szCs w:val="28"/>
        </w:rPr>
      </w:pPr>
      <w:r>
        <w:rPr>
          <w:sz w:val="28"/>
          <w:szCs w:val="28"/>
        </w:rPr>
        <w:t>1.</w:t>
      </w:r>
      <w:r w:rsidR="00913C47">
        <w:rPr>
          <w:sz w:val="28"/>
          <w:szCs w:val="28"/>
        </w:rPr>
        <w:t>19</w:t>
      </w:r>
      <w:r>
        <w:rPr>
          <w:sz w:val="28"/>
          <w:szCs w:val="28"/>
        </w:rPr>
        <w:t>.2.</w:t>
      </w:r>
      <w:r w:rsidRPr="0054745E">
        <w:rPr>
          <w:sz w:val="28"/>
          <w:szCs w:val="28"/>
        </w:rPr>
        <w:t xml:space="preserve"> копии:</w:t>
      </w:r>
      <w:r>
        <w:rPr>
          <w:sz w:val="28"/>
          <w:szCs w:val="28"/>
        </w:rPr>
        <w:t xml:space="preserve"> </w:t>
      </w:r>
      <w:r w:rsidRPr="0054745E">
        <w:rPr>
          <w:sz w:val="28"/>
          <w:szCs w:val="28"/>
        </w:rPr>
        <w:t>документа, подтверждающего наличие лицензии на осущест</w:t>
      </w:r>
      <w:r w:rsidRPr="0054745E">
        <w:rPr>
          <w:sz w:val="28"/>
          <w:szCs w:val="28"/>
        </w:rPr>
        <w:t>в</w:t>
      </w:r>
      <w:r w:rsidRPr="0054745E">
        <w:rPr>
          <w:sz w:val="28"/>
          <w:szCs w:val="28"/>
        </w:rPr>
        <w:t>ление образовательной деятельности (с приложениями);</w:t>
      </w:r>
      <w:r>
        <w:rPr>
          <w:sz w:val="28"/>
          <w:szCs w:val="28"/>
        </w:rPr>
        <w:t xml:space="preserve"> </w:t>
      </w:r>
      <w:r w:rsidRPr="0054745E">
        <w:rPr>
          <w:sz w:val="28"/>
          <w:szCs w:val="28"/>
        </w:rPr>
        <w:t>свидетельства о государственной а</w:t>
      </w:r>
      <w:r w:rsidRPr="0054745E">
        <w:rPr>
          <w:sz w:val="28"/>
          <w:szCs w:val="28"/>
        </w:rPr>
        <w:t>к</w:t>
      </w:r>
      <w:r w:rsidRPr="0054745E">
        <w:rPr>
          <w:sz w:val="28"/>
          <w:szCs w:val="28"/>
        </w:rPr>
        <w:t>кредитации (с приложениями);</w:t>
      </w:r>
      <w:r>
        <w:rPr>
          <w:sz w:val="28"/>
          <w:szCs w:val="28"/>
        </w:rPr>
        <w:t xml:space="preserve"> </w:t>
      </w:r>
      <w:r w:rsidRPr="0054745E">
        <w:rPr>
          <w:sz w:val="28"/>
          <w:szCs w:val="28"/>
        </w:rPr>
        <w:t>утвержденных в установленном порядке плана фина</w:t>
      </w:r>
      <w:r w:rsidRPr="0054745E">
        <w:rPr>
          <w:sz w:val="28"/>
          <w:szCs w:val="28"/>
        </w:rPr>
        <w:t>н</w:t>
      </w:r>
      <w:r w:rsidRPr="0054745E">
        <w:rPr>
          <w:sz w:val="28"/>
          <w:szCs w:val="28"/>
        </w:rPr>
        <w:t xml:space="preserve">сово-хозяйственной деятельности </w:t>
      </w:r>
      <w:r w:rsidRPr="00980525">
        <w:rPr>
          <w:sz w:val="28"/>
          <w:szCs w:val="28"/>
        </w:rPr>
        <w:t>или бюджетной сметы</w:t>
      </w:r>
      <w:r w:rsidRPr="0054745E">
        <w:rPr>
          <w:sz w:val="28"/>
          <w:szCs w:val="28"/>
        </w:rPr>
        <w:t xml:space="preserve"> Учреждения;</w:t>
      </w:r>
    </w:p>
    <w:p w:rsidR="001A4FCA" w:rsidRPr="0054745E" w:rsidRDefault="001A4FCA" w:rsidP="009050BF">
      <w:pPr>
        <w:autoSpaceDE w:val="0"/>
        <w:autoSpaceDN w:val="0"/>
        <w:adjustRightInd w:val="0"/>
        <w:spacing w:line="360" w:lineRule="auto"/>
        <w:ind w:firstLine="567"/>
        <w:jc w:val="both"/>
        <w:outlineLvl w:val="1"/>
        <w:rPr>
          <w:sz w:val="28"/>
          <w:szCs w:val="28"/>
        </w:rPr>
      </w:pPr>
      <w:r>
        <w:rPr>
          <w:sz w:val="28"/>
          <w:szCs w:val="28"/>
        </w:rPr>
        <w:t>1.</w:t>
      </w:r>
      <w:r w:rsidR="00913C47">
        <w:rPr>
          <w:sz w:val="28"/>
          <w:szCs w:val="28"/>
        </w:rPr>
        <w:t>19</w:t>
      </w:r>
      <w:r>
        <w:rPr>
          <w:sz w:val="28"/>
          <w:szCs w:val="28"/>
        </w:rPr>
        <w:t xml:space="preserve">.3. </w:t>
      </w:r>
      <w:r w:rsidRPr="0054745E">
        <w:rPr>
          <w:sz w:val="28"/>
          <w:szCs w:val="28"/>
        </w:rPr>
        <w:t>порядок оказания платных образовательных услуг, в том числе образец д</w:t>
      </w:r>
      <w:r w:rsidRPr="0054745E">
        <w:rPr>
          <w:sz w:val="28"/>
          <w:szCs w:val="28"/>
        </w:rPr>
        <w:t>о</w:t>
      </w:r>
      <w:r w:rsidRPr="0054745E">
        <w:rPr>
          <w:sz w:val="28"/>
          <w:szCs w:val="28"/>
        </w:rPr>
        <w:t>говора об оказании платных образовательных услуг, с указанием сто</w:t>
      </w:r>
      <w:r w:rsidRPr="0054745E">
        <w:rPr>
          <w:sz w:val="28"/>
          <w:szCs w:val="28"/>
        </w:rPr>
        <w:t>и</w:t>
      </w:r>
      <w:r w:rsidRPr="0054745E">
        <w:rPr>
          <w:sz w:val="28"/>
          <w:szCs w:val="28"/>
        </w:rPr>
        <w:t>мости платных образовательных услуг;</w:t>
      </w:r>
    </w:p>
    <w:p w:rsidR="001A4FCA" w:rsidRPr="0054745E" w:rsidRDefault="001A4FCA" w:rsidP="009050BF">
      <w:pPr>
        <w:autoSpaceDE w:val="0"/>
        <w:autoSpaceDN w:val="0"/>
        <w:adjustRightInd w:val="0"/>
        <w:spacing w:line="360" w:lineRule="auto"/>
        <w:ind w:firstLine="567"/>
        <w:jc w:val="both"/>
        <w:outlineLvl w:val="1"/>
        <w:rPr>
          <w:sz w:val="28"/>
          <w:szCs w:val="28"/>
        </w:rPr>
      </w:pPr>
      <w:r>
        <w:rPr>
          <w:sz w:val="28"/>
          <w:szCs w:val="28"/>
        </w:rPr>
        <w:t>1.</w:t>
      </w:r>
      <w:r w:rsidR="00913C47">
        <w:rPr>
          <w:sz w:val="28"/>
          <w:szCs w:val="28"/>
        </w:rPr>
        <w:t>19</w:t>
      </w:r>
      <w:r>
        <w:rPr>
          <w:sz w:val="28"/>
          <w:szCs w:val="28"/>
        </w:rPr>
        <w:t>.</w:t>
      </w:r>
      <w:r w:rsidRPr="0054745E">
        <w:rPr>
          <w:sz w:val="28"/>
          <w:szCs w:val="28"/>
        </w:rPr>
        <w:t>4. отчет о результатах самообследования;</w:t>
      </w:r>
    </w:p>
    <w:p w:rsidR="001A4FCA" w:rsidRPr="0054745E" w:rsidRDefault="001A4FCA" w:rsidP="009050BF">
      <w:pPr>
        <w:autoSpaceDE w:val="0"/>
        <w:autoSpaceDN w:val="0"/>
        <w:adjustRightInd w:val="0"/>
        <w:spacing w:line="360" w:lineRule="auto"/>
        <w:ind w:firstLine="567"/>
        <w:jc w:val="both"/>
        <w:outlineLvl w:val="1"/>
        <w:rPr>
          <w:sz w:val="28"/>
          <w:szCs w:val="28"/>
        </w:rPr>
      </w:pPr>
      <w:r>
        <w:rPr>
          <w:sz w:val="28"/>
          <w:szCs w:val="28"/>
        </w:rPr>
        <w:t>1.</w:t>
      </w:r>
      <w:r w:rsidR="00913C47">
        <w:rPr>
          <w:sz w:val="28"/>
          <w:szCs w:val="28"/>
        </w:rPr>
        <w:t>19</w:t>
      </w:r>
      <w:r>
        <w:rPr>
          <w:sz w:val="28"/>
          <w:szCs w:val="28"/>
        </w:rPr>
        <w:t>.5</w:t>
      </w:r>
      <w:r w:rsidRPr="001A4FCA">
        <w:rPr>
          <w:sz w:val="28"/>
          <w:szCs w:val="28"/>
        </w:rPr>
        <w:t>. сведения, указанные в пункте 3.2 статьи 32 Федерального закона от 12 я</w:t>
      </w:r>
      <w:r w:rsidRPr="001A4FCA">
        <w:rPr>
          <w:sz w:val="28"/>
          <w:szCs w:val="28"/>
        </w:rPr>
        <w:t>н</w:t>
      </w:r>
      <w:r w:rsidRPr="001A4FCA">
        <w:rPr>
          <w:sz w:val="28"/>
          <w:szCs w:val="28"/>
        </w:rPr>
        <w:t xml:space="preserve">варя 1996 года </w:t>
      </w:r>
      <w:r w:rsidR="00420FD9">
        <w:rPr>
          <w:sz w:val="28"/>
          <w:szCs w:val="28"/>
        </w:rPr>
        <w:t>№</w:t>
      </w:r>
      <w:r w:rsidRPr="001A4FCA">
        <w:rPr>
          <w:sz w:val="28"/>
          <w:szCs w:val="28"/>
        </w:rPr>
        <w:t xml:space="preserve"> 7-ФЗ «О некоммерческих организациях».</w:t>
      </w:r>
    </w:p>
    <w:p w:rsidR="001A4FCA" w:rsidRPr="0054745E" w:rsidRDefault="001A4FCA" w:rsidP="009050BF">
      <w:pPr>
        <w:autoSpaceDE w:val="0"/>
        <w:autoSpaceDN w:val="0"/>
        <w:adjustRightInd w:val="0"/>
        <w:spacing w:line="360" w:lineRule="auto"/>
        <w:ind w:firstLine="567"/>
        <w:jc w:val="both"/>
        <w:outlineLvl w:val="1"/>
        <w:rPr>
          <w:sz w:val="28"/>
          <w:szCs w:val="28"/>
        </w:rPr>
      </w:pPr>
      <w:r>
        <w:rPr>
          <w:sz w:val="28"/>
          <w:szCs w:val="28"/>
        </w:rPr>
        <w:t>1.</w:t>
      </w:r>
      <w:r w:rsidR="00913C47">
        <w:rPr>
          <w:sz w:val="28"/>
          <w:szCs w:val="28"/>
        </w:rPr>
        <w:t>20</w:t>
      </w:r>
      <w:r>
        <w:rPr>
          <w:sz w:val="28"/>
          <w:szCs w:val="28"/>
        </w:rPr>
        <w:t xml:space="preserve">. </w:t>
      </w:r>
      <w:r w:rsidRPr="0054745E">
        <w:rPr>
          <w:sz w:val="28"/>
          <w:szCs w:val="28"/>
        </w:rPr>
        <w:t xml:space="preserve">Информация, указанная в пункте </w:t>
      </w:r>
      <w:r>
        <w:rPr>
          <w:sz w:val="28"/>
          <w:szCs w:val="28"/>
        </w:rPr>
        <w:t>1.</w:t>
      </w:r>
      <w:r w:rsidR="00913C47">
        <w:rPr>
          <w:sz w:val="28"/>
          <w:szCs w:val="28"/>
        </w:rPr>
        <w:t>19</w:t>
      </w:r>
      <w:r>
        <w:rPr>
          <w:sz w:val="28"/>
          <w:szCs w:val="28"/>
        </w:rPr>
        <w:t xml:space="preserve"> </w:t>
      </w:r>
      <w:r w:rsidR="00EB129E">
        <w:rPr>
          <w:sz w:val="28"/>
          <w:szCs w:val="28"/>
        </w:rPr>
        <w:t xml:space="preserve"> Устав</w:t>
      </w:r>
      <w:r w:rsidRPr="0054745E">
        <w:rPr>
          <w:sz w:val="28"/>
          <w:szCs w:val="28"/>
        </w:rPr>
        <w:t xml:space="preserve">а, подлежит размещению на официальном сайте Учреждения </w:t>
      </w:r>
      <w:r w:rsidRPr="000F6838">
        <w:rPr>
          <w:sz w:val="28"/>
          <w:szCs w:val="28"/>
        </w:rPr>
        <w:t>в сети «Интернет»</w:t>
      </w:r>
      <w:r w:rsidRPr="0054745E">
        <w:rPr>
          <w:sz w:val="28"/>
          <w:szCs w:val="28"/>
        </w:rPr>
        <w:t xml:space="preserve"> и обновлению в течение тр</w:t>
      </w:r>
      <w:r w:rsidRPr="0054745E">
        <w:rPr>
          <w:sz w:val="28"/>
          <w:szCs w:val="28"/>
        </w:rPr>
        <w:t>и</w:t>
      </w:r>
      <w:r w:rsidRPr="0054745E">
        <w:rPr>
          <w:sz w:val="28"/>
          <w:szCs w:val="28"/>
        </w:rPr>
        <w:t>дцати дней со дня внесения соответствующих изменений.</w:t>
      </w:r>
    </w:p>
    <w:p w:rsidR="00B90F98" w:rsidRPr="001A4FCA" w:rsidRDefault="001A4FCA" w:rsidP="009050BF">
      <w:pPr>
        <w:pStyle w:val="ConsPlusNormal"/>
        <w:spacing w:line="360" w:lineRule="auto"/>
        <w:ind w:firstLine="567"/>
        <w:jc w:val="both"/>
        <w:rPr>
          <w:rFonts w:ascii="Times New Roman" w:eastAsia="Times New Roman" w:hAnsi="Times New Roman" w:cs="Times New Roman"/>
          <w:sz w:val="28"/>
          <w:szCs w:val="28"/>
          <w:lang w:eastAsia="ru-RU"/>
        </w:rPr>
      </w:pPr>
      <w:r w:rsidRPr="001A4FCA">
        <w:rPr>
          <w:rFonts w:ascii="Times New Roman" w:eastAsia="Times New Roman" w:hAnsi="Times New Roman" w:cs="Times New Roman"/>
          <w:sz w:val="28"/>
          <w:szCs w:val="28"/>
          <w:lang w:eastAsia="ru-RU"/>
        </w:rPr>
        <w:t>Порядок размещения в сети «Интернет» и обновления информации об Учреждении, в том числе содержание и форма ее представления, устанавли</w:t>
      </w:r>
      <w:r w:rsidR="00420FD9">
        <w:rPr>
          <w:rFonts w:ascii="Times New Roman" w:eastAsia="Times New Roman" w:hAnsi="Times New Roman" w:cs="Times New Roman"/>
          <w:sz w:val="28"/>
          <w:szCs w:val="28"/>
          <w:lang w:eastAsia="ru-RU"/>
        </w:rPr>
        <w:softHyphen/>
      </w:r>
      <w:r w:rsidRPr="001A4FCA">
        <w:rPr>
          <w:rFonts w:ascii="Times New Roman" w:eastAsia="Times New Roman" w:hAnsi="Times New Roman" w:cs="Times New Roman"/>
          <w:sz w:val="28"/>
          <w:szCs w:val="28"/>
          <w:lang w:eastAsia="ru-RU"/>
        </w:rPr>
        <w:t>вает</w:t>
      </w:r>
      <w:r w:rsidR="00420FD9">
        <w:rPr>
          <w:rFonts w:ascii="Times New Roman" w:eastAsia="Times New Roman" w:hAnsi="Times New Roman" w:cs="Times New Roman"/>
          <w:sz w:val="28"/>
          <w:szCs w:val="28"/>
          <w:lang w:eastAsia="ru-RU"/>
        </w:rPr>
        <w:softHyphen/>
      </w:r>
      <w:r w:rsidRPr="001A4FCA">
        <w:rPr>
          <w:rFonts w:ascii="Times New Roman" w:eastAsia="Times New Roman" w:hAnsi="Times New Roman" w:cs="Times New Roman"/>
          <w:sz w:val="28"/>
          <w:szCs w:val="28"/>
          <w:lang w:eastAsia="ru-RU"/>
        </w:rPr>
        <w:t>ся Правительством Российской Федерации.</w:t>
      </w:r>
    </w:p>
    <w:p w:rsidR="00B22556" w:rsidRPr="00A34E0A" w:rsidRDefault="00B22556" w:rsidP="009050B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913C47">
        <w:rPr>
          <w:rFonts w:ascii="Times New Roman" w:hAnsi="Times New Roman" w:cs="Times New Roman"/>
          <w:sz w:val="28"/>
          <w:szCs w:val="28"/>
        </w:rPr>
        <w:t>1</w:t>
      </w:r>
      <w:r w:rsidRPr="00BF1940">
        <w:rPr>
          <w:rFonts w:ascii="Times New Roman" w:hAnsi="Times New Roman" w:cs="Times New Roman"/>
          <w:sz w:val="28"/>
          <w:szCs w:val="28"/>
        </w:rPr>
        <w:t>. Медицинское обслуживание</w:t>
      </w:r>
      <w:r w:rsidRPr="00A34E0A">
        <w:rPr>
          <w:rFonts w:ascii="Times New Roman" w:hAnsi="Times New Roman" w:cs="Times New Roman"/>
          <w:sz w:val="28"/>
          <w:szCs w:val="28"/>
        </w:rPr>
        <w:t xml:space="preserve"> </w:t>
      </w:r>
      <w:r w:rsidR="009D3BCC">
        <w:rPr>
          <w:rFonts w:ascii="Times New Roman" w:hAnsi="Times New Roman" w:cs="Times New Roman"/>
          <w:sz w:val="28"/>
          <w:szCs w:val="28"/>
        </w:rPr>
        <w:t>детей</w:t>
      </w:r>
      <w:r w:rsidR="00420FD9">
        <w:rPr>
          <w:rFonts w:ascii="Times New Roman" w:hAnsi="Times New Roman" w:cs="Times New Roman"/>
          <w:sz w:val="28"/>
          <w:szCs w:val="28"/>
        </w:rPr>
        <w:t xml:space="preserve">, </w:t>
      </w:r>
      <w:r w:rsidRPr="00A34E0A">
        <w:rPr>
          <w:rFonts w:ascii="Times New Roman" w:hAnsi="Times New Roman" w:cs="Times New Roman"/>
          <w:sz w:val="28"/>
          <w:szCs w:val="28"/>
        </w:rPr>
        <w:t>обучающихся в</w:t>
      </w:r>
      <w:r w:rsidRPr="00A34E0A">
        <w:rPr>
          <w:sz w:val="28"/>
          <w:szCs w:val="28"/>
        </w:rPr>
        <w:t xml:space="preserve"> </w:t>
      </w:r>
      <w:r w:rsidRPr="003E61D3">
        <w:rPr>
          <w:rFonts w:ascii="Times New Roman" w:hAnsi="Times New Roman" w:cs="Times New Roman"/>
          <w:sz w:val="28"/>
          <w:szCs w:val="28"/>
        </w:rPr>
        <w:t>Учреждении</w:t>
      </w:r>
      <w:r w:rsidRPr="00A34E0A">
        <w:rPr>
          <w:rFonts w:ascii="Times New Roman" w:hAnsi="Times New Roman" w:cs="Times New Roman"/>
          <w:sz w:val="28"/>
          <w:szCs w:val="28"/>
        </w:rPr>
        <w:t xml:space="preserve"> обеспечи</w:t>
      </w:r>
      <w:r w:rsidR="00420FD9">
        <w:rPr>
          <w:rFonts w:ascii="Times New Roman" w:hAnsi="Times New Roman" w:cs="Times New Roman"/>
          <w:sz w:val="28"/>
          <w:szCs w:val="28"/>
        </w:rPr>
        <w:softHyphen/>
      </w:r>
      <w:r w:rsidRPr="00A34E0A">
        <w:rPr>
          <w:rFonts w:ascii="Times New Roman" w:hAnsi="Times New Roman" w:cs="Times New Roman"/>
          <w:sz w:val="28"/>
          <w:szCs w:val="28"/>
        </w:rPr>
        <w:t>вает</w:t>
      </w:r>
      <w:r w:rsidR="00420FD9">
        <w:rPr>
          <w:rFonts w:ascii="Times New Roman" w:hAnsi="Times New Roman" w:cs="Times New Roman"/>
          <w:sz w:val="28"/>
          <w:szCs w:val="28"/>
        </w:rPr>
        <w:softHyphen/>
      </w:r>
      <w:r w:rsidRPr="00A34E0A">
        <w:rPr>
          <w:rFonts w:ascii="Times New Roman" w:hAnsi="Times New Roman" w:cs="Times New Roman"/>
          <w:sz w:val="28"/>
          <w:szCs w:val="28"/>
        </w:rPr>
        <w:t xml:space="preserve">ся медицинским персоналом, который закреплен органом здравоохранения за </w:t>
      </w:r>
      <w:r>
        <w:rPr>
          <w:rFonts w:ascii="Times New Roman" w:hAnsi="Times New Roman" w:cs="Times New Roman"/>
          <w:sz w:val="28"/>
          <w:szCs w:val="28"/>
        </w:rPr>
        <w:t>У</w:t>
      </w:r>
      <w:r w:rsidRPr="00A34E0A">
        <w:rPr>
          <w:rFonts w:ascii="Times New Roman" w:hAnsi="Times New Roman" w:cs="Times New Roman"/>
          <w:sz w:val="28"/>
          <w:szCs w:val="28"/>
        </w:rPr>
        <w:t>чреждением и</w:t>
      </w:r>
      <w:r w:rsidR="00420FD9">
        <w:rPr>
          <w:rFonts w:ascii="Times New Roman" w:hAnsi="Times New Roman" w:cs="Times New Roman"/>
          <w:sz w:val="28"/>
          <w:szCs w:val="28"/>
        </w:rPr>
        <w:t>,</w:t>
      </w:r>
      <w:r w:rsidRPr="00A34E0A">
        <w:rPr>
          <w:rFonts w:ascii="Times New Roman" w:hAnsi="Times New Roman" w:cs="Times New Roman"/>
          <w:sz w:val="28"/>
          <w:szCs w:val="28"/>
        </w:rPr>
        <w:t xml:space="preserve"> наряду с администрацией и пе</w:t>
      </w:r>
      <w:r w:rsidR="00420FD9">
        <w:rPr>
          <w:rFonts w:ascii="Times New Roman" w:hAnsi="Times New Roman" w:cs="Times New Roman"/>
          <w:sz w:val="28"/>
          <w:szCs w:val="28"/>
        </w:rPr>
        <w:softHyphen/>
      </w:r>
      <w:r w:rsidRPr="00A34E0A">
        <w:rPr>
          <w:rFonts w:ascii="Times New Roman" w:hAnsi="Times New Roman" w:cs="Times New Roman"/>
          <w:sz w:val="28"/>
          <w:szCs w:val="28"/>
        </w:rPr>
        <w:t>да</w:t>
      </w:r>
      <w:r w:rsidR="00420FD9">
        <w:rPr>
          <w:rFonts w:ascii="Times New Roman" w:hAnsi="Times New Roman" w:cs="Times New Roman"/>
          <w:sz w:val="28"/>
          <w:szCs w:val="28"/>
        </w:rPr>
        <w:softHyphen/>
      </w:r>
      <w:r w:rsidRPr="00A34E0A">
        <w:rPr>
          <w:rFonts w:ascii="Times New Roman" w:hAnsi="Times New Roman" w:cs="Times New Roman"/>
          <w:sz w:val="28"/>
          <w:szCs w:val="28"/>
        </w:rPr>
        <w:t>го</w:t>
      </w:r>
      <w:r w:rsidR="00420FD9">
        <w:rPr>
          <w:rFonts w:ascii="Times New Roman" w:hAnsi="Times New Roman" w:cs="Times New Roman"/>
          <w:sz w:val="28"/>
          <w:szCs w:val="28"/>
        </w:rPr>
        <w:softHyphen/>
      </w:r>
      <w:r w:rsidRPr="00A34E0A">
        <w:rPr>
          <w:rFonts w:ascii="Times New Roman" w:hAnsi="Times New Roman" w:cs="Times New Roman"/>
          <w:sz w:val="28"/>
          <w:szCs w:val="28"/>
        </w:rPr>
        <w:t>гическими работниками</w:t>
      </w:r>
      <w:r w:rsidR="00420FD9">
        <w:rPr>
          <w:rFonts w:ascii="Times New Roman" w:hAnsi="Times New Roman" w:cs="Times New Roman"/>
          <w:sz w:val="28"/>
          <w:szCs w:val="28"/>
        </w:rPr>
        <w:t>,</w:t>
      </w:r>
      <w:r w:rsidRPr="00A34E0A">
        <w:rPr>
          <w:rFonts w:ascii="Times New Roman" w:hAnsi="Times New Roman" w:cs="Times New Roman"/>
          <w:sz w:val="28"/>
          <w:szCs w:val="28"/>
        </w:rPr>
        <w:t xml:space="preserve"> несет ответственность за проведение лечебно-про</w:t>
      </w:r>
      <w:r w:rsidR="00420FD9">
        <w:rPr>
          <w:rFonts w:ascii="Times New Roman" w:hAnsi="Times New Roman" w:cs="Times New Roman"/>
          <w:sz w:val="28"/>
          <w:szCs w:val="28"/>
        </w:rPr>
        <w:softHyphen/>
      </w:r>
      <w:r w:rsidRPr="00A34E0A">
        <w:rPr>
          <w:rFonts w:ascii="Times New Roman" w:hAnsi="Times New Roman" w:cs="Times New Roman"/>
          <w:sz w:val="28"/>
          <w:szCs w:val="28"/>
        </w:rPr>
        <w:t>фи</w:t>
      </w:r>
      <w:r w:rsidR="00420FD9">
        <w:rPr>
          <w:rFonts w:ascii="Times New Roman" w:hAnsi="Times New Roman" w:cs="Times New Roman"/>
          <w:sz w:val="28"/>
          <w:szCs w:val="28"/>
        </w:rPr>
        <w:softHyphen/>
      </w:r>
      <w:r w:rsidRPr="00A34E0A">
        <w:rPr>
          <w:rFonts w:ascii="Times New Roman" w:hAnsi="Times New Roman" w:cs="Times New Roman"/>
          <w:sz w:val="28"/>
          <w:szCs w:val="28"/>
        </w:rPr>
        <w:t>лакти</w:t>
      </w:r>
      <w:r w:rsidR="00420FD9">
        <w:rPr>
          <w:rFonts w:ascii="Times New Roman" w:hAnsi="Times New Roman" w:cs="Times New Roman"/>
          <w:sz w:val="28"/>
          <w:szCs w:val="28"/>
        </w:rPr>
        <w:softHyphen/>
      </w:r>
      <w:r w:rsidRPr="00A34E0A">
        <w:rPr>
          <w:rFonts w:ascii="Times New Roman" w:hAnsi="Times New Roman" w:cs="Times New Roman"/>
          <w:sz w:val="28"/>
          <w:szCs w:val="28"/>
        </w:rPr>
        <w:t>ческих мероприятий, соблюдение санитарно-гигиенических норм, ре</w:t>
      </w:r>
      <w:r w:rsidR="00420FD9">
        <w:rPr>
          <w:rFonts w:ascii="Times New Roman" w:hAnsi="Times New Roman" w:cs="Times New Roman"/>
          <w:sz w:val="28"/>
          <w:szCs w:val="28"/>
        </w:rPr>
        <w:softHyphen/>
      </w:r>
      <w:r w:rsidRPr="00A34E0A">
        <w:rPr>
          <w:rFonts w:ascii="Times New Roman" w:hAnsi="Times New Roman" w:cs="Times New Roman"/>
          <w:sz w:val="28"/>
          <w:szCs w:val="28"/>
        </w:rPr>
        <w:t xml:space="preserve">жим и качество питания </w:t>
      </w:r>
      <w:r w:rsidR="001C52ED">
        <w:rPr>
          <w:rFonts w:ascii="Times New Roman" w:hAnsi="Times New Roman" w:cs="Times New Roman"/>
          <w:sz w:val="28"/>
          <w:szCs w:val="28"/>
        </w:rPr>
        <w:t>детей</w:t>
      </w:r>
      <w:r w:rsidR="00420FD9">
        <w:rPr>
          <w:rFonts w:ascii="Times New Roman" w:hAnsi="Times New Roman" w:cs="Times New Roman"/>
          <w:sz w:val="28"/>
          <w:szCs w:val="28"/>
        </w:rPr>
        <w:t xml:space="preserve">, </w:t>
      </w:r>
      <w:r w:rsidRPr="00A34E0A">
        <w:rPr>
          <w:rFonts w:ascii="Times New Roman" w:hAnsi="Times New Roman" w:cs="Times New Roman"/>
          <w:sz w:val="28"/>
          <w:szCs w:val="28"/>
        </w:rPr>
        <w:t>обучающихся.</w:t>
      </w:r>
    </w:p>
    <w:p w:rsidR="00B22556" w:rsidRPr="00A34E0A" w:rsidRDefault="00B22556" w:rsidP="009050BF">
      <w:pPr>
        <w:pStyle w:val="ConsPlusNormal"/>
        <w:spacing w:line="360" w:lineRule="auto"/>
        <w:ind w:firstLine="567"/>
        <w:jc w:val="both"/>
        <w:rPr>
          <w:rFonts w:ascii="Times New Roman" w:hAnsi="Times New Roman" w:cs="Times New Roman"/>
          <w:sz w:val="28"/>
          <w:szCs w:val="28"/>
        </w:rPr>
      </w:pPr>
      <w:r w:rsidRPr="00BF1940">
        <w:rPr>
          <w:rFonts w:ascii="Times New Roman" w:hAnsi="Times New Roman" w:cs="Times New Roman"/>
          <w:sz w:val="28"/>
          <w:szCs w:val="28"/>
        </w:rPr>
        <w:t>Учреждение</w:t>
      </w:r>
      <w:r w:rsidR="00E91270">
        <w:rPr>
          <w:rFonts w:ascii="Times New Roman" w:hAnsi="Times New Roman" w:cs="Times New Roman"/>
          <w:sz w:val="28"/>
          <w:szCs w:val="28"/>
        </w:rPr>
        <w:t xml:space="preserve"> </w:t>
      </w:r>
      <w:r w:rsidRPr="00BF1940">
        <w:rPr>
          <w:rFonts w:ascii="Times New Roman" w:hAnsi="Times New Roman" w:cs="Times New Roman"/>
          <w:sz w:val="28"/>
          <w:szCs w:val="28"/>
        </w:rPr>
        <w:t>предоставляет соответствующее помещение для работы медицинского персонала</w:t>
      </w:r>
      <w:r w:rsidRPr="00A34E0A">
        <w:rPr>
          <w:rFonts w:ascii="Times New Roman" w:hAnsi="Times New Roman" w:cs="Times New Roman"/>
          <w:sz w:val="28"/>
          <w:szCs w:val="28"/>
        </w:rPr>
        <w:t xml:space="preserve">. </w:t>
      </w:r>
    </w:p>
    <w:p w:rsidR="00B22556" w:rsidRPr="00E37B07" w:rsidRDefault="00B22556" w:rsidP="009050BF">
      <w:pPr>
        <w:pStyle w:val="ConsPlusNormal"/>
        <w:spacing w:line="360" w:lineRule="auto"/>
        <w:ind w:firstLine="567"/>
        <w:jc w:val="both"/>
        <w:rPr>
          <w:rFonts w:ascii="Times New Roman" w:hAnsi="Times New Roman" w:cs="Times New Roman"/>
          <w:sz w:val="28"/>
          <w:szCs w:val="28"/>
        </w:rPr>
      </w:pPr>
      <w:r w:rsidRPr="00E37B07">
        <w:rPr>
          <w:rFonts w:ascii="Times New Roman" w:hAnsi="Times New Roman" w:cs="Times New Roman"/>
          <w:sz w:val="28"/>
          <w:szCs w:val="28"/>
        </w:rPr>
        <w:t xml:space="preserve">Отношения между </w:t>
      </w:r>
      <w:r>
        <w:rPr>
          <w:rFonts w:ascii="Times New Roman" w:hAnsi="Times New Roman" w:cs="Times New Roman"/>
          <w:sz w:val="28"/>
          <w:szCs w:val="28"/>
        </w:rPr>
        <w:t>Учреждением</w:t>
      </w:r>
      <w:r w:rsidRPr="00E37B07">
        <w:rPr>
          <w:rFonts w:ascii="Times New Roman" w:hAnsi="Times New Roman" w:cs="Times New Roman"/>
          <w:sz w:val="28"/>
          <w:szCs w:val="28"/>
        </w:rPr>
        <w:t xml:space="preserve"> и медицинским учреждени</w:t>
      </w:r>
      <w:r>
        <w:rPr>
          <w:rFonts w:ascii="Times New Roman" w:hAnsi="Times New Roman" w:cs="Times New Roman"/>
          <w:sz w:val="28"/>
          <w:szCs w:val="28"/>
        </w:rPr>
        <w:t>ем</w:t>
      </w:r>
      <w:r w:rsidRPr="00E37B07">
        <w:rPr>
          <w:rFonts w:ascii="Times New Roman" w:hAnsi="Times New Roman" w:cs="Times New Roman"/>
          <w:sz w:val="28"/>
          <w:szCs w:val="28"/>
        </w:rPr>
        <w:t xml:space="preserve"> регламен</w:t>
      </w:r>
      <w:r w:rsidR="00420FD9">
        <w:rPr>
          <w:rFonts w:ascii="Times New Roman" w:hAnsi="Times New Roman" w:cs="Times New Roman"/>
          <w:sz w:val="28"/>
          <w:szCs w:val="28"/>
        </w:rPr>
        <w:softHyphen/>
      </w:r>
      <w:r w:rsidRPr="00E37B07">
        <w:rPr>
          <w:rFonts w:ascii="Times New Roman" w:hAnsi="Times New Roman" w:cs="Times New Roman"/>
          <w:sz w:val="28"/>
          <w:szCs w:val="28"/>
        </w:rPr>
        <w:t>ти</w:t>
      </w:r>
      <w:r w:rsidR="00420FD9">
        <w:rPr>
          <w:rFonts w:ascii="Times New Roman" w:hAnsi="Times New Roman" w:cs="Times New Roman"/>
          <w:sz w:val="28"/>
          <w:szCs w:val="28"/>
        </w:rPr>
        <w:softHyphen/>
      </w:r>
      <w:r w:rsidRPr="00E37B07">
        <w:rPr>
          <w:rFonts w:ascii="Times New Roman" w:hAnsi="Times New Roman" w:cs="Times New Roman"/>
          <w:sz w:val="28"/>
          <w:szCs w:val="28"/>
        </w:rPr>
        <w:t>ру</w:t>
      </w:r>
      <w:r>
        <w:rPr>
          <w:rFonts w:ascii="Times New Roman" w:hAnsi="Times New Roman" w:cs="Times New Roman"/>
          <w:sz w:val="28"/>
          <w:szCs w:val="28"/>
        </w:rPr>
        <w:t>ю</w:t>
      </w:r>
      <w:r w:rsidRPr="00E37B07">
        <w:rPr>
          <w:rFonts w:ascii="Times New Roman" w:hAnsi="Times New Roman" w:cs="Times New Roman"/>
          <w:sz w:val="28"/>
          <w:szCs w:val="28"/>
        </w:rPr>
        <w:t>тся договором между ними.</w:t>
      </w:r>
    </w:p>
    <w:p w:rsidR="00B22556" w:rsidRPr="00F21194" w:rsidRDefault="00B22556" w:rsidP="009050BF">
      <w:pPr>
        <w:spacing w:line="360" w:lineRule="auto"/>
        <w:ind w:firstLine="567"/>
        <w:jc w:val="both"/>
        <w:rPr>
          <w:sz w:val="28"/>
          <w:szCs w:val="28"/>
        </w:rPr>
      </w:pPr>
      <w:r>
        <w:rPr>
          <w:sz w:val="28"/>
          <w:szCs w:val="28"/>
        </w:rPr>
        <w:t>1.2</w:t>
      </w:r>
      <w:r w:rsidR="00913C47">
        <w:rPr>
          <w:sz w:val="28"/>
          <w:szCs w:val="28"/>
        </w:rPr>
        <w:t>2</w:t>
      </w:r>
      <w:r w:rsidRPr="00F21194">
        <w:rPr>
          <w:sz w:val="28"/>
          <w:szCs w:val="28"/>
        </w:rPr>
        <w:t xml:space="preserve">. Организация питания в </w:t>
      </w:r>
      <w:r>
        <w:rPr>
          <w:sz w:val="28"/>
          <w:szCs w:val="28"/>
        </w:rPr>
        <w:t>У</w:t>
      </w:r>
      <w:r w:rsidRPr="00F21194">
        <w:rPr>
          <w:sz w:val="28"/>
          <w:szCs w:val="28"/>
        </w:rPr>
        <w:t>чреждении возлагается</w:t>
      </w:r>
      <w:r w:rsidR="00E91270">
        <w:rPr>
          <w:sz w:val="28"/>
          <w:szCs w:val="28"/>
        </w:rPr>
        <w:t xml:space="preserve"> </w:t>
      </w:r>
      <w:r w:rsidRPr="00F21194">
        <w:rPr>
          <w:sz w:val="28"/>
          <w:szCs w:val="28"/>
        </w:rPr>
        <w:t>на</w:t>
      </w:r>
      <w:r w:rsidR="00E91270">
        <w:rPr>
          <w:sz w:val="28"/>
          <w:szCs w:val="28"/>
        </w:rPr>
        <w:t xml:space="preserve"> </w:t>
      </w:r>
      <w:r w:rsidRPr="00F21194">
        <w:rPr>
          <w:sz w:val="28"/>
          <w:szCs w:val="28"/>
        </w:rPr>
        <w:t>Учреждение и организ</w:t>
      </w:r>
      <w:r w:rsidRPr="00F21194">
        <w:rPr>
          <w:sz w:val="28"/>
          <w:szCs w:val="28"/>
        </w:rPr>
        <w:t>а</w:t>
      </w:r>
      <w:r w:rsidRPr="00F21194">
        <w:rPr>
          <w:sz w:val="28"/>
          <w:szCs w:val="28"/>
        </w:rPr>
        <w:t>ции общественного питания. В Учреждении должно быть предусмотрено п</w:t>
      </w:r>
      <w:r w:rsidRPr="00F21194">
        <w:rPr>
          <w:sz w:val="28"/>
          <w:szCs w:val="28"/>
        </w:rPr>
        <w:t>о</w:t>
      </w:r>
      <w:r w:rsidRPr="00F21194">
        <w:rPr>
          <w:sz w:val="28"/>
          <w:szCs w:val="28"/>
        </w:rPr>
        <w:t xml:space="preserve">мещение для питания </w:t>
      </w:r>
      <w:r w:rsidR="001C52ED">
        <w:rPr>
          <w:sz w:val="28"/>
          <w:szCs w:val="28"/>
        </w:rPr>
        <w:t>детей</w:t>
      </w:r>
      <w:r w:rsidR="00083C05">
        <w:rPr>
          <w:sz w:val="28"/>
          <w:szCs w:val="28"/>
        </w:rPr>
        <w:t xml:space="preserve">, </w:t>
      </w:r>
      <w:r w:rsidRPr="00F21194">
        <w:rPr>
          <w:sz w:val="28"/>
          <w:szCs w:val="28"/>
        </w:rPr>
        <w:t>обучающихся, а также для хранения и приготовления п</w:t>
      </w:r>
      <w:r w:rsidRPr="00F21194">
        <w:rPr>
          <w:sz w:val="28"/>
          <w:szCs w:val="28"/>
        </w:rPr>
        <w:t>и</w:t>
      </w:r>
      <w:r w:rsidRPr="00F21194">
        <w:rPr>
          <w:sz w:val="28"/>
          <w:szCs w:val="28"/>
        </w:rPr>
        <w:t xml:space="preserve">щи. </w:t>
      </w:r>
    </w:p>
    <w:p w:rsidR="001A4FCA" w:rsidRDefault="001A4FCA" w:rsidP="009050BF">
      <w:pPr>
        <w:tabs>
          <w:tab w:val="center" w:pos="0"/>
        </w:tabs>
        <w:spacing w:line="360" w:lineRule="auto"/>
        <w:ind w:firstLine="567"/>
        <w:jc w:val="center"/>
        <w:rPr>
          <w:b/>
          <w:sz w:val="28"/>
          <w:szCs w:val="28"/>
        </w:rPr>
      </w:pPr>
    </w:p>
    <w:p w:rsidR="004641BD" w:rsidRDefault="00C932E3" w:rsidP="00420FD9">
      <w:pPr>
        <w:tabs>
          <w:tab w:val="center" w:pos="0"/>
        </w:tabs>
        <w:spacing w:line="360" w:lineRule="auto"/>
        <w:jc w:val="center"/>
        <w:rPr>
          <w:b/>
          <w:sz w:val="28"/>
          <w:szCs w:val="28"/>
        </w:rPr>
      </w:pPr>
      <w:r w:rsidRPr="00746FEE">
        <w:rPr>
          <w:b/>
          <w:sz w:val="28"/>
          <w:szCs w:val="28"/>
        </w:rPr>
        <w:t xml:space="preserve">2. </w:t>
      </w:r>
      <w:r w:rsidR="00500D29" w:rsidRPr="00746FEE">
        <w:rPr>
          <w:b/>
          <w:sz w:val="28"/>
          <w:szCs w:val="28"/>
        </w:rPr>
        <w:t>Предмет, цели</w:t>
      </w:r>
      <w:r w:rsidR="00335D51">
        <w:rPr>
          <w:b/>
          <w:sz w:val="28"/>
          <w:szCs w:val="28"/>
        </w:rPr>
        <w:t>,</w:t>
      </w:r>
      <w:r w:rsidR="00500D29" w:rsidRPr="00746FEE">
        <w:rPr>
          <w:b/>
          <w:sz w:val="28"/>
          <w:szCs w:val="28"/>
        </w:rPr>
        <w:t xml:space="preserve"> задачи,</w:t>
      </w:r>
      <w:r w:rsidR="00F21194">
        <w:rPr>
          <w:b/>
          <w:sz w:val="28"/>
          <w:szCs w:val="28"/>
        </w:rPr>
        <w:t xml:space="preserve"> </w:t>
      </w:r>
      <w:r w:rsidR="004641BD">
        <w:rPr>
          <w:b/>
          <w:sz w:val="28"/>
          <w:szCs w:val="28"/>
        </w:rPr>
        <w:t xml:space="preserve">виды деятельности, </w:t>
      </w:r>
    </w:p>
    <w:p w:rsidR="00C932E3" w:rsidRDefault="00500D29" w:rsidP="00420FD9">
      <w:pPr>
        <w:tabs>
          <w:tab w:val="center" w:pos="0"/>
        </w:tabs>
        <w:spacing w:line="360" w:lineRule="auto"/>
        <w:jc w:val="center"/>
        <w:rPr>
          <w:b/>
          <w:sz w:val="28"/>
          <w:szCs w:val="28"/>
        </w:rPr>
      </w:pPr>
      <w:r w:rsidRPr="00746FEE">
        <w:rPr>
          <w:b/>
          <w:sz w:val="28"/>
          <w:szCs w:val="28"/>
        </w:rPr>
        <w:t>т</w:t>
      </w:r>
      <w:r w:rsidR="00420FD9">
        <w:rPr>
          <w:b/>
          <w:sz w:val="28"/>
          <w:szCs w:val="28"/>
        </w:rPr>
        <w:t>ипы и виды реализуемых программ</w:t>
      </w:r>
    </w:p>
    <w:p w:rsidR="00057E42" w:rsidRDefault="001736D9" w:rsidP="009050BF">
      <w:pPr>
        <w:widowControl w:val="0"/>
        <w:tabs>
          <w:tab w:val="left" w:pos="709"/>
        </w:tabs>
        <w:spacing w:line="360" w:lineRule="auto"/>
        <w:ind w:firstLine="567"/>
        <w:jc w:val="both"/>
        <w:rPr>
          <w:color w:val="000000"/>
          <w:sz w:val="28"/>
          <w:szCs w:val="28"/>
        </w:rPr>
      </w:pPr>
      <w:r>
        <w:rPr>
          <w:sz w:val="28"/>
          <w:szCs w:val="28"/>
        </w:rPr>
        <w:tab/>
      </w:r>
      <w:r w:rsidR="00C932E3" w:rsidRPr="00EC36CF">
        <w:rPr>
          <w:sz w:val="28"/>
          <w:szCs w:val="28"/>
        </w:rPr>
        <w:t xml:space="preserve">2.1. </w:t>
      </w:r>
      <w:r w:rsidR="0070637B">
        <w:rPr>
          <w:sz w:val="28"/>
          <w:szCs w:val="28"/>
        </w:rPr>
        <w:t>П</w:t>
      </w:r>
      <w:r w:rsidR="00A01937">
        <w:rPr>
          <w:sz w:val="28"/>
          <w:szCs w:val="28"/>
        </w:rPr>
        <w:t xml:space="preserve">редметом деятельности </w:t>
      </w:r>
      <w:r w:rsidR="00934417" w:rsidRPr="00EC36CF">
        <w:rPr>
          <w:sz w:val="28"/>
          <w:szCs w:val="28"/>
        </w:rPr>
        <w:t>Учреждения</w:t>
      </w:r>
      <w:r w:rsidR="00C932E3" w:rsidRPr="00EC36CF">
        <w:rPr>
          <w:sz w:val="28"/>
          <w:szCs w:val="28"/>
        </w:rPr>
        <w:t xml:space="preserve"> является реализация основных и д</w:t>
      </w:r>
      <w:r w:rsidR="00C932E3" w:rsidRPr="00EC36CF">
        <w:rPr>
          <w:sz w:val="28"/>
          <w:szCs w:val="28"/>
        </w:rPr>
        <w:t>о</w:t>
      </w:r>
      <w:r w:rsidR="00C932E3" w:rsidRPr="00EC36CF">
        <w:rPr>
          <w:sz w:val="28"/>
          <w:szCs w:val="28"/>
        </w:rPr>
        <w:t>полнительных общеобразовательных программ</w:t>
      </w:r>
      <w:r w:rsidR="00C932E3" w:rsidRPr="00746FEE">
        <w:t xml:space="preserve"> </w:t>
      </w:r>
      <w:r w:rsidR="00057E42">
        <w:rPr>
          <w:sz w:val="28"/>
          <w:szCs w:val="28"/>
        </w:rPr>
        <w:t>дошкольного образования, начального общего образования,</w:t>
      </w:r>
      <w:r w:rsidR="00057E42">
        <w:rPr>
          <w:color w:val="000000"/>
          <w:sz w:val="28"/>
          <w:szCs w:val="28"/>
        </w:rPr>
        <w:t xml:space="preserve"> основного общего</w:t>
      </w:r>
      <w:r w:rsidR="00772A9C">
        <w:rPr>
          <w:color w:val="000000"/>
          <w:sz w:val="28"/>
          <w:szCs w:val="28"/>
        </w:rPr>
        <w:t xml:space="preserve"> </w:t>
      </w:r>
      <w:r w:rsidR="00057E42" w:rsidRPr="00E0717C">
        <w:rPr>
          <w:color w:val="000000"/>
          <w:sz w:val="28"/>
          <w:szCs w:val="28"/>
        </w:rPr>
        <w:t>образов</w:t>
      </w:r>
      <w:r w:rsidR="00057E42" w:rsidRPr="00E0717C">
        <w:rPr>
          <w:color w:val="000000"/>
          <w:sz w:val="28"/>
          <w:szCs w:val="28"/>
        </w:rPr>
        <w:t>а</w:t>
      </w:r>
      <w:r w:rsidR="00057E42" w:rsidRPr="00E0717C">
        <w:rPr>
          <w:color w:val="000000"/>
          <w:sz w:val="28"/>
          <w:szCs w:val="28"/>
        </w:rPr>
        <w:t>ния</w:t>
      </w:r>
      <w:r w:rsidRPr="00E0717C">
        <w:rPr>
          <w:color w:val="000000"/>
          <w:sz w:val="28"/>
          <w:szCs w:val="28"/>
        </w:rPr>
        <w:t>.</w:t>
      </w:r>
    </w:p>
    <w:p w:rsidR="00C932E3" w:rsidRPr="00083C05" w:rsidRDefault="00C932E3" w:rsidP="009050BF">
      <w:pPr>
        <w:spacing w:line="360" w:lineRule="auto"/>
        <w:ind w:firstLine="567"/>
        <w:jc w:val="both"/>
        <w:rPr>
          <w:spacing w:val="-2"/>
          <w:sz w:val="28"/>
          <w:szCs w:val="28"/>
        </w:rPr>
      </w:pPr>
      <w:r w:rsidRPr="00083C05">
        <w:rPr>
          <w:spacing w:val="-2"/>
          <w:sz w:val="28"/>
          <w:szCs w:val="28"/>
        </w:rPr>
        <w:t xml:space="preserve">На бесплатной основе для обучающихся и </w:t>
      </w:r>
      <w:r w:rsidR="00C70493" w:rsidRPr="00083C05">
        <w:rPr>
          <w:spacing w:val="-2"/>
          <w:sz w:val="28"/>
          <w:szCs w:val="28"/>
        </w:rPr>
        <w:t xml:space="preserve">детей </w:t>
      </w:r>
      <w:r w:rsidRPr="00083C05">
        <w:rPr>
          <w:spacing w:val="-2"/>
          <w:sz w:val="28"/>
          <w:szCs w:val="28"/>
        </w:rPr>
        <w:t xml:space="preserve"> </w:t>
      </w:r>
      <w:r w:rsidR="00500D29" w:rsidRPr="00083C05">
        <w:rPr>
          <w:spacing w:val="-2"/>
          <w:sz w:val="28"/>
          <w:szCs w:val="28"/>
        </w:rPr>
        <w:t>Учреждение</w:t>
      </w:r>
      <w:r w:rsidRPr="00083C05">
        <w:rPr>
          <w:spacing w:val="-2"/>
          <w:sz w:val="28"/>
          <w:szCs w:val="28"/>
        </w:rPr>
        <w:t xml:space="preserve"> </w:t>
      </w:r>
      <w:r w:rsidR="00742321" w:rsidRPr="00083C05">
        <w:rPr>
          <w:spacing w:val="-2"/>
          <w:sz w:val="28"/>
          <w:szCs w:val="28"/>
        </w:rPr>
        <w:t>реализует</w:t>
      </w:r>
      <w:r w:rsidRPr="00083C05">
        <w:rPr>
          <w:spacing w:val="-2"/>
          <w:sz w:val="28"/>
          <w:szCs w:val="28"/>
        </w:rPr>
        <w:t xml:space="preserve"> дополн</w:t>
      </w:r>
      <w:r w:rsidRPr="00083C05">
        <w:rPr>
          <w:spacing w:val="-2"/>
          <w:sz w:val="28"/>
          <w:szCs w:val="28"/>
        </w:rPr>
        <w:t>и</w:t>
      </w:r>
      <w:r w:rsidRPr="00083C05">
        <w:rPr>
          <w:spacing w:val="-2"/>
          <w:sz w:val="28"/>
          <w:szCs w:val="28"/>
        </w:rPr>
        <w:t xml:space="preserve">тельные </w:t>
      </w:r>
      <w:r w:rsidR="007F39FC" w:rsidRPr="00083C05">
        <w:rPr>
          <w:spacing w:val="-2"/>
          <w:sz w:val="28"/>
          <w:szCs w:val="28"/>
        </w:rPr>
        <w:t>общеобразовательные програ</w:t>
      </w:r>
      <w:r w:rsidR="007F39FC" w:rsidRPr="00083C05">
        <w:rPr>
          <w:spacing w:val="-2"/>
          <w:sz w:val="28"/>
          <w:szCs w:val="28"/>
        </w:rPr>
        <w:t>м</w:t>
      </w:r>
      <w:r w:rsidR="007F39FC" w:rsidRPr="00083C05">
        <w:rPr>
          <w:spacing w:val="-2"/>
          <w:sz w:val="28"/>
          <w:szCs w:val="28"/>
        </w:rPr>
        <w:t>мы</w:t>
      </w:r>
      <w:r w:rsidR="006E54DB">
        <w:rPr>
          <w:spacing w:val="-2"/>
          <w:sz w:val="28"/>
          <w:szCs w:val="28"/>
        </w:rPr>
        <w:t xml:space="preserve"> по направленностям</w:t>
      </w:r>
      <w:r w:rsidRPr="00083C05">
        <w:rPr>
          <w:spacing w:val="-2"/>
          <w:sz w:val="28"/>
          <w:szCs w:val="28"/>
        </w:rPr>
        <w:t>:</w:t>
      </w:r>
    </w:p>
    <w:p w:rsidR="009C54A6" w:rsidRPr="009C54A6" w:rsidRDefault="009C54A6" w:rsidP="009C54A6">
      <w:pPr>
        <w:shd w:val="clear" w:color="auto" w:fill="FFFFFF"/>
        <w:rPr>
          <w:sz w:val="28"/>
          <w:szCs w:val="28"/>
        </w:rPr>
      </w:pPr>
      <w:r w:rsidRPr="009C54A6">
        <w:rPr>
          <w:color w:val="FF0000"/>
          <w:sz w:val="28"/>
          <w:szCs w:val="28"/>
        </w:rPr>
        <w:t>художественно-эстетической;</w:t>
      </w:r>
    </w:p>
    <w:p w:rsidR="009C54A6" w:rsidRPr="009C54A6" w:rsidRDefault="009C54A6" w:rsidP="009C54A6">
      <w:pPr>
        <w:shd w:val="clear" w:color="auto" w:fill="FFFFFF"/>
        <w:rPr>
          <w:sz w:val="28"/>
          <w:szCs w:val="28"/>
        </w:rPr>
      </w:pPr>
      <w:r w:rsidRPr="009C54A6">
        <w:rPr>
          <w:color w:val="FF0000"/>
          <w:sz w:val="28"/>
          <w:szCs w:val="28"/>
        </w:rPr>
        <w:t>физкультурно-спортивной;</w:t>
      </w:r>
    </w:p>
    <w:p w:rsidR="009C54A6" w:rsidRPr="009C54A6" w:rsidRDefault="009C54A6" w:rsidP="009C54A6">
      <w:pPr>
        <w:shd w:val="clear" w:color="auto" w:fill="FFFFFF"/>
        <w:rPr>
          <w:sz w:val="28"/>
          <w:szCs w:val="28"/>
        </w:rPr>
      </w:pPr>
      <w:r w:rsidRPr="009C54A6">
        <w:rPr>
          <w:color w:val="FF0000"/>
          <w:sz w:val="28"/>
          <w:szCs w:val="28"/>
        </w:rPr>
        <w:t>социально-педагогической;</w:t>
      </w:r>
    </w:p>
    <w:p w:rsidR="009C54A6" w:rsidRPr="009C54A6" w:rsidRDefault="009C54A6" w:rsidP="009C54A6">
      <w:pPr>
        <w:shd w:val="clear" w:color="auto" w:fill="FFFFFF"/>
        <w:rPr>
          <w:sz w:val="28"/>
          <w:szCs w:val="28"/>
        </w:rPr>
      </w:pPr>
      <w:r w:rsidRPr="009C54A6">
        <w:rPr>
          <w:color w:val="FF0000"/>
          <w:sz w:val="28"/>
          <w:szCs w:val="28"/>
        </w:rPr>
        <w:t>эколого-биологической;</w:t>
      </w:r>
    </w:p>
    <w:p w:rsidR="009C54A6" w:rsidRPr="009C54A6" w:rsidRDefault="009C54A6" w:rsidP="009C54A6">
      <w:pPr>
        <w:shd w:val="clear" w:color="auto" w:fill="FFFFFF"/>
        <w:rPr>
          <w:sz w:val="28"/>
          <w:szCs w:val="28"/>
        </w:rPr>
      </w:pPr>
      <w:r w:rsidRPr="009C54A6">
        <w:rPr>
          <w:color w:val="FF0000"/>
          <w:sz w:val="28"/>
          <w:szCs w:val="28"/>
        </w:rPr>
        <w:t>культурологической;</w:t>
      </w:r>
    </w:p>
    <w:p w:rsidR="009C54A6" w:rsidRPr="009C54A6" w:rsidRDefault="009C54A6" w:rsidP="009C54A6">
      <w:pPr>
        <w:shd w:val="clear" w:color="auto" w:fill="FFFFFF"/>
        <w:rPr>
          <w:sz w:val="28"/>
          <w:szCs w:val="28"/>
        </w:rPr>
      </w:pPr>
      <w:r w:rsidRPr="009C54A6">
        <w:rPr>
          <w:color w:val="FF0000"/>
          <w:sz w:val="28"/>
          <w:szCs w:val="28"/>
        </w:rPr>
        <w:t>военно-патриотической;</w:t>
      </w:r>
    </w:p>
    <w:p w:rsidR="009C54A6" w:rsidRDefault="009C54A6" w:rsidP="009C54A6">
      <w:pPr>
        <w:shd w:val="clear" w:color="auto" w:fill="FFFFFF"/>
        <w:rPr>
          <w:rFonts w:ascii="Arial" w:hAnsi="Arial" w:cs="Arial"/>
          <w:sz w:val="18"/>
          <w:szCs w:val="18"/>
        </w:rPr>
      </w:pPr>
      <w:r w:rsidRPr="009C54A6">
        <w:rPr>
          <w:color w:val="FF0000"/>
          <w:sz w:val="28"/>
          <w:szCs w:val="28"/>
        </w:rPr>
        <w:t>естественнонаучной</w:t>
      </w:r>
      <w:r>
        <w:rPr>
          <w:rFonts w:ascii="Arial" w:hAnsi="Arial" w:cs="Arial"/>
          <w:color w:val="FF0000"/>
          <w:sz w:val="18"/>
          <w:szCs w:val="18"/>
        </w:rPr>
        <w:t>.</w:t>
      </w:r>
    </w:p>
    <w:p w:rsidR="004364C5" w:rsidRDefault="009C54A6" w:rsidP="009050BF">
      <w:pPr>
        <w:widowControl w:val="0"/>
        <w:autoSpaceDE w:val="0"/>
        <w:autoSpaceDN w:val="0"/>
        <w:adjustRightInd w:val="0"/>
        <w:spacing w:line="360" w:lineRule="auto"/>
        <w:ind w:firstLine="567"/>
        <w:jc w:val="both"/>
        <w:rPr>
          <w:sz w:val="28"/>
          <w:szCs w:val="28"/>
        </w:rPr>
      </w:pPr>
      <w:r>
        <w:rPr>
          <w:sz w:val="28"/>
          <w:szCs w:val="28"/>
        </w:rPr>
        <w:t>2</w:t>
      </w:r>
      <w:r w:rsidR="004364C5">
        <w:rPr>
          <w:sz w:val="28"/>
          <w:szCs w:val="28"/>
        </w:rPr>
        <w:t>.</w:t>
      </w:r>
      <w:r>
        <w:rPr>
          <w:sz w:val="28"/>
          <w:szCs w:val="28"/>
        </w:rPr>
        <w:t>2.</w:t>
      </w:r>
      <w:r w:rsidR="004364C5">
        <w:rPr>
          <w:sz w:val="28"/>
          <w:szCs w:val="28"/>
        </w:rPr>
        <w:t xml:space="preserve"> Основными целями деятельности Учреждения являются:</w:t>
      </w:r>
    </w:p>
    <w:p w:rsidR="004364C5" w:rsidRDefault="004364C5" w:rsidP="009050BF">
      <w:pPr>
        <w:widowControl w:val="0"/>
        <w:autoSpaceDE w:val="0"/>
        <w:autoSpaceDN w:val="0"/>
        <w:adjustRightInd w:val="0"/>
        <w:spacing w:line="360" w:lineRule="auto"/>
        <w:ind w:firstLine="567"/>
        <w:jc w:val="both"/>
        <w:rPr>
          <w:sz w:val="28"/>
          <w:szCs w:val="28"/>
        </w:rPr>
      </w:pPr>
      <w:r w:rsidRPr="00E645B2">
        <w:rPr>
          <w:sz w:val="28"/>
          <w:szCs w:val="28"/>
        </w:rPr>
        <w:t>предоставление гражданам</w:t>
      </w:r>
      <w:r>
        <w:rPr>
          <w:sz w:val="28"/>
          <w:szCs w:val="28"/>
        </w:rPr>
        <w:t xml:space="preserve"> Российской Федерации, проживающим на терр</w:t>
      </w:r>
      <w:r>
        <w:rPr>
          <w:sz w:val="28"/>
          <w:szCs w:val="28"/>
        </w:rPr>
        <w:t>и</w:t>
      </w:r>
      <w:r>
        <w:rPr>
          <w:sz w:val="28"/>
          <w:szCs w:val="28"/>
        </w:rPr>
        <w:t xml:space="preserve">тории Самарской области, </w:t>
      </w:r>
      <w:r w:rsidRPr="00E645B2">
        <w:rPr>
          <w:sz w:val="28"/>
          <w:szCs w:val="28"/>
        </w:rPr>
        <w:t>образовательных услуг по основным общеобразовательным пр</w:t>
      </w:r>
      <w:r w:rsidRPr="00E645B2">
        <w:rPr>
          <w:sz w:val="28"/>
          <w:szCs w:val="28"/>
        </w:rPr>
        <w:t>о</w:t>
      </w:r>
      <w:r w:rsidRPr="00E645B2">
        <w:rPr>
          <w:sz w:val="28"/>
          <w:szCs w:val="28"/>
        </w:rPr>
        <w:t>граммам в целях обеспечени</w:t>
      </w:r>
      <w:r>
        <w:rPr>
          <w:sz w:val="28"/>
          <w:szCs w:val="28"/>
        </w:rPr>
        <w:t>я</w:t>
      </w:r>
      <w:r w:rsidRPr="00E645B2">
        <w:rPr>
          <w:sz w:val="28"/>
          <w:szCs w:val="28"/>
        </w:rPr>
        <w:t xml:space="preserve"> государственных гарантий прав гра</w:t>
      </w:r>
      <w:r w:rsidRPr="00E645B2">
        <w:rPr>
          <w:sz w:val="28"/>
          <w:szCs w:val="28"/>
        </w:rPr>
        <w:t>ж</w:t>
      </w:r>
      <w:r w:rsidRPr="00E645B2">
        <w:rPr>
          <w:sz w:val="28"/>
          <w:szCs w:val="28"/>
        </w:rPr>
        <w:t>дан на получение</w:t>
      </w:r>
      <w:r w:rsidR="00100DDE" w:rsidRPr="00100DDE">
        <w:rPr>
          <w:sz w:val="28"/>
          <w:szCs w:val="28"/>
        </w:rPr>
        <w:t xml:space="preserve"> </w:t>
      </w:r>
      <w:r w:rsidRPr="00E645B2">
        <w:rPr>
          <w:sz w:val="28"/>
          <w:szCs w:val="28"/>
        </w:rPr>
        <w:t>общедоступного</w:t>
      </w:r>
      <w:r w:rsidR="00100DDE" w:rsidRPr="00100DDE">
        <w:rPr>
          <w:sz w:val="28"/>
          <w:szCs w:val="28"/>
        </w:rPr>
        <w:t xml:space="preserve"> </w:t>
      </w:r>
      <w:r w:rsidRPr="00E645B2">
        <w:rPr>
          <w:sz w:val="28"/>
          <w:szCs w:val="28"/>
        </w:rPr>
        <w:t>и</w:t>
      </w:r>
      <w:r w:rsidR="00100DDE" w:rsidRPr="00100DDE">
        <w:rPr>
          <w:sz w:val="28"/>
          <w:szCs w:val="28"/>
        </w:rPr>
        <w:t xml:space="preserve"> </w:t>
      </w:r>
      <w:r w:rsidRPr="00E645B2">
        <w:rPr>
          <w:sz w:val="28"/>
          <w:szCs w:val="28"/>
        </w:rPr>
        <w:t>бесплатного дошкольного, начального общ</w:t>
      </w:r>
      <w:r w:rsidRPr="00E645B2">
        <w:rPr>
          <w:sz w:val="28"/>
          <w:szCs w:val="28"/>
        </w:rPr>
        <w:t>е</w:t>
      </w:r>
      <w:r w:rsidRPr="00E645B2">
        <w:rPr>
          <w:sz w:val="28"/>
          <w:szCs w:val="28"/>
        </w:rPr>
        <w:t xml:space="preserve">го, основного </w:t>
      </w:r>
      <w:r w:rsidR="00F544D6">
        <w:rPr>
          <w:sz w:val="28"/>
          <w:szCs w:val="28"/>
        </w:rPr>
        <w:t xml:space="preserve">общего </w:t>
      </w:r>
      <w:r w:rsidR="00C418C7">
        <w:rPr>
          <w:sz w:val="28"/>
          <w:szCs w:val="28"/>
        </w:rPr>
        <w:t>образования</w:t>
      </w:r>
      <w:r>
        <w:rPr>
          <w:sz w:val="28"/>
          <w:szCs w:val="28"/>
        </w:rPr>
        <w:t>;</w:t>
      </w:r>
      <w:r w:rsidR="007C796C">
        <w:rPr>
          <w:sz w:val="28"/>
          <w:szCs w:val="28"/>
        </w:rPr>
        <w:t xml:space="preserve"> </w:t>
      </w:r>
      <w:r w:rsidRPr="007C796C">
        <w:rPr>
          <w:sz w:val="28"/>
          <w:szCs w:val="28"/>
        </w:rPr>
        <w:t>формирование общей культуры личности обучающихся на основе усво</w:t>
      </w:r>
      <w:r w:rsidRPr="007C796C">
        <w:rPr>
          <w:sz w:val="28"/>
          <w:szCs w:val="28"/>
        </w:rPr>
        <w:t>е</w:t>
      </w:r>
      <w:r w:rsidRPr="007C796C">
        <w:rPr>
          <w:sz w:val="28"/>
          <w:szCs w:val="28"/>
        </w:rPr>
        <w:t xml:space="preserve">ния </w:t>
      </w:r>
      <w:hyperlink r:id="rId9" w:history="1">
        <w:r w:rsidRPr="007C796C">
          <w:rPr>
            <w:sz w:val="28"/>
            <w:szCs w:val="28"/>
          </w:rPr>
          <w:t>обязательного минимума</w:t>
        </w:r>
      </w:hyperlink>
      <w:r w:rsidRPr="007C796C">
        <w:rPr>
          <w:sz w:val="28"/>
          <w:szCs w:val="28"/>
        </w:rPr>
        <w:t xml:space="preserve"> содержания общеобраз</w:t>
      </w:r>
      <w:r w:rsidRPr="007C796C">
        <w:rPr>
          <w:sz w:val="28"/>
          <w:szCs w:val="28"/>
        </w:rPr>
        <w:t>о</w:t>
      </w:r>
      <w:r w:rsidRPr="007C796C">
        <w:rPr>
          <w:sz w:val="28"/>
          <w:szCs w:val="28"/>
        </w:rPr>
        <w:t>вательных программ;</w:t>
      </w:r>
      <w:r w:rsidR="004641BD">
        <w:rPr>
          <w:sz w:val="28"/>
          <w:szCs w:val="28"/>
        </w:rPr>
        <w:t xml:space="preserve"> </w:t>
      </w:r>
      <w:r w:rsidRPr="007C796C">
        <w:rPr>
          <w:sz w:val="28"/>
          <w:szCs w:val="28"/>
        </w:rPr>
        <w:t>адаптация обучающихся к жизни в обществе;</w:t>
      </w:r>
      <w:r w:rsidR="004641BD">
        <w:rPr>
          <w:sz w:val="28"/>
          <w:szCs w:val="28"/>
        </w:rPr>
        <w:t xml:space="preserve"> </w:t>
      </w:r>
      <w:r>
        <w:rPr>
          <w:sz w:val="28"/>
          <w:szCs w:val="28"/>
        </w:rPr>
        <w:t>создание основы для осознанного выбора</w:t>
      </w:r>
      <w:r w:rsidRPr="009E5997">
        <w:rPr>
          <w:sz w:val="28"/>
          <w:szCs w:val="28"/>
        </w:rPr>
        <w:t xml:space="preserve"> </w:t>
      </w:r>
      <w:r>
        <w:rPr>
          <w:sz w:val="28"/>
          <w:szCs w:val="28"/>
        </w:rPr>
        <w:t>обуча</w:t>
      </w:r>
      <w:r>
        <w:rPr>
          <w:sz w:val="28"/>
          <w:szCs w:val="28"/>
        </w:rPr>
        <w:t>ю</w:t>
      </w:r>
      <w:r>
        <w:rPr>
          <w:sz w:val="28"/>
          <w:szCs w:val="28"/>
        </w:rPr>
        <w:t>щимися и</w:t>
      </w:r>
      <w:r w:rsidR="00E91270">
        <w:rPr>
          <w:sz w:val="28"/>
          <w:szCs w:val="28"/>
        </w:rPr>
        <w:t xml:space="preserve"> </w:t>
      </w:r>
      <w:r>
        <w:rPr>
          <w:sz w:val="28"/>
          <w:szCs w:val="28"/>
        </w:rPr>
        <w:t>последующего освоения ими професс</w:t>
      </w:r>
      <w:r>
        <w:rPr>
          <w:sz w:val="28"/>
          <w:szCs w:val="28"/>
        </w:rPr>
        <w:t>и</w:t>
      </w:r>
      <w:r>
        <w:rPr>
          <w:sz w:val="28"/>
          <w:szCs w:val="28"/>
        </w:rPr>
        <w:t>ональных образовательных программ, воспитания гражданственности, трудолюбия, уважения к правам и свободам человека, любви к окружающей природе, родному краю, семье, формирования здор</w:t>
      </w:r>
      <w:r>
        <w:rPr>
          <w:sz w:val="28"/>
          <w:szCs w:val="28"/>
        </w:rPr>
        <w:t>о</w:t>
      </w:r>
      <w:r>
        <w:rPr>
          <w:sz w:val="28"/>
          <w:szCs w:val="28"/>
        </w:rPr>
        <w:t>вого образа жизни.</w:t>
      </w:r>
    </w:p>
    <w:p w:rsidR="00271F50" w:rsidRPr="00977C81" w:rsidRDefault="00271F50" w:rsidP="009050BF">
      <w:pPr>
        <w:pStyle w:val="ConsPlusNormal"/>
        <w:spacing w:line="36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2.3</w:t>
      </w:r>
      <w:r w:rsidRPr="00AF7129">
        <w:rPr>
          <w:rFonts w:ascii="Times New Roman" w:hAnsi="Times New Roman" w:cs="Times New Roman"/>
          <w:sz w:val="28"/>
          <w:szCs w:val="28"/>
        </w:rPr>
        <w:t>. Основными задачами</w:t>
      </w:r>
      <w:r>
        <w:rPr>
          <w:rFonts w:ascii="Times New Roman" w:hAnsi="Times New Roman" w:cs="Times New Roman"/>
          <w:sz w:val="28"/>
          <w:szCs w:val="28"/>
        </w:rPr>
        <w:t xml:space="preserve"> Учреждения при реализации </w:t>
      </w:r>
      <w:r w:rsidRPr="00977C81">
        <w:rPr>
          <w:rFonts w:ascii="Times New Roman" w:eastAsia="Times New Roman" w:hAnsi="Times New Roman" w:cs="Times New Roman"/>
          <w:sz w:val="28"/>
          <w:szCs w:val="28"/>
        </w:rPr>
        <w:t>дошкольного образования являются:</w:t>
      </w:r>
    </w:p>
    <w:p w:rsidR="00271F50" w:rsidRPr="00AF7129" w:rsidRDefault="00271F50" w:rsidP="009050BF">
      <w:pPr>
        <w:suppressAutoHyphens/>
        <w:overflowPunct w:val="0"/>
        <w:autoSpaceDE w:val="0"/>
        <w:spacing w:line="360" w:lineRule="auto"/>
        <w:ind w:firstLine="567"/>
        <w:jc w:val="both"/>
        <w:rPr>
          <w:sz w:val="28"/>
          <w:szCs w:val="28"/>
        </w:rPr>
      </w:pPr>
      <w:r w:rsidRPr="00AF7129">
        <w:rPr>
          <w:sz w:val="28"/>
          <w:szCs w:val="28"/>
        </w:rPr>
        <w:t>охрана жизни и укрепление физического и психического здоровья детей;</w:t>
      </w:r>
    </w:p>
    <w:p w:rsidR="00271F50" w:rsidRPr="00AF7129" w:rsidRDefault="00271F50" w:rsidP="009050BF">
      <w:pPr>
        <w:suppressAutoHyphens/>
        <w:overflowPunct w:val="0"/>
        <w:autoSpaceDE w:val="0"/>
        <w:spacing w:line="360" w:lineRule="auto"/>
        <w:ind w:firstLine="567"/>
        <w:jc w:val="both"/>
        <w:rPr>
          <w:sz w:val="28"/>
          <w:szCs w:val="28"/>
        </w:rPr>
      </w:pPr>
      <w:r w:rsidRPr="00AF7129">
        <w:rPr>
          <w:sz w:val="28"/>
          <w:szCs w:val="28"/>
        </w:rPr>
        <w:t>обеспечение познавательно-речевого, социально-личностного, художест</w:t>
      </w:r>
      <w:r w:rsidR="00E91270">
        <w:rPr>
          <w:sz w:val="28"/>
          <w:szCs w:val="28"/>
        </w:rPr>
        <w:softHyphen/>
      </w:r>
      <w:r w:rsidRPr="00AF7129">
        <w:rPr>
          <w:sz w:val="28"/>
          <w:szCs w:val="28"/>
        </w:rPr>
        <w:t>вен</w:t>
      </w:r>
      <w:r w:rsidR="00E91270">
        <w:rPr>
          <w:sz w:val="28"/>
          <w:szCs w:val="28"/>
        </w:rPr>
        <w:softHyphen/>
      </w:r>
      <w:r w:rsidRPr="00AF7129">
        <w:rPr>
          <w:sz w:val="28"/>
          <w:szCs w:val="28"/>
        </w:rPr>
        <w:t>но-эстетического и физического развития детей;</w:t>
      </w:r>
    </w:p>
    <w:p w:rsidR="00271F50" w:rsidRPr="00960C63" w:rsidRDefault="00271F50" w:rsidP="009050BF">
      <w:pPr>
        <w:suppressAutoHyphens/>
        <w:overflowPunct w:val="0"/>
        <w:autoSpaceDE w:val="0"/>
        <w:spacing w:line="360" w:lineRule="auto"/>
        <w:ind w:firstLine="567"/>
        <w:jc w:val="both"/>
        <w:rPr>
          <w:sz w:val="28"/>
          <w:szCs w:val="28"/>
        </w:rPr>
      </w:pPr>
      <w:r w:rsidRPr="00960C63">
        <w:rPr>
          <w:sz w:val="28"/>
          <w:szCs w:val="28"/>
        </w:rPr>
        <w:lastRenderedPageBreak/>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271F50" w:rsidRPr="00AF7129" w:rsidRDefault="00271F50" w:rsidP="009050BF">
      <w:pPr>
        <w:suppressAutoHyphens/>
        <w:overflowPunct w:val="0"/>
        <w:autoSpaceDE w:val="0"/>
        <w:spacing w:line="360" w:lineRule="auto"/>
        <w:ind w:firstLine="567"/>
        <w:jc w:val="both"/>
        <w:rPr>
          <w:sz w:val="28"/>
          <w:szCs w:val="28"/>
        </w:rPr>
      </w:pPr>
      <w:r w:rsidRPr="00AF7129">
        <w:rPr>
          <w:sz w:val="28"/>
          <w:szCs w:val="28"/>
        </w:rPr>
        <w:t>осуществление необходимой коррекции недостатков в физическом и (или) психическом развитии детей;</w:t>
      </w:r>
    </w:p>
    <w:p w:rsidR="00271F50" w:rsidRPr="000B1A1E" w:rsidRDefault="00271F50" w:rsidP="009050BF">
      <w:pPr>
        <w:suppressAutoHyphens/>
        <w:overflowPunct w:val="0"/>
        <w:autoSpaceDE w:val="0"/>
        <w:spacing w:line="360" w:lineRule="auto"/>
        <w:ind w:firstLine="567"/>
        <w:jc w:val="both"/>
        <w:rPr>
          <w:sz w:val="28"/>
          <w:szCs w:val="28"/>
        </w:rPr>
      </w:pPr>
      <w:r w:rsidRPr="000B1A1E">
        <w:rPr>
          <w:sz w:val="28"/>
          <w:szCs w:val="28"/>
        </w:rPr>
        <w:t xml:space="preserve">взаимодействие с семьями детей </w:t>
      </w:r>
      <w:r>
        <w:rPr>
          <w:sz w:val="28"/>
          <w:szCs w:val="28"/>
        </w:rPr>
        <w:t xml:space="preserve"> </w:t>
      </w:r>
      <w:r w:rsidRPr="000B1A1E">
        <w:rPr>
          <w:sz w:val="28"/>
          <w:szCs w:val="28"/>
        </w:rPr>
        <w:t>для обеспечения полноценного развития детей;</w:t>
      </w:r>
    </w:p>
    <w:p w:rsidR="00271F50" w:rsidRPr="000B1A1E" w:rsidRDefault="00271F50" w:rsidP="009050BF">
      <w:pPr>
        <w:suppressAutoHyphens/>
        <w:overflowPunct w:val="0"/>
        <w:autoSpaceDE w:val="0"/>
        <w:spacing w:line="360" w:lineRule="auto"/>
        <w:ind w:firstLine="567"/>
        <w:jc w:val="both"/>
        <w:rPr>
          <w:sz w:val="28"/>
          <w:szCs w:val="28"/>
        </w:rPr>
      </w:pPr>
      <w:r w:rsidRPr="000B1A1E">
        <w:rPr>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271F50" w:rsidRPr="000B1A1E" w:rsidRDefault="00271F50" w:rsidP="009050BF">
      <w:pPr>
        <w:spacing w:line="360" w:lineRule="auto"/>
        <w:ind w:firstLine="567"/>
        <w:jc w:val="both"/>
        <w:rPr>
          <w:sz w:val="28"/>
          <w:szCs w:val="28"/>
        </w:rPr>
      </w:pPr>
      <w:r w:rsidRPr="000B1A1E">
        <w:rPr>
          <w:sz w:val="28"/>
          <w:szCs w:val="28"/>
        </w:rPr>
        <w:t>2.</w:t>
      </w:r>
      <w:r>
        <w:rPr>
          <w:sz w:val="28"/>
          <w:szCs w:val="28"/>
        </w:rPr>
        <w:t>4</w:t>
      </w:r>
      <w:r w:rsidRPr="000B1A1E">
        <w:rPr>
          <w:sz w:val="28"/>
          <w:szCs w:val="28"/>
        </w:rPr>
        <w:t>. Задачами начального общего</w:t>
      </w:r>
      <w:r w:rsidRPr="00AF7129">
        <w:rPr>
          <w:sz w:val="28"/>
          <w:szCs w:val="28"/>
        </w:rPr>
        <w:t xml:space="preserve"> образования являются воспитание и развитие обучающихся, овладение ими чтением, письмом, счетом, основными навыками уче</w:t>
      </w:r>
      <w:r w:rsidRPr="00AF7129">
        <w:rPr>
          <w:sz w:val="28"/>
          <w:szCs w:val="28"/>
        </w:rPr>
        <w:t>б</w:t>
      </w:r>
      <w:r w:rsidRPr="00AF7129">
        <w:rPr>
          <w:sz w:val="28"/>
          <w:szCs w:val="28"/>
        </w:rPr>
        <w:t>ной деятельности, элементами теоретического мышления, простейшими навыками с</w:t>
      </w:r>
      <w:r w:rsidRPr="00AF7129">
        <w:rPr>
          <w:sz w:val="28"/>
          <w:szCs w:val="28"/>
        </w:rPr>
        <w:t>а</w:t>
      </w:r>
      <w:r w:rsidRPr="00AF7129">
        <w:rPr>
          <w:sz w:val="28"/>
          <w:szCs w:val="28"/>
        </w:rPr>
        <w:t xml:space="preserve">моконтроля, культурой поведения и речи, основами </w:t>
      </w:r>
      <w:r w:rsidRPr="000B1A1E">
        <w:rPr>
          <w:sz w:val="28"/>
          <w:szCs w:val="28"/>
        </w:rPr>
        <w:t>личной гигиены и здорового о</w:t>
      </w:r>
      <w:r w:rsidRPr="000B1A1E">
        <w:rPr>
          <w:sz w:val="28"/>
          <w:szCs w:val="28"/>
        </w:rPr>
        <w:t>б</w:t>
      </w:r>
      <w:r w:rsidRPr="000B1A1E">
        <w:rPr>
          <w:sz w:val="28"/>
          <w:szCs w:val="28"/>
        </w:rPr>
        <w:t>раза жизни.</w:t>
      </w:r>
    </w:p>
    <w:p w:rsidR="00271F50" w:rsidRPr="003D4131" w:rsidRDefault="00271F50" w:rsidP="009050BF">
      <w:pPr>
        <w:spacing w:line="360" w:lineRule="auto"/>
        <w:ind w:firstLine="567"/>
        <w:jc w:val="both"/>
        <w:rPr>
          <w:sz w:val="28"/>
          <w:szCs w:val="28"/>
        </w:rPr>
      </w:pPr>
      <w:r w:rsidRPr="000B1A1E">
        <w:rPr>
          <w:sz w:val="28"/>
          <w:szCs w:val="28"/>
        </w:rPr>
        <w:t>Начальное общее образование является базой для получения основного общего образов</w:t>
      </w:r>
      <w:r w:rsidRPr="000B1A1E">
        <w:rPr>
          <w:sz w:val="28"/>
          <w:szCs w:val="28"/>
        </w:rPr>
        <w:t>а</w:t>
      </w:r>
      <w:r w:rsidRPr="000B1A1E">
        <w:rPr>
          <w:sz w:val="28"/>
          <w:szCs w:val="28"/>
        </w:rPr>
        <w:t>ния.</w:t>
      </w:r>
    </w:p>
    <w:p w:rsidR="00271F50" w:rsidRPr="000B1A1E" w:rsidRDefault="00271F50" w:rsidP="009050BF">
      <w:pPr>
        <w:spacing w:line="360" w:lineRule="auto"/>
        <w:ind w:firstLine="567"/>
        <w:jc w:val="both"/>
        <w:rPr>
          <w:sz w:val="28"/>
          <w:szCs w:val="28"/>
        </w:rPr>
      </w:pPr>
      <w:r w:rsidRPr="000B1A1E">
        <w:rPr>
          <w:sz w:val="28"/>
          <w:szCs w:val="28"/>
        </w:rPr>
        <w:t>2.</w:t>
      </w:r>
      <w:r>
        <w:rPr>
          <w:sz w:val="28"/>
          <w:szCs w:val="28"/>
        </w:rPr>
        <w:t>5</w:t>
      </w:r>
      <w:r w:rsidRPr="000B1A1E">
        <w:rPr>
          <w:sz w:val="28"/>
          <w:szCs w:val="28"/>
        </w:rPr>
        <w:t>. Задачей основного общего образования является создание условий для восп</w:t>
      </w:r>
      <w:r w:rsidRPr="000B1A1E">
        <w:rPr>
          <w:sz w:val="28"/>
          <w:szCs w:val="28"/>
        </w:rPr>
        <w:t>и</w:t>
      </w:r>
      <w:r w:rsidRPr="000B1A1E">
        <w:rPr>
          <w:sz w:val="28"/>
          <w:szCs w:val="28"/>
        </w:rPr>
        <w:t>тания, становления и формирования личности обучающегося, для развития его скло</w:t>
      </w:r>
      <w:r w:rsidRPr="000B1A1E">
        <w:rPr>
          <w:sz w:val="28"/>
          <w:szCs w:val="28"/>
        </w:rPr>
        <w:t>н</w:t>
      </w:r>
      <w:r w:rsidRPr="000B1A1E">
        <w:rPr>
          <w:sz w:val="28"/>
          <w:szCs w:val="28"/>
        </w:rPr>
        <w:t>ностей, интересов и способности к социальному самоопредел</w:t>
      </w:r>
      <w:r w:rsidRPr="000B1A1E">
        <w:rPr>
          <w:sz w:val="28"/>
          <w:szCs w:val="28"/>
        </w:rPr>
        <w:t>е</w:t>
      </w:r>
      <w:r w:rsidRPr="000B1A1E">
        <w:rPr>
          <w:sz w:val="28"/>
          <w:szCs w:val="28"/>
        </w:rPr>
        <w:t>нию.</w:t>
      </w:r>
    </w:p>
    <w:p w:rsidR="00271F50" w:rsidRDefault="00271F50" w:rsidP="009050BF">
      <w:pPr>
        <w:spacing w:line="360" w:lineRule="auto"/>
        <w:ind w:firstLine="567"/>
        <w:jc w:val="both"/>
        <w:rPr>
          <w:sz w:val="28"/>
          <w:szCs w:val="28"/>
        </w:rPr>
      </w:pPr>
      <w:r w:rsidRPr="000B1A1E">
        <w:rPr>
          <w:sz w:val="28"/>
          <w:szCs w:val="28"/>
        </w:rPr>
        <w:t>Основное общее образование является базой для получения среднего (полного) общего образования, начального и среднего профессионального образ</w:t>
      </w:r>
      <w:r w:rsidRPr="000B1A1E">
        <w:rPr>
          <w:sz w:val="28"/>
          <w:szCs w:val="28"/>
        </w:rPr>
        <w:t>о</w:t>
      </w:r>
      <w:r w:rsidRPr="000B1A1E">
        <w:rPr>
          <w:sz w:val="28"/>
          <w:szCs w:val="28"/>
        </w:rPr>
        <w:t>вания.</w:t>
      </w:r>
    </w:p>
    <w:p w:rsidR="00816264" w:rsidRPr="00AF7129" w:rsidRDefault="00816264" w:rsidP="009050BF">
      <w:pPr>
        <w:pStyle w:val="BodyText2"/>
        <w:spacing w:line="360" w:lineRule="auto"/>
        <w:ind w:firstLine="567"/>
        <w:rPr>
          <w:szCs w:val="28"/>
        </w:rPr>
      </w:pPr>
      <w:r w:rsidRPr="00AF7129">
        <w:rPr>
          <w:szCs w:val="28"/>
        </w:rPr>
        <w:t>2.</w:t>
      </w:r>
      <w:r w:rsidR="00391C44">
        <w:rPr>
          <w:szCs w:val="28"/>
        </w:rPr>
        <w:t>6</w:t>
      </w:r>
      <w:r w:rsidRPr="00AF7129">
        <w:rPr>
          <w:szCs w:val="28"/>
        </w:rPr>
        <w:t>. Для реализации основных целей Учреждение имеет право:</w:t>
      </w:r>
    </w:p>
    <w:p w:rsidR="00816264" w:rsidRPr="00AF7129" w:rsidRDefault="00816264" w:rsidP="009050BF">
      <w:pPr>
        <w:pStyle w:val="BodyText2"/>
        <w:spacing w:line="360" w:lineRule="auto"/>
        <w:ind w:firstLine="567"/>
        <w:rPr>
          <w:szCs w:val="28"/>
        </w:rPr>
      </w:pPr>
      <w:r w:rsidRPr="00AF7129">
        <w:rPr>
          <w:szCs w:val="28"/>
        </w:rPr>
        <w:t>самостоятельно разрабатывать, принимать и реализовывать образовательную программу с учетом требований федеральных государственных образовательных стандартов;</w:t>
      </w:r>
    </w:p>
    <w:p w:rsidR="00816264" w:rsidRPr="00AF7129" w:rsidRDefault="00816264" w:rsidP="009050BF">
      <w:pPr>
        <w:pStyle w:val="BodyText2"/>
        <w:spacing w:line="360" w:lineRule="auto"/>
        <w:ind w:firstLine="567"/>
        <w:rPr>
          <w:szCs w:val="28"/>
        </w:rPr>
      </w:pPr>
      <w:r w:rsidRPr="00AF7129">
        <w:rPr>
          <w:szCs w:val="28"/>
        </w:rPr>
        <w:t>самостоятельно разрабатывать и утверждать годовой учебный план, годовой календарный учебный график и расписание занятий;</w:t>
      </w:r>
    </w:p>
    <w:p w:rsidR="00816264" w:rsidRPr="00AF7129" w:rsidRDefault="00816264" w:rsidP="009050BF">
      <w:pPr>
        <w:pStyle w:val="BodyText2"/>
        <w:spacing w:line="360" w:lineRule="auto"/>
        <w:ind w:firstLine="567"/>
        <w:rPr>
          <w:szCs w:val="28"/>
        </w:rPr>
      </w:pPr>
      <w:r w:rsidRPr="00AF7129">
        <w:rPr>
          <w:szCs w:val="28"/>
        </w:rPr>
        <w:t>выбирать формы, средства и методы обучения и воспитания, учебные пособия и учебники;</w:t>
      </w:r>
    </w:p>
    <w:p w:rsidR="00816264" w:rsidRPr="00AF7129" w:rsidRDefault="00816264" w:rsidP="009050BF">
      <w:pPr>
        <w:pStyle w:val="BodyText2"/>
        <w:spacing w:line="360" w:lineRule="auto"/>
        <w:ind w:firstLine="567"/>
        <w:rPr>
          <w:szCs w:val="28"/>
        </w:rPr>
      </w:pPr>
      <w:r w:rsidRPr="00AF7129">
        <w:rPr>
          <w:szCs w:val="28"/>
        </w:rPr>
        <w:t>выбирать систему оценок, форму, порядок и периодичность промежуточной аттестации обучающихся;</w:t>
      </w:r>
    </w:p>
    <w:p w:rsidR="00694860" w:rsidRDefault="00816264" w:rsidP="009050BF">
      <w:pPr>
        <w:pStyle w:val="BodyText2"/>
        <w:spacing w:line="360" w:lineRule="auto"/>
        <w:ind w:firstLine="567"/>
        <w:rPr>
          <w:szCs w:val="28"/>
        </w:rPr>
      </w:pPr>
      <w:r w:rsidRPr="00AF7129">
        <w:rPr>
          <w:szCs w:val="28"/>
        </w:rPr>
        <w:lastRenderedPageBreak/>
        <w:t>реализовывать дополнительные образовательные программы и оказывать дополнительные образовательные услуги, в том числе, платные, за пределами основных общеобразовательных программ;</w:t>
      </w:r>
    </w:p>
    <w:p w:rsidR="00816264" w:rsidRPr="000D088E" w:rsidRDefault="00816264" w:rsidP="009050BF">
      <w:pPr>
        <w:pStyle w:val="BodyText2"/>
        <w:spacing w:line="360" w:lineRule="auto"/>
        <w:ind w:firstLine="567"/>
        <w:rPr>
          <w:szCs w:val="28"/>
          <w:highlight w:val="yellow"/>
        </w:rPr>
      </w:pPr>
      <w:r w:rsidRPr="007C358E">
        <w:rPr>
          <w:szCs w:val="28"/>
        </w:rPr>
        <w:t>привлекать дополнительные финансовые источники за счет предоставления платных образовательных услуг, добровольных пожертвований и целевых взносов физических и юридических лиц</w:t>
      </w:r>
      <w:r w:rsidR="00E01E02">
        <w:rPr>
          <w:szCs w:val="28"/>
        </w:rPr>
        <w:t>,</w:t>
      </w:r>
      <w:r w:rsidR="000D088E" w:rsidRPr="000D088E">
        <w:rPr>
          <w:szCs w:val="28"/>
        </w:rPr>
        <w:t xml:space="preserve"> </w:t>
      </w:r>
      <w:r w:rsidR="000D088E" w:rsidRPr="00772A05">
        <w:rPr>
          <w:szCs w:val="28"/>
        </w:rPr>
        <w:t xml:space="preserve">в том числе, иностранных </w:t>
      </w:r>
      <w:r w:rsidR="000D088E" w:rsidRPr="000D088E">
        <w:rPr>
          <w:szCs w:val="28"/>
        </w:rPr>
        <w:t>граждан</w:t>
      </w:r>
      <w:r w:rsidR="000D088E">
        <w:rPr>
          <w:szCs w:val="28"/>
        </w:rPr>
        <w:t xml:space="preserve"> и (или) юридических лиц</w:t>
      </w:r>
      <w:r w:rsidRPr="000D088E">
        <w:rPr>
          <w:szCs w:val="28"/>
        </w:rPr>
        <w:t>;</w:t>
      </w:r>
    </w:p>
    <w:p w:rsidR="00816264" w:rsidRPr="00AF7129" w:rsidRDefault="00816264" w:rsidP="009050BF">
      <w:pPr>
        <w:pStyle w:val="BodyText2"/>
        <w:spacing w:line="360" w:lineRule="auto"/>
        <w:ind w:firstLine="567"/>
        <w:rPr>
          <w:szCs w:val="28"/>
        </w:rPr>
      </w:pPr>
      <w:r w:rsidRPr="00AF7129">
        <w:rPr>
          <w:szCs w:val="28"/>
        </w:rPr>
        <w:t xml:space="preserve">вести </w:t>
      </w:r>
      <w:r w:rsidR="00745BFC">
        <w:rPr>
          <w:szCs w:val="28"/>
        </w:rPr>
        <w:t xml:space="preserve">приносящую доход </w:t>
      </w:r>
      <w:r w:rsidRPr="00AF7129">
        <w:rPr>
          <w:szCs w:val="28"/>
        </w:rPr>
        <w:t>деятельность, разрешенную законодательством</w:t>
      </w:r>
      <w:r w:rsidR="00E91270">
        <w:rPr>
          <w:szCs w:val="28"/>
        </w:rPr>
        <w:t xml:space="preserve"> </w:t>
      </w:r>
      <w:r w:rsidRPr="00AF7129">
        <w:rPr>
          <w:szCs w:val="28"/>
        </w:rPr>
        <w:t>Российской Федерации</w:t>
      </w:r>
      <w:r w:rsidR="00745BFC">
        <w:rPr>
          <w:szCs w:val="28"/>
        </w:rPr>
        <w:t xml:space="preserve"> и предусмотренную </w:t>
      </w:r>
      <w:r w:rsidR="00EB129E">
        <w:rPr>
          <w:szCs w:val="28"/>
        </w:rPr>
        <w:t xml:space="preserve">  Уставом</w:t>
      </w:r>
      <w:r w:rsidR="00745BFC">
        <w:rPr>
          <w:szCs w:val="28"/>
        </w:rPr>
        <w:t xml:space="preserve"> Учреждения</w:t>
      </w:r>
      <w:r w:rsidRPr="00AF7129">
        <w:rPr>
          <w:szCs w:val="28"/>
        </w:rPr>
        <w:t>;</w:t>
      </w:r>
    </w:p>
    <w:p w:rsidR="00816264" w:rsidRPr="00AF7129" w:rsidRDefault="00816264" w:rsidP="009050BF">
      <w:pPr>
        <w:pStyle w:val="BodyText2"/>
        <w:spacing w:line="360" w:lineRule="auto"/>
        <w:ind w:firstLine="567"/>
        <w:rPr>
          <w:szCs w:val="28"/>
        </w:rPr>
      </w:pPr>
      <w:r w:rsidRPr="00AF7129">
        <w:rPr>
          <w:szCs w:val="28"/>
        </w:rPr>
        <w:t>устанавливать прямые связи с иностранными предприятиями, учреждениями, организациями;</w:t>
      </w:r>
    </w:p>
    <w:p w:rsidR="00816264" w:rsidRPr="00AF7129" w:rsidRDefault="00816264" w:rsidP="009050BF">
      <w:pPr>
        <w:suppressAutoHyphens/>
        <w:overflowPunct w:val="0"/>
        <w:autoSpaceDE w:val="0"/>
        <w:spacing w:line="360" w:lineRule="auto"/>
        <w:ind w:firstLine="567"/>
        <w:jc w:val="both"/>
        <w:rPr>
          <w:sz w:val="28"/>
          <w:szCs w:val="28"/>
        </w:rPr>
      </w:pPr>
      <w:r w:rsidRPr="00AF7129">
        <w:rPr>
          <w:sz w:val="28"/>
          <w:szCs w:val="28"/>
        </w:rPr>
        <w:t xml:space="preserve">осуществлять финансовую, хозяйственную и иную деятельность в пределах, определяемых </w:t>
      </w:r>
      <w:r w:rsidRPr="007C358E">
        <w:rPr>
          <w:sz w:val="28"/>
          <w:szCs w:val="28"/>
        </w:rPr>
        <w:t>законодательством</w:t>
      </w:r>
      <w:r>
        <w:rPr>
          <w:sz w:val="28"/>
          <w:szCs w:val="28"/>
        </w:rPr>
        <w:t xml:space="preserve"> Российской Федерации</w:t>
      </w:r>
      <w:r w:rsidR="003D4131">
        <w:rPr>
          <w:sz w:val="28"/>
          <w:szCs w:val="28"/>
        </w:rPr>
        <w:t xml:space="preserve"> и настоящим </w:t>
      </w:r>
      <w:r w:rsidR="00EB129E">
        <w:rPr>
          <w:sz w:val="28"/>
          <w:szCs w:val="28"/>
        </w:rPr>
        <w:t xml:space="preserve">  Уставом</w:t>
      </w:r>
      <w:r w:rsidR="003D4131">
        <w:rPr>
          <w:sz w:val="28"/>
          <w:szCs w:val="28"/>
        </w:rPr>
        <w:t>.</w:t>
      </w:r>
    </w:p>
    <w:p w:rsidR="004641BD" w:rsidRPr="00694860" w:rsidRDefault="004641BD" w:rsidP="009050BF">
      <w:pPr>
        <w:widowControl w:val="0"/>
        <w:autoSpaceDE w:val="0"/>
        <w:autoSpaceDN w:val="0"/>
        <w:adjustRightInd w:val="0"/>
        <w:spacing w:line="360" w:lineRule="auto"/>
        <w:ind w:firstLine="567"/>
        <w:jc w:val="both"/>
        <w:rPr>
          <w:sz w:val="28"/>
          <w:szCs w:val="28"/>
        </w:rPr>
      </w:pPr>
      <w:r>
        <w:rPr>
          <w:sz w:val="28"/>
          <w:szCs w:val="28"/>
        </w:rPr>
        <w:t>2.</w:t>
      </w:r>
      <w:r w:rsidR="00A442E3">
        <w:rPr>
          <w:sz w:val="28"/>
          <w:szCs w:val="28"/>
        </w:rPr>
        <w:t>7</w:t>
      </w:r>
      <w:r w:rsidR="009F6848">
        <w:rPr>
          <w:sz w:val="28"/>
          <w:szCs w:val="28"/>
        </w:rPr>
        <w:t>.</w:t>
      </w:r>
      <w:r w:rsidR="00610F67">
        <w:rPr>
          <w:sz w:val="28"/>
          <w:szCs w:val="28"/>
        </w:rPr>
        <w:t xml:space="preserve"> </w:t>
      </w:r>
      <w:r w:rsidRPr="00694860">
        <w:rPr>
          <w:sz w:val="28"/>
          <w:szCs w:val="28"/>
        </w:rPr>
        <w:t>Основным видом деятельности Учреждения является образовательная де</w:t>
      </w:r>
      <w:r w:rsidRPr="00694860">
        <w:rPr>
          <w:sz w:val="28"/>
          <w:szCs w:val="28"/>
        </w:rPr>
        <w:t>я</w:t>
      </w:r>
      <w:r w:rsidRPr="00694860">
        <w:rPr>
          <w:sz w:val="28"/>
          <w:szCs w:val="28"/>
        </w:rPr>
        <w:t>тельность.</w:t>
      </w:r>
    </w:p>
    <w:p w:rsidR="004641BD" w:rsidRDefault="004641BD" w:rsidP="009050BF">
      <w:pPr>
        <w:spacing w:line="360" w:lineRule="auto"/>
        <w:ind w:firstLine="567"/>
        <w:jc w:val="both"/>
        <w:rPr>
          <w:sz w:val="28"/>
          <w:szCs w:val="28"/>
        </w:rPr>
      </w:pPr>
      <w:r w:rsidRPr="00694860">
        <w:rPr>
          <w:sz w:val="28"/>
          <w:szCs w:val="28"/>
        </w:rPr>
        <w:t>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w:t>
      </w:r>
      <w:r w:rsidRPr="00694860">
        <w:rPr>
          <w:sz w:val="28"/>
          <w:szCs w:val="28"/>
        </w:rPr>
        <w:t>р</w:t>
      </w:r>
      <w:r w:rsidRPr="00694860">
        <w:rPr>
          <w:sz w:val="28"/>
          <w:szCs w:val="28"/>
        </w:rPr>
        <w:t>ственного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w:t>
      </w:r>
    </w:p>
    <w:p w:rsidR="004641BD" w:rsidRPr="008D7D3C" w:rsidRDefault="004641BD" w:rsidP="009050BF">
      <w:pPr>
        <w:spacing w:line="360" w:lineRule="auto"/>
        <w:ind w:firstLine="567"/>
        <w:jc w:val="both"/>
      </w:pPr>
      <w:r w:rsidRPr="006A1824">
        <w:rPr>
          <w:sz w:val="28"/>
          <w:szCs w:val="28"/>
        </w:rPr>
        <w:t>2.</w:t>
      </w:r>
      <w:r w:rsidR="00A442E3">
        <w:rPr>
          <w:sz w:val="28"/>
          <w:szCs w:val="28"/>
        </w:rPr>
        <w:t>8</w:t>
      </w:r>
      <w:r w:rsidRPr="006A1824">
        <w:rPr>
          <w:sz w:val="28"/>
          <w:szCs w:val="28"/>
        </w:rPr>
        <w:t>.</w:t>
      </w:r>
      <w:r w:rsidR="00E91270">
        <w:rPr>
          <w:sz w:val="28"/>
          <w:szCs w:val="28"/>
        </w:rPr>
        <w:t xml:space="preserve"> </w:t>
      </w:r>
      <w:r w:rsidRPr="004641BD">
        <w:rPr>
          <w:sz w:val="28"/>
          <w:szCs w:val="28"/>
        </w:rPr>
        <w:t xml:space="preserve">Учреждение может оказывать </w:t>
      </w:r>
      <w:r w:rsidR="005C72EC" w:rsidRPr="004641BD">
        <w:rPr>
          <w:sz w:val="28"/>
          <w:szCs w:val="28"/>
        </w:rPr>
        <w:t>детям</w:t>
      </w:r>
      <w:r w:rsidR="005C72EC">
        <w:rPr>
          <w:sz w:val="28"/>
          <w:szCs w:val="28"/>
        </w:rPr>
        <w:t xml:space="preserve">, </w:t>
      </w:r>
      <w:r w:rsidRPr="004641BD">
        <w:rPr>
          <w:sz w:val="28"/>
          <w:szCs w:val="28"/>
        </w:rPr>
        <w:t>обучающимся и населению на догово</w:t>
      </w:r>
      <w:r w:rsidRPr="004641BD">
        <w:rPr>
          <w:sz w:val="28"/>
          <w:szCs w:val="28"/>
        </w:rPr>
        <w:t>р</w:t>
      </w:r>
      <w:r w:rsidRPr="004641BD">
        <w:rPr>
          <w:sz w:val="28"/>
          <w:szCs w:val="28"/>
        </w:rPr>
        <w:t>ной основе платные дополнительные образовательные услуги, не предусмотренные с</w:t>
      </w:r>
      <w:r w:rsidRPr="004641BD">
        <w:rPr>
          <w:sz w:val="28"/>
          <w:szCs w:val="28"/>
        </w:rPr>
        <w:t>о</w:t>
      </w:r>
      <w:r w:rsidRPr="004641BD">
        <w:rPr>
          <w:sz w:val="28"/>
          <w:szCs w:val="28"/>
        </w:rPr>
        <w:t>ответствующими образовательными программами и государственными образовател</w:t>
      </w:r>
      <w:r w:rsidRPr="004641BD">
        <w:rPr>
          <w:sz w:val="28"/>
          <w:szCs w:val="28"/>
        </w:rPr>
        <w:t>ь</w:t>
      </w:r>
      <w:r w:rsidRPr="004641BD">
        <w:rPr>
          <w:sz w:val="28"/>
          <w:szCs w:val="28"/>
        </w:rPr>
        <w:t>ными стандартами.</w:t>
      </w:r>
    </w:p>
    <w:p w:rsidR="004641BD" w:rsidRPr="008D7D3C" w:rsidRDefault="00E91270" w:rsidP="009050BF">
      <w:pPr>
        <w:spacing w:line="360" w:lineRule="auto"/>
        <w:ind w:firstLine="567"/>
        <w:jc w:val="both"/>
        <w:rPr>
          <w:sz w:val="28"/>
          <w:szCs w:val="28"/>
        </w:rPr>
      </w:pPr>
      <w:r>
        <w:rPr>
          <w:sz w:val="28"/>
          <w:szCs w:val="28"/>
        </w:rPr>
        <w:t xml:space="preserve"> </w:t>
      </w:r>
      <w:r w:rsidR="004641BD">
        <w:rPr>
          <w:sz w:val="28"/>
          <w:szCs w:val="28"/>
        </w:rPr>
        <w:t>2.</w:t>
      </w:r>
      <w:r w:rsidR="00A442E3">
        <w:rPr>
          <w:sz w:val="28"/>
          <w:szCs w:val="28"/>
        </w:rPr>
        <w:t>9</w:t>
      </w:r>
      <w:r w:rsidR="004641BD">
        <w:rPr>
          <w:sz w:val="28"/>
          <w:szCs w:val="28"/>
        </w:rPr>
        <w:t>.</w:t>
      </w:r>
      <w:r w:rsidR="00D65534">
        <w:rPr>
          <w:sz w:val="28"/>
          <w:szCs w:val="28"/>
        </w:rPr>
        <w:t xml:space="preserve"> </w:t>
      </w:r>
      <w:r w:rsidR="004641BD" w:rsidRPr="008D7D3C">
        <w:rPr>
          <w:sz w:val="28"/>
          <w:szCs w:val="28"/>
        </w:rPr>
        <w:t xml:space="preserve">Учреждение вправе </w:t>
      </w:r>
      <w:r w:rsidR="004641BD">
        <w:rPr>
          <w:sz w:val="28"/>
          <w:szCs w:val="28"/>
        </w:rPr>
        <w:t>в поря</w:t>
      </w:r>
      <w:r w:rsidR="00C33CEE">
        <w:rPr>
          <w:sz w:val="28"/>
          <w:szCs w:val="28"/>
        </w:rPr>
        <w:t xml:space="preserve">дке, предусмотренном настоящим </w:t>
      </w:r>
      <w:r w:rsidR="00EB129E">
        <w:rPr>
          <w:sz w:val="28"/>
          <w:szCs w:val="28"/>
        </w:rPr>
        <w:t xml:space="preserve">  Уставом</w:t>
      </w:r>
      <w:r w:rsidR="004641BD">
        <w:rPr>
          <w:sz w:val="28"/>
          <w:szCs w:val="28"/>
        </w:rPr>
        <w:t xml:space="preserve">, </w:t>
      </w:r>
      <w:r w:rsidR="004641BD" w:rsidRPr="008D7D3C">
        <w:rPr>
          <w:sz w:val="28"/>
          <w:szCs w:val="28"/>
        </w:rPr>
        <w:t>ок</w:t>
      </w:r>
      <w:r w:rsidR="004641BD" w:rsidRPr="008D7D3C">
        <w:rPr>
          <w:sz w:val="28"/>
          <w:szCs w:val="28"/>
        </w:rPr>
        <w:t>а</w:t>
      </w:r>
      <w:r w:rsidR="004641BD" w:rsidRPr="008D7D3C">
        <w:rPr>
          <w:sz w:val="28"/>
          <w:szCs w:val="28"/>
        </w:rPr>
        <w:t xml:space="preserve">зывать следующие </w:t>
      </w:r>
      <w:r w:rsidR="004641BD" w:rsidRPr="002F14C5">
        <w:rPr>
          <w:sz w:val="28"/>
          <w:szCs w:val="28"/>
        </w:rPr>
        <w:t>виды платных дополнительных образовательных услуг:</w:t>
      </w:r>
    </w:p>
    <w:p w:rsidR="004641BD" w:rsidRPr="0016010F" w:rsidRDefault="004641BD" w:rsidP="00EB3234">
      <w:pPr>
        <w:numPr>
          <w:ilvl w:val="0"/>
          <w:numId w:val="4"/>
        </w:numPr>
        <w:suppressAutoHyphens/>
        <w:overflowPunct w:val="0"/>
        <w:autoSpaceDE w:val="0"/>
        <w:spacing w:line="360" w:lineRule="auto"/>
        <w:jc w:val="both"/>
        <w:rPr>
          <w:sz w:val="28"/>
          <w:szCs w:val="28"/>
        </w:rPr>
      </w:pPr>
      <w:r w:rsidRPr="0016010F">
        <w:rPr>
          <w:sz w:val="28"/>
          <w:szCs w:val="28"/>
        </w:rPr>
        <w:t>индивидуальное и групповое обучение детей, не посещающих дошкольное образовательное учреждение по программам дошкольного образования;</w:t>
      </w:r>
    </w:p>
    <w:p w:rsidR="004641BD" w:rsidRPr="0016010F" w:rsidRDefault="004641BD" w:rsidP="00EB3234">
      <w:pPr>
        <w:numPr>
          <w:ilvl w:val="0"/>
          <w:numId w:val="4"/>
        </w:numPr>
        <w:suppressAutoHyphens/>
        <w:overflowPunct w:val="0"/>
        <w:autoSpaceDE w:val="0"/>
        <w:spacing w:line="360" w:lineRule="auto"/>
        <w:jc w:val="both"/>
        <w:rPr>
          <w:sz w:val="28"/>
          <w:szCs w:val="28"/>
        </w:rPr>
      </w:pPr>
      <w:r w:rsidRPr="0016010F">
        <w:rPr>
          <w:sz w:val="28"/>
          <w:szCs w:val="28"/>
        </w:rPr>
        <w:lastRenderedPageBreak/>
        <w:t>реализация образовательных программ различной направленности за пределами основных образовательных программ, определяющих статус образовательного учреждения;</w:t>
      </w:r>
    </w:p>
    <w:p w:rsidR="004E12FA" w:rsidRPr="0016010F" w:rsidRDefault="004E12FA" w:rsidP="004E12FA">
      <w:pPr>
        <w:suppressAutoHyphens/>
        <w:overflowPunct w:val="0"/>
        <w:autoSpaceDE w:val="0"/>
        <w:spacing w:line="360" w:lineRule="auto"/>
        <w:ind w:left="851"/>
        <w:jc w:val="both"/>
        <w:rPr>
          <w:sz w:val="28"/>
          <w:szCs w:val="28"/>
        </w:rPr>
      </w:pPr>
      <w:r w:rsidRPr="0016010F">
        <w:rPr>
          <w:b/>
          <w:color w:val="92D050"/>
          <w:sz w:val="28"/>
          <w:szCs w:val="28"/>
        </w:rPr>
        <w:t xml:space="preserve"> - о</w:t>
      </w:r>
      <w:r w:rsidRPr="0016010F">
        <w:rPr>
          <w:color w:val="92D050"/>
          <w:sz w:val="28"/>
          <w:szCs w:val="28"/>
        </w:rPr>
        <w:t>существление квалифицированной коррекции недостатков в физическом и (или) психическом развитии детей, обучающихся и консультационные услуги для их родителей (законных представителей);</w:t>
      </w:r>
    </w:p>
    <w:p w:rsidR="004641BD" w:rsidRPr="0016010F" w:rsidRDefault="004641BD" w:rsidP="00EB3234">
      <w:pPr>
        <w:numPr>
          <w:ilvl w:val="0"/>
          <w:numId w:val="4"/>
        </w:numPr>
        <w:suppressAutoHyphens/>
        <w:overflowPunct w:val="0"/>
        <w:autoSpaceDE w:val="0"/>
        <w:spacing w:line="360" w:lineRule="auto"/>
        <w:jc w:val="both"/>
        <w:rPr>
          <w:sz w:val="28"/>
          <w:szCs w:val="28"/>
        </w:rPr>
      </w:pPr>
      <w:r w:rsidRPr="0016010F">
        <w:rPr>
          <w:sz w:val="28"/>
          <w:szCs w:val="28"/>
        </w:rPr>
        <w:t>кружки по интересам (физкультурно-спортивные, музыкальные, танцеваль</w:t>
      </w:r>
      <w:r w:rsidR="00835CE4" w:rsidRPr="0016010F">
        <w:rPr>
          <w:sz w:val="28"/>
          <w:szCs w:val="28"/>
        </w:rPr>
        <w:softHyphen/>
      </w:r>
      <w:r w:rsidRPr="0016010F">
        <w:rPr>
          <w:sz w:val="28"/>
          <w:szCs w:val="28"/>
        </w:rPr>
        <w:t>ные и др.);</w:t>
      </w:r>
    </w:p>
    <w:p w:rsidR="004641BD" w:rsidRPr="0016010F" w:rsidRDefault="004641BD" w:rsidP="00EB3234">
      <w:pPr>
        <w:numPr>
          <w:ilvl w:val="0"/>
          <w:numId w:val="4"/>
        </w:numPr>
        <w:suppressAutoHyphens/>
        <w:overflowPunct w:val="0"/>
        <w:autoSpaceDE w:val="0"/>
        <w:spacing w:line="360" w:lineRule="auto"/>
        <w:jc w:val="both"/>
        <w:rPr>
          <w:sz w:val="28"/>
          <w:szCs w:val="28"/>
        </w:rPr>
      </w:pPr>
      <w:r w:rsidRPr="0016010F">
        <w:rPr>
          <w:sz w:val="28"/>
          <w:szCs w:val="28"/>
        </w:rPr>
        <w:t>спортивно-оздоровительные и другие тематические мероприятия;</w:t>
      </w:r>
    </w:p>
    <w:p w:rsidR="004641BD" w:rsidRPr="0016010F" w:rsidRDefault="004641BD" w:rsidP="00EB3234">
      <w:pPr>
        <w:numPr>
          <w:ilvl w:val="0"/>
          <w:numId w:val="4"/>
        </w:numPr>
        <w:suppressAutoHyphens/>
        <w:overflowPunct w:val="0"/>
        <w:autoSpaceDE w:val="0"/>
        <w:spacing w:line="360" w:lineRule="auto"/>
        <w:jc w:val="both"/>
        <w:rPr>
          <w:sz w:val="28"/>
          <w:szCs w:val="28"/>
        </w:rPr>
      </w:pPr>
      <w:r w:rsidRPr="0016010F">
        <w:rPr>
          <w:sz w:val="28"/>
          <w:szCs w:val="28"/>
        </w:rPr>
        <w:t>музыкальные занятия (музыкальная студия).</w:t>
      </w:r>
    </w:p>
    <w:p w:rsidR="004641BD" w:rsidRDefault="004641BD" w:rsidP="009050BF">
      <w:pPr>
        <w:spacing w:line="360" w:lineRule="auto"/>
        <w:ind w:firstLine="567"/>
        <w:jc w:val="both"/>
      </w:pPr>
      <w:r>
        <w:rPr>
          <w:sz w:val="28"/>
          <w:szCs w:val="28"/>
        </w:rPr>
        <w:tab/>
        <w:t>2.1</w:t>
      </w:r>
      <w:r w:rsidR="00A442E3">
        <w:rPr>
          <w:sz w:val="28"/>
          <w:szCs w:val="28"/>
        </w:rPr>
        <w:t>0</w:t>
      </w:r>
      <w:r>
        <w:rPr>
          <w:sz w:val="28"/>
          <w:szCs w:val="28"/>
        </w:rPr>
        <w:t xml:space="preserve">. </w:t>
      </w:r>
      <w:r w:rsidRPr="008D7D3C">
        <w:rPr>
          <w:sz w:val="28"/>
          <w:szCs w:val="28"/>
        </w:rPr>
        <w:t>Платные дополнительные образовательные услуги могут оказываться п</w:t>
      </w:r>
      <w:r w:rsidRPr="008D7D3C">
        <w:rPr>
          <w:sz w:val="28"/>
          <w:szCs w:val="28"/>
        </w:rPr>
        <w:t>о</w:t>
      </w:r>
      <w:r w:rsidRPr="008D7D3C">
        <w:rPr>
          <w:sz w:val="28"/>
          <w:szCs w:val="28"/>
        </w:rPr>
        <w:t>требителям исключительно на добровольной основе.</w:t>
      </w:r>
      <w:r>
        <w:rPr>
          <w:sz w:val="28"/>
          <w:szCs w:val="28"/>
        </w:rPr>
        <w:t xml:space="preserve"> </w:t>
      </w:r>
      <w:r w:rsidRPr="008D7D3C">
        <w:rPr>
          <w:sz w:val="28"/>
          <w:szCs w:val="28"/>
        </w:rPr>
        <w:t>Платные дополнительные образ</w:t>
      </w:r>
      <w:r w:rsidRPr="008D7D3C">
        <w:rPr>
          <w:sz w:val="28"/>
          <w:szCs w:val="28"/>
        </w:rPr>
        <w:t>о</w:t>
      </w:r>
      <w:r w:rsidRPr="008D7D3C">
        <w:rPr>
          <w:sz w:val="28"/>
          <w:szCs w:val="28"/>
        </w:rPr>
        <w:t>вательные услуги предоставляются Учреждением в соответствии с договорами, закл</w:t>
      </w:r>
      <w:r w:rsidRPr="008D7D3C">
        <w:rPr>
          <w:sz w:val="28"/>
          <w:szCs w:val="28"/>
        </w:rPr>
        <w:t>ю</w:t>
      </w:r>
      <w:r w:rsidRPr="008D7D3C">
        <w:rPr>
          <w:sz w:val="28"/>
          <w:szCs w:val="28"/>
        </w:rPr>
        <w:t>ченными с</w:t>
      </w:r>
      <w:r>
        <w:t xml:space="preserve"> </w:t>
      </w:r>
      <w:r w:rsidRPr="00802485">
        <w:rPr>
          <w:sz w:val="28"/>
          <w:szCs w:val="28"/>
        </w:rPr>
        <w:t>потребителями услуг</w:t>
      </w:r>
      <w:r>
        <w:t>.</w:t>
      </w:r>
      <w:r w:rsidRPr="00F21194">
        <w:rPr>
          <w:sz w:val="28"/>
          <w:szCs w:val="28"/>
        </w:rPr>
        <w:t xml:space="preserve"> </w:t>
      </w:r>
      <w:r w:rsidRPr="005605ED">
        <w:rPr>
          <w:sz w:val="28"/>
          <w:szCs w:val="28"/>
        </w:rPr>
        <w:t xml:space="preserve">Они не должны вести к ухудшению условий основной </w:t>
      </w:r>
      <w:r w:rsidR="00EB129E">
        <w:rPr>
          <w:sz w:val="28"/>
          <w:szCs w:val="28"/>
        </w:rPr>
        <w:t xml:space="preserve"> Устав</w:t>
      </w:r>
      <w:r w:rsidRPr="005605ED">
        <w:rPr>
          <w:sz w:val="28"/>
          <w:szCs w:val="28"/>
        </w:rPr>
        <w:t>ной образовательной деятельности Учреждения. Платные образовательные усл</w:t>
      </w:r>
      <w:r w:rsidRPr="005605ED">
        <w:rPr>
          <w:sz w:val="28"/>
          <w:szCs w:val="28"/>
        </w:rPr>
        <w:t>у</w:t>
      </w:r>
      <w:r w:rsidRPr="005605ED">
        <w:rPr>
          <w:sz w:val="28"/>
          <w:szCs w:val="28"/>
        </w:rPr>
        <w:t>ги не могут быть оказаны взамен образовательной деятельности, финансируемой за счет средств бюджета Сама</w:t>
      </w:r>
      <w:r w:rsidRPr="005605ED">
        <w:rPr>
          <w:sz w:val="28"/>
          <w:szCs w:val="28"/>
        </w:rPr>
        <w:t>р</w:t>
      </w:r>
      <w:r w:rsidRPr="005605ED">
        <w:rPr>
          <w:sz w:val="28"/>
          <w:szCs w:val="28"/>
        </w:rPr>
        <w:t>ской области</w:t>
      </w:r>
      <w:r>
        <w:rPr>
          <w:sz w:val="28"/>
          <w:szCs w:val="28"/>
        </w:rPr>
        <w:t>.</w:t>
      </w:r>
    </w:p>
    <w:p w:rsidR="004641BD" w:rsidRPr="008D7D3C" w:rsidRDefault="004641BD" w:rsidP="009050BF">
      <w:pPr>
        <w:spacing w:line="360" w:lineRule="auto"/>
        <w:ind w:firstLine="567"/>
        <w:jc w:val="both"/>
        <w:rPr>
          <w:sz w:val="28"/>
          <w:szCs w:val="28"/>
        </w:rPr>
      </w:pPr>
      <w:r w:rsidRPr="008D7D3C">
        <w:rPr>
          <w:sz w:val="28"/>
          <w:szCs w:val="28"/>
        </w:rPr>
        <w:t>По каждому виду платных дополнительных образовательных услуг Учреждение</w:t>
      </w:r>
      <w:r w:rsidR="00E91270">
        <w:rPr>
          <w:sz w:val="28"/>
          <w:szCs w:val="28"/>
        </w:rPr>
        <w:t xml:space="preserve"> </w:t>
      </w:r>
      <w:r w:rsidRPr="008D7D3C">
        <w:rPr>
          <w:sz w:val="28"/>
          <w:szCs w:val="28"/>
        </w:rPr>
        <w:t>должно иметь образовательные программы с календарно-тематическим планированием занятий и расписание занятий по платным дополнительным обр</w:t>
      </w:r>
      <w:r w:rsidRPr="008D7D3C">
        <w:rPr>
          <w:sz w:val="28"/>
          <w:szCs w:val="28"/>
        </w:rPr>
        <w:t>а</w:t>
      </w:r>
      <w:r w:rsidRPr="008D7D3C">
        <w:rPr>
          <w:sz w:val="28"/>
          <w:szCs w:val="28"/>
        </w:rPr>
        <w:t>зовательным услугам, утвержденные директором Учрежд</w:t>
      </w:r>
      <w:r w:rsidRPr="008D7D3C">
        <w:rPr>
          <w:sz w:val="28"/>
          <w:szCs w:val="28"/>
        </w:rPr>
        <w:t>е</w:t>
      </w:r>
      <w:r w:rsidRPr="008D7D3C">
        <w:rPr>
          <w:sz w:val="28"/>
          <w:szCs w:val="28"/>
        </w:rPr>
        <w:t>ния.</w:t>
      </w:r>
    </w:p>
    <w:p w:rsidR="004641BD" w:rsidRPr="008D7D3C" w:rsidRDefault="004641BD" w:rsidP="009050BF">
      <w:pPr>
        <w:spacing w:line="360" w:lineRule="auto"/>
        <w:ind w:firstLine="567"/>
        <w:jc w:val="both"/>
        <w:rPr>
          <w:sz w:val="28"/>
          <w:szCs w:val="28"/>
        </w:rPr>
      </w:pPr>
      <w:r w:rsidRPr="008D7D3C">
        <w:rPr>
          <w:sz w:val="28"/>
          <w:szCs w:val="28"/>
        </w:rPr>
        <w:t>Учреждение обязано создать условия для оказания платных дополнительных о</w:t>
      </w:r>
      <w:r w:rsidRPr="008D7D3C">
        <w:rPr>
          <w:sz w:val="28"/>
          <w:szCs w:val="28"/>
        </w:rPr>
        <w:t>б</w:t>
      </w:r>
      <w:r w:rsidRPr="008D7D3C">
        <w:rPr>
          <w:sz w:val="28"/>
          <w:szCs w:val="28"/>
        </w:rPr>
        <w:t xml:space="preserve">разовательных услуг, гарантирующие охрану жизни и безопасность здоровья </w:t>
      </w:r>
      <w:r w:rsidR="00EB3234">
        <w:rPr>
          <w:sz w:val="28"/>
          <w:szCs w:val="28"/>
        </w:rPr>
        <w:t>детей</w:t>
      </w:r>
      <w:r w:rsidR="00C0229C">
        <w:rPr>
          <w:sz w:val="28"/>
          <w:szCs w:val="28"/>
        </w:rPr>
        <w:t>, обучающихся</w:t>
      </w:r>
      <w:r w:rsidRPr="008D7D3C">
        <w:rPr>
          <w:sz w:val="28"/>
          <w:szCs w:val="28"/>
        </w:rPr>
        <w:t>.</w:t>
      </w:r>
    </w:p>
    <w:p w:rsidR="004641BD" w:rsidRDefault="004641BD" w:rsidP="009050BF">
      <w:pPr>
        <w:spacing w:line="360" w:lineRule="auto"/>
        <w:ind w:firstLine="567"/>
        <w:jc w:val="both"/>
      </w:pPr>
      <w:r w:rsidRPr="008D7D3C">
        <w:rPr>
          <w:sz w:val="28"/>
          <w:szCs w:val="28"/>
        </w:rPr>
        <w:t xml:space="preserve">Платные дополнительные образовательные услуги оказываются </w:t>
      </w:r>
      <w:r w:rsidR="00C0229C">
        <w:rPr>
          <w:sz w:val="28"/>
          <w:szCs w:val="28"/>
        </w:rPr>
        <w:t xml:space="preserve">детям, </w:t>
      </w:r>
      <w:r w:rsidRPr="008D7D3C">
        <w:rPr>
          <w:sz w:val="28"/>
          <w:szCs w:val="28"/>
        </w:rPr>
        <w:t>обуча</w:t>
      </w:r>
      <w:r w:rsidRPr="008D7D3C">
        <w:rPr>
          <w:sz w:val="28"/>
          <w:szCs w:val="28"/>
        </w:rPr>
        <w:t>ю</w:t>
      </w:r>
      <w:r w:rsidRPr="008D7D3C">
        <w:rPr>
          <w:sz w:val="28"/>
          <w:szCs w:val="28"/>
        </w:rPr>
        <w:t>щимся во внеурочное время, за рамками учебного плана и расписания, в св</w:t>
      </w:r>
      <w:r w:rsidRPr="008D7D3C">
        <w:rPr>
          <w:sz w:val="28"/>
          <w:szCs w:val="28"/>
        </w:rPr>
        <w:t>о</w:t>
      </w:r>
      <w:r w:rsidRPr="008D7D3C">
        <w:rPr>
          <w:sz w:val="28"/>
          <w:szCs w:val="28"/>
        </w:rPr>
        <w:t>бодных от занятий помещениях</w:t>
      </w:r>
      <w:r>
        <w:t>.</w:t>
      </w:r>
    </w:p>
    <w:p w:rsidR="004641BD" w:rsidRPr="005605ED" w:rsidRDefault="00E91270" w:rsidP="009050BF">
      <w:pPr>
        <w:spacing w:line="360" w:lineRule="auto"/>
        <w:ind w:firstLine="567"/>
        <w:jc w:val="both"/>
        <w:rPr>
          <w:sz w:val="28"/>
          <w:szCs w:val="28"/>
        </w:rPr>
      </w:pPr>
      <w:r>
        <w:rPr>
          <w:sz w:val="28"/>
          <w:szCs w:val="28"/>
        </w:rPr>
        <w:t xml:space="preserve"> </w:t>
      </w:r>
      <w:r w:rsidR="004641BD" w:rsidRPr="005605ED">
        <w:rPr>
          <w:sz w:val="28"/>
          <w:szCs w:val="28"/>
        </w:rPr>
        <w:t xml:space="preserve">Доход, полученный от оказания платных </w:t>
      </w:r>
      <w:r w:rsidR="004641BD">
        <w:rPr>
          <w:sz w:val="28"/>
          <w:szCs w:val="28"/>
        </w:rPr>
        <w:t xml:space="preserve">дополнительных </w:t>
      </w:r>
      <w:r w:rsidR="004641BD" w:rsidRPr="005605ED">
        <w:rPr>
          <w:sz w:val="28"/>
          <w:szCs w:val="28"/>
        </w:rPr>
        <w:t>образовател</w:t>
      </w:r>
      <w:r w:rsidR="004641BD" w:rsidRPr="005605ED">
        <w:rPr>
          <w:sz w:val="28"/>
          <w:szCs w:val="28"/>
        </w:rPr>
        <w:t>ь</w:t>
      </w:r>
      <w:r w:rsidR="004641BD" w:rsidRPr="005605ED">
        <w:rPr>
          <w:sz w:val="28"/>
          <w:szCs w:val="28"/>
        </w:rPr>
        <w:t>ных услуг,</w:t>
      </w:r>
      <w:r>
        <w:rPr>
          <w:sz w:val="28"/>
          <w:szCs w:val="28"/>
        </w:rPr>
        <w:t xml:space="preserve"> </w:t>
      </w:r>
      <w:r w:rsidR="004641BD" w:rsidRPr="005605ED">
        <w:rPr>
          <w:sz w:val="28"/>
          <w:szCs w:val="28"/>
        </w:rPr>
        <w:t>используется Учрежд</w:t>
      </w:r>
      <w:r w:rsidR="004641BD" w:rsidRPr="005605ED">
        <w:rPr>
          <w:sz w:val="28"/>
          <w:szCs w:val="28"/>
        </w:rPr>
        <w:t>е</w:t>
      </w:r>
      <w:r w:rsidR="004641BD" w:rsidRPr="005605ED">
        <w:rPr>
          <w:sz w:val="28"/>
          <w:szCs w:val="28"/>
        </w:rPr>
        <w:t xml:space="preserve">нием в соответствии с </w:t>
      </w:r>
      <w:r w:rsidR="00EB129E">
        <w:rPr>
          <w:sz w:val="28"/>
          <w:szCs w:val="28"/>
        </w:rPr>
        <w:t>Устав</w:t>
      </w:r>
      <w:r w:rsidR="004641BD" w:rsidRPr="005605ED">
        <w:rPr>
          <w:sz w:val="28"/>
          <w:szCs w:val="28"/>
        </w:rPr>
        <w:t>ными целями.</w:t>
      </w:r>
    </w:p>
    <w:p w:rsidR="004641BD" w:rsidRPr="005605ED" w:rsidRDefault="00E91270" w:rsidP="009050BF">
      <w:pPr>
        <w:spacing w:line="360" w:lineRule="auto"/>
        <w:ind w:firstLine="567"/>
        <w:jc w:val="both"/>
        <w:rPr>
          <w:sz w:val="28"/>
          <w:szCs w:val="28"/>
        </w:rPr>
      </w:pPr>
      <w:r>
        <w:rPr>
          <w:sz w:val="28"/>
          <w:szCs w:val="28"/>
        </w:rPr>
        <w:lastRenderedPageBreak/>
        <w:t xml:space="preserve"> </w:t>
      </w:r>
      <w:r w:rsidR="004641BD">
        <w:rPr>
          <w:sz w:val="28"/>
          <w:szCs w:val="28"/>
        </w:rPr>
        <w:t>2.1</w:t>
      </w:r>
      <w:r w:rsidR="00A442E3">
        <w:rPr>
          <w:sz w:val="28"/>
          <w:szCs w:val="28"/>
        </w:rPr>
        <w:t>1</w:t>
      </w:r>
      <w:r w:rsidR="004641BD">
        <w:rPr>
          <w:sz w:val="28"/>
          <w:szCs w:val="28"/>
        </w:rPr>
        <w:t xml:space="preserve">. </w:t>
      </w:r>
      <w:r w:rsidR="004641BD" w:rsidRPr="005605ED">
        <w:rPr>
          <w:sz w:val="28"/>
          <w:szCs w:val="28"/>
        </w:rPr>
        <w:t xml:space="preserve">Платные </w:t>
      </w:r>
      <w:r w:rsidR="004641BD">
        <w:rPr>
          <w:sz w:val="28"/>
          <w:szCs w:val="28"/>
        </w:rPr>
        <w:t xml:space="preserve">дополнительные </w:t>
      </w:r>
      <w:r w:rsidR="004641BD" w:rsidRPr="005605ED">
        <w:rPr>
          <w:sz w:val="28"/>
          <w:szCs w:val="28"/>
        </w:rPr>
        <w:t>образовательные услуги</w:t>
      </w:r>
      <w:r>
        <w:rPr>
          <w:sz w:val="28"/>
          <w:szCs w:val="28"/>
        </w:rPr>
        <w:t xml:space="preserve"> </w:t>
      </w:r>
      <w:r w:rsidR="004641BD" w:rsidRPr="005605ED">
        <w:rPr>
          <w:sz w:val="28"/>
          <w:szCs w:val="28"/>
        </w:rPr>
        <w:t>оказываются Учрежден</w:t>
      </w:r>
      <w:r w:rsidR="004641BD" w:rsidRPr="005605ED">
        <w:rPr>
          <w:sz w:val="28"/>
          <w:szCs w:val="28"/>
        </w:rPr>
        <w:t>и</w:t>
      </w:r>
      <w:r w:rsidR="004641BD" w:rsidRPr="005605ED">
        <w:rPr>
          <w:sz w:val="28"/>
          <w:szCs w:val="28"/>
        </w:rPr>
        <w:t>ем в следующем порядке:</w:t>
      </w:r>
    </w:p>
    <w:p w:rsidR="004641BD" w:rsidRPr="005605ED" w:rsidRDefault="004641BD" w:rsidP="009050BF">
      <w:pPr>
        <w:spacing w:line="360" w:lineRule="auto"/>
        <w:ind w:firstLine="567"/>
        <w:jc w:val="both"/>
        <w:rPr>
          <w:sz w:val="28"/>
          <w:szCs w:val="28"/>
        </w:rPr>
      </w:pPr>
      <w:r w:rsidRPr="005605ED">
        <w:rPr>
          <w:sz w:val="28"/>
          <w:szCs w:val="28"/>
        </w:rPr>
        <w:t>изучение спроса на платные образовательные услуги, определение предполага</w:t>
      </w:r>
      <w:r w:rsidRPr="005605ED">
        <w:rPr>
          <w:sz w:val="28"/>
          <w:szCs w:val="28"/>
        </w:rPr>
        <w:t>е</w:t>
      </w:r>
      <w:r w:rsidRPr="005605ED">
        <w:rPr>
          <w:sz w:val="28"/>
          <w:szCs w:val="28"/>
        </w:rPr>
        <w:t xml:space="preserve">мого контингента </w:t>
      </w:r>
      <w:r w:rsidR="00EB3234">
        <w:rPr>
          <w:sz w:val="28"/>
          <w:szCs w:val="28"/>
        </w:rPr>
        <w:t>детей</w:t>
      </w:r>
      <w:r w:rsidR="00C0229C">
        <w:rPr>
          <w:sz w:val="28"/>
          <w:szCs w:val="28"/>
        </w:rPr>
        <w:t>,</w:t>
      </w:r>
      <w:r>
        <w:rPr>
          <w:sz w:val="28"/>
          <w:szCs w:val="28"/>
        </w:rPr>
        <w:t xml:space="preserve"> обучающихся</w:t>
      </w:r>
      <w:r w:rsidRPr="005605ED">
        <w:rPr>
          <w:sz w:val="28"/>
          <w:szCs w:val="28"/>
        </w:rPr>
        <w:t xml:space="preserve"> и анализ необходимой материал</w:t>
      </w:r>
      <w:r w:rsidRPr="005605ED">
        <w:rPr>
          <w:sz w:val="28"/>
          <w:szCs w:val="28"/>
        </w:rPr>
        <w:t>ь</w:t>
      </w:r>
      <w:r w:rsidRPr="005605ED">
        <w:rPr>
          <w:sz w:val="28"/>
          <w:szCs w:val="28"/>
        </w:rPr>
        <w:t>но-технической базы;</w:t>
      </w:r>
    </w:p>
    <w:p w:rsidR="004641BD" w:rsidRPr="00C0229C" w:rsidRDefault="004641BD" w:rsidP="009050BF">
      <w:pPr>
        <w:spacing w:line="360" w:lineRule="auto"/>
        <w:ind w:firstLine="567"/>
        <w:jc w:val="both"/>
        <w:rPr>
          <w:spacing w:val="-4"/>
          <w:sz w:val="28"/>
          <w:szCs w:val="28"/>
        </w:rPr>
      </w:pPr>
      <w:r w:rsidRPr="00C0229C">
        <w:rPr>
          <w:spacing w:val="-4"/>
          <w:sz w:val="28"/>
          <w:szCs w:val="28"/>
        </w:rPr>
        <w:t>создание</w:t>
      </w:r>
      <w:r w:rsidR="00E91270" w:rsidRPr="00C0229C">
        <w:rPr>
          <w:spacing w:val="-4"/>
          <w:sz w:val="28"/>
          <w:szCs w:val="28"/>
        </w:rPr>
        <w:t xml:space="preserve"> </w:t>
      </w:r>
      <w:r w:rsidRPr="00C0229C">
        <w:rPr>
          <w:spacing w:val="-4"/>
          <w:sz w:val="28"/>
          <w:szCs w:val="28"/>
        </w:rPr>
        <w:t>условий для</w:t>
      </w:r>
      <w:r w:rsidR="00E91270" w:rsidRPr="00C0229C">
        <w:rPr>
          <w:spacing w:val="-4"/>
          <w:sz w:val="28"/>
          <w:szCs w:val="28"/>
        </w:rPr>
        <w:t xml:space="preserve"> </w:t>
      </w:r>
      <w:r w:rsidRPr="00C0229C">
        <w:rPr>
          <w:spacing w:val="-4"/>
          <w:sz w:val="28"/>
          <w:szCs w:val="28"/>
        </w:rPr>
        <w:t>оказания платных дополнительных образовательных услуг с учетом требований по охране труда и безопасности для жизни и здор</w:t>
      </w:r>
      <w:r w:rsidRPr="00C0229C">
        <w:rPr>
          <w:spacing w:val="-4"/>
          <w:sz w:val="28"/>
          <w:szCs w:val="28"/>
        </w:rPr>
        <w:t>о</w:t>
      </w:r>
      <w:r w:rsidRPr="00C0229C">
        <w:rPr>
          <w:spacing w:val="-4"/>
          <w:sz w:val="28"/>
          <w:szCs w:val="28"/>
        </w:rPr>
        <w:t>вья;</w:t>
      </w:r>
    </w:p>
    <w:p w:rsidR="00170F24" w:rsidRDefault="004641BD" w:rsidP="009050BF">
      <w:pPr>
        <w:spacing w:line="360" w:lineRule="auto"/>
        <w:ind w:firstLine="567"/>
        <w:jc w:val="both"/>
        <w:rPr>
          <w:sz w:val="28"/>
          <w:szCs w:val="28"/>
        </w:rPr>
      </w:pPr>
      <w:r w:rsidRPr="005605ED">
        <w:rPr>
          <w:sz w:val="28"/>
          <w:szCs w:val="28"/>
        </w:rPr>
        <w:t xml:space="preserve">доведение до </w:t>
      </w:r>
      <w:r w:rsidR="00EB3234">
        <w:rPr>
          <w:sz w:val="28"/>
          <w:szCs w:val="28"/>
        </w:rPr>
        <w:t>детей</w:t>
      </w:r>
      <w:r w:rsidR="00C0229C">
        <w:rPr>
          <w:sz w:val="28"/>
          <w:szCs w:val="28"/>
        </w:rPr>
        <w:t xml:space="preserve">, </w:t>
      </w:r>
      <w:r>
        <w:rPr>
          <w:sz w:val="28"/>
          <w:szCs w:val="28"/>
        </w:rPr>
        <w:t>обучающихся,</w:t>
      </w:r>
      <w:r w:rsidRPr="005605ED">
        <w:rPr>
          <w:sz w:val="28"/>
          <w:szCs w:val="28"/>
        </w:rPr>
        <w:t xml:space="preserve"> их родителей (законных представителей) и</w:t>
      </w:r>
      <w:r w:rsidRPr="005605ED">
        <w:rPr>
          <w:sz w:val="28"/>
          <w:szCs w:val="28"/>
        </w:rPr>
        <w:t>н</w:t>
      </w:r>
      <w:r w:rsidRPr="005605ED">
        <w:rPr>
          <w:sz w:val="28"/>
          <w:szCs w:val="28"/>
        </w:rPr>
        <w:t xml:space="preserve">формации об оказываемых платных </w:t>
      </w:r>
      <w:r>
        <w:rPr>
          <w:sz w:val="28"/>
          <w:szCs w:val="28"/>
        </w:rPr>
        <w:t xml:space="preserve">дополнительных </w:t>
      </w:r>
      <w:r w:rsidRPr="005605ED">
        <w:rPr>
          <w:sz w:val="28"/>
          <w:szCs w:val="28"/>
        </w:rPr>
        <w:t>образовательных услугах и и</w:t>
      </w:r>
      <w:r w:rsidRPr="005605ED">
        <w:rPr>
          <w:sz w:val="28"/>
          <w:szCs w:val="28"/>
        </w:rPr>
        <w:t>с</w:t>
      </w:r>
      <w:r w:rsidRPr="005605ED">
        <w:rPr>
          <w:sz w:val="28"/>
          <w:szCs w:val="28"/>
        </w:rPr>
        <w:t xml:space="preserve">полнителе. </w:t>
      </w:r>
    </w:p>
    <w:p w:rsidR="00170F24" w:rsidRPr="00170F24" w:rsidRDefault="004641BD" w:rsidP="009050BF">
      <w:pPr>
        <w:spacing w:line="360" w:lineRule="auto"/>
        <w:ind w:firstLine="567"/>
        <w:jc w:val="both"/>
        <w:rPr>
          <w:sz w:val="28"/>
          <w:szCs w:val="28"/>
        </w:rPr>
      </w:pPr>
      <w:r w:rsidRPr="005605ED">
        <w:rPr>
          <w:sz w:val="28"/>
          <w:szCs w:val="28"/>
        </w:rPr>
        <w:t>Информация обеспечивает потребителям свободу и возможность собственного выбора и содержит следующие сведения:</w:t>
      </w:r>
      <w:r w:rsidR="00170F24">
        <w:rPr>
          <w:sz w:val="28"/>
          <w:szCs w:val="28"/>
        </w:rPr>
        <w:t xml:space="preserve"> </w:t>
      </w:r>
      <w:r w:rsidRPr="005605ED">
        <w:rPr>
          <w:sz w:val="28"/>
          <w:szCs w:val="28"/>
        </w:rPr>
        <w:t>наименование и местонахождение исполн</w:t>
      </w:r>
      <w:r w:rsidRPr="005605ED">
        <w:rPr>
          <w:sz w:val="28"/>
          <w:szCs w:val="28"/>
        </w:rPr>
        <w:t>и</w:t>
      </w:r>
      <w:r w:rsidRPr="005605ED">
        <w:rPr>
          <w:sz w:val="28"/>
          <w:szCs w:val="28"/>
        </w:rPr>
        <w:t xml:space="preserve">теля, </w:t>
      </w:r>
      <w:r w:rsidR="00170F24">
        <w:rPr>
          <w:sz w:val="28"/>
          <w:szCs w:val="28"/>
        </w:rPr>
        <w:t>сведения о наличии в необходимых случаях лицензии на право ведения соотве</w:t>
      </w:r>
      <w:r w:rsidR="00170F24">
        <w:rPr>
          <w:sz w:val="28"/>
          <w:szCs w:val="28"/>
        </w:rPr>
        <w:t>т</w:t>
      </w:r>
      <w:r w:rsidR="00170F24">
        <w:rPr>
          <w:sz w:val="28"/>
          <w:szCs w:val="28"/>
        </w:rPr>
        <w:t xml:space="preserve">ствующей образовательной деятельности и ее реквизитах, </w:t>
      </w:r>
      <w:r w:rsidRPr="005605ED">
        <w:rPr>
          <w:sz w:val="28"/>
          <w:szCs w:val="28"/>
        </w:rPr>
        <w:t>свидетельства о государс</w:t>
      </w:r>
      <w:r w:rsidRPr="005605ED">
        <w:rPr>
          <w:sz w:val="28"/>
          <w:szCs w:val="28"/>
        </w:rPr>
        <w:t>т</w:t>
      </w:r>
      <w:r w:rsidRPr="005605ED">
        <w:rPr>
          <w:sz w:val="28"/>
          <w:szCs w:val="28"/>
        </w:rPr>
        <w:t>венной аккредитации с указанием регистрационного номера, срока действия и орг</w:t>
      </w:r>
      <w:r w:rsidRPr="005605ED">
        <w:rPr>
          <w:sz w:val="28"/>
          <w:szCs w:val="28"/>
        </w:rPr>
        <w:t>а</w:t>
      </w:r>
      <w:r w:rsidRPr="005605ED">
        <w:rPr>
          <w:sz w:val="28"/>
          <w:szCs w:val="28"/>
        </w:rPr>
        <w:t>на, его выдавшего;</w:t>
      </w:r>
      <w:r w:rsidR="00170F24">
        <w:rPr>
          <w:sz w:val="28"/>
          <w:szCs w:val="28"/>
        </w:rPr>
        <w:t xml:space="preserve"> </w:t>
      </w:r>
      <w:r w:rsidRPr="005605ED">
        <w:rPr>
          <w:sz w:val="28"/>
          <w:szCs w:val="28"/>
        </w:rPr>
        <w:t xml:space="preserve">перечень предлагаемых потребителю платных </w:t>
      </w:r>
      <w:r>
        <w:rPr>
          <w:sz w:val="28"/>
          <w:szCs w:val="28"/>
        </w:rPr>
        <w:t xml:space="preserve">дополнительных </w:t>
      </w:r>
      <w:r w:rsidRPr="005605ED">
        <w:rPr>
          <w:sz w:val="28"/>
          <w:szCs w:val="28"/>
        </w:rPr>
        <w:t>образ</w:t>
      </w:r>
      <w:r w:rsidRPr="005605ED">
        <w:rPr>
          <w:sz w:val="28"/>
          <w:szCs w:val="28"/>
        </w:rPr>
        <w:t>о</w:t>
      </w:r>
      <w:r w:rsidRPr="005605ED">
        <w:rPr>
          <w:sz w:val="28"/>
          <w:szCs w:val="28"/>
        </w:rPr>
        <w:t>вательных услуг и порядок их предоставления;</w:t>
      </w:r>
      <w:r w:rsidR="00170F24">
        <w:rPr>
          <w:sz w:val="28"/>
          <w:szCs w:val="28"/>
        </w:rPr>
        <w:t xml:space="preserve"> </w:t>
      </w:r>
      <w:r w:rsidRPr="005605ED">
        <w:rPr>
          <w:sz w:val="28"/>
          <w:szCs w:val="28"/>
        </w:rPr>
        <w:t>уровень и направленность реализ</w:t>
      </w:r>
      <w:r w:rsidRPr="005605ED">
        <w:rPr>
          <w:sz w:val="28"/>
          <w:szCs w:val="28"/>
        </w:rPr>
        <w:t>у</w:t>
      </w:r>
      <w:r w:rsidRPr="005605ED">
        <w:rPr>
          <w:sz w:val="28"/>
          <w:szCs w:val="28"/>
        </w:rPr>
        <w:t>емых основных и дополнительных образовательных програ</w:t>
      </w:r>
      <w:r w:rsidR="00170F24">
        <w:rPr>
          <w:sz w:val="28"/>
          <w:szCs w:val="28"/>
        </w:rPr>
        <w:t>мм, формы и сроки их осв</w:t>
      </w:r>
      <w:r w:rsidR="00170F24">
        <w:rPr>
          <w:sz w:val="28"/>
          <w:szCs w:val="28"/>
        </w:rPr>
        <w:t>о</w:t>
      </w:r>
      <w:r w:rsidR="00170F24">
        <w:rPr>
          <w:sz w:val="28"/>
          <w:szCs w:val="28"/>
        </w:rPr>
        <w:t>ения;</w:t>
      </w:r>
      <w:r w:rsidR="00E91270">
        <w:rPr>
          <w:sz w:val="28"/>
          <w:szCs w:val="28"/>
        </w:rPr>
        <w:t xml:space="preserve"> </w:t>
      </w:r>
      <w:r w:rsidR="00170F24" w:rsidRPr="00170F24">
        <w:rPr>
          <w:sz w:val="28"/>
          <w:szCs w:val="28"/>
        </w:rPr>
        <w:t>стоимость платных допол</w:t>
      </w:r>
      <w:r w:rsidR="00170F24">
        <w:rPr>
          <w:sz w:val="28"/>
          <w:szCs w:val="28"/>
        </w:rPr>
        <w:t>нительных образовательных услуг</w:t>
      </w:r>
      <w:r w:rsidR="00170F24" w:rsidRPr="00170F24">
        <w:rPr>
          <w:sz w:val="28"/>
          <w:szCs w:val="28"/>
        </w:rPr>
        <w:t xml:space="preserve">; порядок </w:t>
      </w:r>
      <w:r w:rsidR="000A53EE">
        <w:rPr>
          <w:sz w:val="28"/>
          <w:szCs w:val="28"/>
        </w:rPr>
        <w:t>приема (</w:t>
      </w:r>
      <w:r w:rsidR="00170F24" w:rsidRPr="00170F24">
        <w:rPr>
          <w:sz w:val="28"/>
          <w:szCs w:val="28"/>
        </w:rPr>
        <w:t>набора</w:t>
      </w:r>
      <w:r w:rsidR="000A53EE">
        <w:rPr>
          <w:sz w:val="28"/>
          <w:szCs w:val="28"/>
        </w:rPr>
        <w:t>)</w:t>
      </w:r>
      <w:r w:rsidR="00170F24" w:rsidRPr="00170F24">
        <w:rPr>
          <w:sz w:val="28"/>
          <w:szCs w:val="28"/>
        </w:rPr>
        <w:t xml:space="preserve"> и требования к потребителю (представителю потребителя) платных допол</w:t>
      </w:r>
      <w:r w:rsidR="000A53EE">
        <w:rPr>
          <w:sz w:val="28"/>
          <w:szCs w:val="28"/>
        </w:rPr>
        <w:t>н</w:t>
      </w:r>
      <w:r w:rsidR="000A53EE">
        <w:rPr>
          <w:sz w:val="28"/>
          <w:szCs w:val="28"/>
        </w:rPr>
        <w:t>и</w:t>
      </w:r>
      <w:r w:rsidR="000A53EE">
        <w:rPr>
          <w:sz w:val="28"/>
          <w:szCs w:val="28"/>
        </w:rPr>
        <w:t>тельных образовательных услуг.</w:t>
      </w:r>
    </w:p>
    <w:p w:rsidR="004641BD" w:rsidRPr="00C0229C" w:rsidRDefault="004641BD" w:rsidP="009050BF">
      <w:pPr>
        <w:spacing w:line="360" w:lineRule="auto"/>
        <w:ind w:firstLine="567"/>
        <w:jc w:val="both"/>
        <w:rPr>
          <w:spacing w:val="-4"/>
          <w:sz w:val="28"/>
          <w:szCs w:val="28"/>
        </w:rPr>
      </w:pPr>
      <w:r w:rsidRPr="00C0229C">
        <w:rPr>
          <w:spacing w:val="-4"/>
          <w:sz w:val="28"/>
          <w:szCs w:val="28"/>
        </w:rPr>
        <w:t>Учреждение</w:t>
      </w:r>
      <w:r w:rsidR="00E91270" w:rsidRPr="00C0229C">
        <w:rPr>
          <w:spacing w:val="-4"/>
          <w:sz w:val="28"/>
          <w:szCs w:val="28"/>
        </w:rPr>
        <w:t xml:space="preserve"> </w:t>
      </w:r>
      <w:r w:rsidRPr="00C0229C">
        <w:rPr>
          <w:spacing w:val="-4"/>
          <w:sz w:val="28"/>
          <w:szCs w:val="28"/>
        </w:rPr>
        <w:t>самостоятельно разрабатывает</w:t>
      </w:r>
      <w:r w:rsidR="00E91270" w:rsidRPr="00C0229C">
        <w:rPr>
          <w:spacing w:val="-4"/>
          <w:sz w:val="28"/>
          <w:szCs w:val="28"/>
        </w:rPr>
        <w:t xml:space="preserve"> </w:t>
      </w:r>
      <w:r w:rsidRPr="00C0229C">
        <w:rPr>
          <w:spacing w:val="-4"/>
          <w:sz w:val="28"/>
          <w:szCs w:val="28"/>
        </w:rPr>
        <w:t>Положение об организации платных д</w:t>
      </w:r>
      <w:r w:rsidRPr="00C0229C">
        <w:rPr>
          <w:spacing w:val="-4"/>
          <w:sz w:val="28"/>
          <w:szCs w:val="28"/>
        </w:rPr>
        <w:t>о</w:t>
      </w:r>
      <w:r w:rsidRPr="00C0229C">
        <w:rPr>
          <w:spacing w:val="-4"/>
          <w:sz w:val="28"/>
          <w:szCs w:val="28"/>
        </w:rPr>
        <w:t>полнительных образовательных услуг; разрабатывает инструкции для лиц, ответственных за оказание платных дополнительных образовательных услуг.</w:t>
      </w:r>
    </w:p>
    <w:p w:rsidR="004641BD" w:rsidRPr="00C0229C" w:rsidRDefault="004641BD" w:rsidP="009050BF">
      <w:pPr>
        <w:spacing w:line="360" w:lineRule="auto"/>
        <w:ind w:firstLine="567"/>
        <w:jc w:val="both"/>
        <w:rPr>
          <w:spacing w:val="-4"/>
          <w:sz w:val="28"/>
          <w:szCs w:val="28"/>
        </w:rPr>
      </w:pPr>
      <w:r w:rsidRPr="00C0229C">
        <w:rPr>
          <w:spacing w:val="-4"/>
          <w:sz w:val="28"/>
          <w:szCs w:val="28"/>
        </w:rPr>
        <w:t>Платные дополнительные образовательные услуги предоставляются Учрежд</w:t>
      </w:r>
      <w:r w:rsidRPr="00C0229C">
        <w:rPr>
          <w:spacing w:val="-4"/>
          <w:sz w:val="28"/>
          <w:szCs w:val="28"/>
        </w:rPr>
        <w:t>е</w:t>
      </w:r>
      <w:r w:rsidRPr="00C0229C">
        <w:rPr>
          <w:spacing w:val="-4"/>
          <w:sz w:val="28"/>
          <w:szCs w:val="28"/>
        </w:rPr>
        <w:t>нием в соответствии с требованиями законодательства в сфере образов</w:t>
      </w:r>
      <w:r w:rsidRPr="00C0229C">
        <w:rPr>
          <w:spacing w:val="-4"/>
          <w:sz w:val="28"/>
          <w:szCs w:val="28"/>
        </w:rPr>
        <w:t>а</w:t>
      </w:r>
      <w:r w:rsidRPr="00C0229C">
        <w:rPr>
          <w:spacing w:val="-4"/>
          <w:sz w:val="28"/>
          <w:szCs w:val="28"/>
        </w:rPr>
        <w:t>ния.</w:t>
      </w:r>
    </w:p>
    <w:p w:rsidR="004641BD" w:rsidRPr="004641BD" w:rsidRDefault="004641BD" w:rsidP="009050BF">
      <w:pPr>
        <w:pStyle w:val="4"/>
        <w:ind w:firstLine="567"/>
        <w:rPr>
          <w:rFonts w:ascii="Times New Roman" w:hAnsi="Times New Roman" w:cs="Times New Roman"/>
          <w:sz w:val="28"/>
          <w:szCs w:val="28"/>
        </w:rPr>
      </w:pPr>
      <w:r w:rsidRPr="004641BD">
        <w:rPr>
          <w:rFonts w:ascii="Times New Roman" w:hAnsi="Times New Roman" w:cs="Times New Roman"/>
          <w:sz w:val="28"/>
          <w:szCs w:val="28"/>
        </w:rPr>
        <w:t xml:space="preserve">Заказчики имеют право на ознакомление с </w:t>
      </w:r>
      <w:r w:rsidR="00EB129E">
        <w:rPr>
          <w:rFonts w:ascii="Times New Roman" w:hAnsi="Times New Roman" w:cs="Times New Roman"/>
          <w:sz w:val="28"/>
          <w:szCs w:val="28"/>
        </w:rPr>
        <w:t>Уставом</w:t>
      </w:r>
      <w:r w:rsidRPr="004641BD">
        <w:rPr>
          <w:rFonts w:ascii="Times New Roman" w:hAnsi="Times New Roman" w:cs="Times New Roman"/>
          <w:sz w:val="28"/>
          <w:szCs w:val="28"/>
        </w:rPr>
        <w:t xml:space="preserve"> и лицензией Учреждения, ре</w:t>
      </w:r>
      <w:r w:rsidRPr="004641BD">
        <w:rPr>
          <w:rFonts w:ascii="Times New Roman" w:hAnsi="Times New Roman" w:cs="Times New Roman"/>
          <w:sz w:val="28"/>
          <w:szCs w:val="28"/>
        </w:rPr>
        <w:t>а</w:t>
      </w:r>
      <w:r w:rsidRPr="004641BD">
        <w:rPr>
          <w:rFonts w:ascii="Times New Roman" w:hAnsi="Times New Roman" w:cs="Times New Roman"/>
          <w:sz w:val="28"/>
          <w:szCs w:val="28"/>
        </w:rPr>
        <w:t>лизуемыми образовательными программами, с перечнем категорий потребителей, имеющих право на получение льгот по оплате (если таковые имеются в соо</w:t>
      </w:r>
      <w:r w:rsidRPr="004641BD">
        <w:rPr>
          <w:rFonts w:ascii="Times New Roman" w:hAnsi="Times New Roman" w:cs="Times New Roman"/>
          <w:sz w:val="28"/>
          <w:szCs w:val="28"/>
        </w:rPr>
        <w:t>т</w:t>
      </w:r>
      <w:r w:rsidRPr="004641BD">
        <w:rPr>
          <w:rFonts w:ascii="Times New Roman" w:hAnsi="Times New Roman" w:cs="Times New Roman"/>
          <w:sz w:val="28"/>
          <w:szCs w:val="28"/>
        </w:rPr>
        <w:t>ветствии с Положением о порядке оказания платных дополнительных образов</w:t>
      </w:r>
      <w:r w:rsidRPr="004641BD">
        <w:rPr>
          <w:rFonts w:ascii="Times New Roman" w:hAnsi="Times New Roman" w:cs="Times New Roman"/>
          <w:sz w:val="28"/>
          <w:szCs w:val="28"/>
        </w:rPr>
        <w:t>а</w:t>
      </w:r>
      <w:r w:rsidRPr="004641BD">
        <w:rPr>
          <w:rFonts w:ascii="Times New Roman" w:hAnsi="Times New Roman" w:cs="Times New Roman"/>
          <w:sz w:val="28"/>
          <w:szCs w:val="28"/>
        </w:rPr>
        <w:t xml:space="preserve">тельных услуг). </w:t>
      </w:r>
    </w:p>
    <w:p w:rsidR="004641BD" w:rsidRPr="00631B9C" w:rsidRDefault="004641BD" w:rsidP="009050BF">
      <w:pPr>
        <w:pStyle w:val="4"/>
        <w:ind w:firstLine="567"/>
        <w:rPr>
          <w:rFonts w:ascii="Times New Roman" w:hAnsi="Times New Roman" w:cs="Times New Roman"/>
          <w:sz w:val="28"/>
          <w:szCs w:val="28"/>
        </w:rPr>
      </w:pPr>
      <w:r w:rsidRPr="004641BD">
        <w:rPr>
          <w:rFonts w:ascii="Times New Roman" w:hAnsi="Times New Roman" w:cs="Times New Roman"/>
          <w:sz w:val="28"/>
          <w:szCs w:val="28"/>
        </w:rPr>
        <w:lastRenderedPageBreak/>
        <w:t>При обнаружении недостатков оказанных платных дополнительных образовател</w:t>
      </w:r>
      <w:r w:rsidRPr="004641BD">
        <w:rPr>
          <w:rFonts w:ascii="Times New Roman" w:hAnsi="Times New Roman" w:cs="Times New Roman"/>
          <w:sz w:val="28"/>
          <w:szCs w:val="28"/>
        </w:rPr>
        <w:t>ь</w:t>
      </w:r>
      <w:r w:rsidRPr="004641BD">
        <w:rPr>
          <w:rFonts w:ascii="Times New Roman" w:hAnsi="Times New Roman" w:cs="Times New Roman"/>
          <w:sz w:val="28"/>
          <w:szCs w:val="28"/>
        </w:rPr>
        <w:t>ных услуг, в том числе оказания их не в полном объеме, заказчику по его требованию предоставляется на выбор: безвозмездное оказание образов</w:t>
      </w:r>
      <w:r w:rsidRPr="004641BD">
        <w:rPr>
          <w:rFonts w:ascii="Times New Roman" w:hAnsi="Times New Roman" w:cs="Times New Roman"/>
          <w:sz w:val="28"/>
          <w:szCs w:val="28"/>
        </w:rPr>
        <w:t>а</w:t>
      </w:r>
      <w:r w:rsidRPr="004641BD">
        <w:rPr>
          <w:rFonts w:ascii="Times New Roman" w:hAnsi="Times New Roman" w:cs="Times New Roman"/>
          <w:sz w:val="28"/>
          <w:szCs w:val="28"/>
        </w:rPr>
        <w:t>тельных услуг в полном объеме в соответствии с договором, соответствующее уменьшение стоимости оказа</w:t>
      </w:r>
      <w:r w:rsidRPr="004641BD">
        <w:rPr>
          <w:rFonts w:ascii="Times New Roman" w:hAnsi="Times New Roman" w:cs="Times New Roman"/>
          <w:sz w:val="28"/>
          <w:szCs w:val="28"/>
        </w:rPr>
        <w:t>н</w:t>
      </w:r>
      <w:r w:rsidRPr="004641BD">
        <w:rPr>
          <w:rFonts w:ascii="Times New Roman" w:hAnsi="Times New Roman" w:cs="Times New Roman"/>
          <w:sz w:val="28"/>
          <w:szCs w:val="28"/>
        </w:rPr>
        <w:t>ных образовательных услуг или возмещение понесенных им ра</w:t>
      </w:r>
      <w:r w:rsidRPr="004641BD">
        <w:rPr>
          <w:rFonts w:ascii="Times New Roman" w:hAnsi="Times New Roman" w:cs="Times New Roman"/>
          <w:sz w:val="28"/>
          <w:szCs w:val="28"/>
        </w:rPr>
        <w:t>с</w:t>
      </w:r>
      <w:r w:rsidRPr="004641BD">
        <w:rPr>
          <w:rFonts w:ascii="Times New Roman" w:hAnsi="Times New Roman" w:cs="Times New Roman"/>
          <w:sz w:val="28"/>
          <w:szCs w:val="28"/>
        </w:rPr>
        <w:t>ходов по устранению недостатков оказанных образовательных услуг своими сил</w:t>
      </w:r>
      <w:r w:rsidRPr="004641BD">
        <w:rPr>
          <w:rFonts w:ascii="Times New Roman" w:hAnsi="Times New Roman" w:cs="Times New Roman"/>
          <w:sz w:val="28"/>
          <w:szCs w:val="28"/>
        </w:rPr>
        <w:t>а</w:t>
      </w:r>
      <w:r w:rsidRPr="004641BD">
        <w:rPr>
          <w:rFonts w:ascii="Times New Roman" w:hAnsi="Times New Roman" w:cs="Times New Roman"/>
          <w:sz w:val="28"/>
          <w:szCs w:val="28"/>
        </w:rPr>
        <w:t>ми или третьими лицами.</w:t>
      </w:r>
    </w:p>
    <w:p w:rsidR="003308CB" w:rsidRPr="00C0229C" w:rsidRDefault="003308CB" w:rsidP="009050BF">
      <w:pPr>
        <w:spacing w:line="360" w:lineRule="auto"/>
        <w:ind w:firstLine="567"/>
        <w:jc w:val="both"/>
        <w:rPr>
          <w:sz w:val="28"/>
          <w:szCs w:val="28"/>
        </w:rPr>
      </w:pPr>
      <w:r w:rsidRPr="00C0229C">
        <w:rPr>
          <w:sz w:val="28"/>
          <w:szCs w:val="28"/>
        </w:rPr>
        <w:t>2.1</w:t>
      </w:r>
      <w:r w:rsidR="00A442E3">
        <w:rPr>
          <w:sz w:val="28"/>
          <w:szCs w:val="28"/>
        </w:rPr>
        <w:t>2</w:t>
      </w:r>
      <w:r w:rsidRPr="00C0229C">
        <w:rPr>
          <w:sz w:val="28"/>
          <w:szCs w:val="28"/>
        </w:rPr>
        <w:t xml:space="preserve">. Учреждение </w:t>
      </w:r>
      <w:r w:rsidR="00354B0C" w:rsidRPr="00C0229C">
        <w:rPr>
          <w:sz w:val="28"/>
          <w:szCs w:val="28"/>
        </w:rPr>
        <w:t>вправе</w:t>
      </w:r>
      <w:r w:rsidRPr="00C0229C">
        <w:rPr>
          <w:sz w:val="28"/>
          <w:szCs w:val="28"/>
        </w:rPr>
        <w:t xml:space="preserve"> осуществлять следующие виды деятельности, не отн</w:t>
      </w:r>
      <w:r w:rsidRPr="00C0229C">
        <w:rPr>
          <w:sz w:val="28"/>
          <w:szCs w:val="28"/>
        </w:rPr>
        <w:t>е</w:t>
      </w:r>
      <w:r w:rsidRPr="00C0229C">
        <w:rPr>
          <w:sz w:val="28"/>
          <w:szCs w:val="28"/>
        </w:rPr>
        <w:t>сенные к основной деятельности:</w:t>
      </w:r>
    </w:p>
    <w:p w:rsidR="00354B0C" w:rsidRPr="003452E0" w:rsidRDefault="00354B0C" w:rsidP="00EB3234">
      <w:pPr>
        <w:numPr>
          <w:ilvl w:val="0"/>
          <w:numId w:val="3"/>
        </w:numPr>
        <w:spacing w:line="360" w:lineRule="auto"/>
        <w:jc w:val="both"/>
        <w:rPr>
          <w:sz w:val="28"/>
          <w:szCs w:val="28"/>
        </w:rPr>
      </w:pPr>
      <w:r w:rsidRPr="003452E0">
        <w:rPr>
          <w:sz w:val="28"/>
          <w:szCs w:val="28"/>
        </w:rPr>
        <w:t>подготовка</w:t>
      </w:r>
      <w:r w:rsidR="00E91270">
        <w:rPr>
          <w:sz w:val="28"/>
          <w:szCs w:val="28"/>
        </w:rPr>
        <w:t xml:space="preserve"> </w:t>
      </w:r>
      <w:r w:rsidRPr="003452E0">
        <w:rPr>
          <w:sz w:val="28"/>
          <w:szCs w:val="28"/>
        </w:rPr>
        <w:t>и</w:t>
      </w:r>
      <w:r w:rsidR="00E91270">
        <w:rPr>
          <w:sz w:val="28"/>
          <w:szCs w:val="28"/>
        </w:rPr>
        <w:t xml:space="preserve"> </w:t>
      </w:r>
      <w:r w:rsidRPr="003452E0">
        <w:rPr>
          <w:sz w:val="28"/>
          <w:szCs w:val="28"/>
        </w:rPr>
        <w:t xml:space="preserve">реализация </w:t>
      </w:r>
      <w:r w:rsidR="00835CE4">
        <w:rPr>
          <w:sz w:val="28"/>
          <w:szCs w:val="28"/>
        </w:rPr>
        <w:t>авторских</w:t>
      </w:r>
      <w:r w:rsidR="00E91270">
        <w:rPr>
          <w:sz w:val="28"/>
          <w:szCs w:val="28"/>
        </w:rPr>
        <w:t xml:space="preserve"> </w:t>
      </w:r>
      <w:r w:rsidRPr="003452E0">
        <w:rPr>
          <w:sz w:val="28"/>
          <w:szCs w:val="28"/>
        </w:rPr>
        <w:t>учебных</w:t>
      </w:r>
      <w:r w:rsidR="00E91270">
        <w:rPr>
          <w:sz w:val="28"/>
          <w:szCs w:val="28"/>
        </w:rPr>
        <w:t xml:space="preserve"> </w:t>
      </w:r>
      <w:r w:rsidRPr="003452E0">
        <w:rPr>
          <w:sz w:val="28"/>
          <w:szCs w:val="28"/>
        </w:rPr>
        <w:t>планов</w:t>
      </w:r>
      <w:r w:rsidR="00E91270">
        <w:rPr>
          <w:sz w:val="28"/>
          <w:szCs w:val="28"/>
        </w:rPr>
        <w:t xml:space="preserve"> </w:t>
      </w:r>
      <w:r w:rsidRPr="003452E0">
        <w:rPr>
          <w:sz w:val="28"/>
          <w:szCs w:val="28"/>
        </w:rPr>
        <w:t>и</w:t>
      </w:r>
      <w:r w:rsidR="00E91270">
        <w:rPr>
          <w:sz w:val="28"/>
          <w:szCs w:val="28"/>
        </w:rPr>
        <w:t xml:space="preserve"> </w:t>
      </w:r>
      <w:r w:rsidRPr="003452E0">
        <w:rPr>
          <w:sz w:val="28"/>
          <w:szCs w:val="28"/>
        </w:rPr>
        <w:t>программ, пос</w:t>
      </w:r>
      <w:r w:rsidRPr="003452E0">
        <w:rPr>
          <w:sz w:val="28"/>
          <w:szCs w:val="28"/>
        </w:rPr>
        <w:t>о</w:t>
      </w:r>
      <w:r w:rsidRPr="003452E0">
        <w:rPr>
          <w:sz w:val="28"/>
          <w:szCs w:val="28"/>
        </w:rPr>
        <w:t>бий по организации и совершенствованию учебно-воспитательного процесса, др</w:t>
      </w:r>
      <w:r w:rsidRPr="003452E0">
        <w:rPr>
          <w:sz w:val="28"/>
          <w:szCs w:val="28"/>
        </w:rPr>
        <w:t>у</w:t>
      </w:r>
      <w:r w:rsidRPr="003452E0">
        <w:rPr>
          <w:sz w:val="28"/>
          <w:szCs w:val="28"/>
        </w:rPr>
        <w:t>гих уче</w:t>
      </w:r>
      <w:r w:rsidRPr="003452E0">
        <w:rPr>
          <w:sz w:val="28"/>
          <w:szCs w:val="28"/>
        </w:rPr>
        <w:t>б</w:t>
      </w:r>
      <w:r w:rsidRPr="003452E0">
        <w:rPr>
          <w:sz w:val="28"/>
          <w:szCs w:val="28"/>
        </w:rPr>
        <w:t>но-методических разработок;</w:t>
      </w:r>
    </w:p>
    <w:p w:rsidR="00354B0C" w:rsidRPr="003452E0" w:rsidRDefault="00354B0C" w:rsidP="00EB3234">
      <w:pPr>
        <w:numPr>
          <w:ilvl w:val="0"/>
          <w:numId w:val="3"/>
        </w:numPr>
        <w:spacing w:line="360" w:lineRule="auto"/>
        <w:jc w:val="both"/>
        <w:rPr>
          <w:sz w:val="28"/>
          <w:szCs w:val="28"/>
        </w:rPr>
      </w:pPr>
      <w:r w:rsidRPr="003452E0">
        <w:rPr>
          <w:sz w:val="28"/>
          <w:szCs w:val="28"/>
        </w:rPr>
        <w:t>оказание оздоровительных услуг;</w:t>
      </w:r>
    </w:p>
    <w:p w:rsidR="000E04B6" w:rsidRDefault="00354B0C" w:rsidP="00EB3234">
      <w:pPr>
        <w:numPr>
          <w:ilvl w:val="0"/>
          <w:numId w:val="3"/>
        </w:numPr>
        <w:spacing w:line="360" w:lineRule="auto"/>
        <w:jc w:val="both"/>
        <w:rPr>
          <w:sz w:val="28"/>
          <w:szCs w:val="28"/>
        </w:rPr>
      </w:pPr>
      <w:r w:rsidRPr="003452E0">
        <w:rPr>
          <w:sz w:val="28"/>
          <w:szCs w:val="28"/>
        </w:rPr>
        <w:t>экскурсионное и культурно-массовое обслуживание, организация дос</w:t>
      </w:r>
      <w:r w:rsidRPr="003452E0">
        <w:rPr>
          <w:sz w:val="28"/>
          <w:szCs w:val="28"/>
        </w:rPr>
        <w:t>у</w:t>
      </w:r>
      <w:r w:rsidRPr="003452E0">
        <w:rPr>
          <w:sz w:val="28"/>
          <w:szCs w:val="28"/>
        </w:rPr>
        <w:t>говой деятельности, включая проведение театрально-з</w:t>
      </w:r>
      <w:r w:rsidR="00C0229C">
        <w:rPr>
          <w:sz w:val="28"/>
          <w:szCs w:val="28"/>
        </w:rPr>
        <w:t>релищных, спортивных, культурно</w:t>
      </w:r>
      <w:r w:rsidRPr="003452E0">
        <w:rPr>
          <w:sz w:val="28"/>
          <w:szCs w:val="28"/>
        </w:rPr>
        <w:t>-просветительских, развлек</w:t>
      </w:r>
      <w:r w:rsidRPr="003452E0">
        <w:rPr>
          <w:sz w:val="28"/>
          <w:szCs w:val="28"/>
        </w:rPr>
        <w:t>а</w:t>
      </w:r>
      <w:r w:rsidRPr="003452E0">
        <w:rPr>
          <w:sz w:val="28"/>
          <w:szCs w:val="28"/>
        </w:rPr>
        <w:t>тельных и праздничных мероприятий.</w:t>
      </w:r>
      <w:r w:rsidR="00E91270">
        <w:rPr>
          <w:sz w:val="28"/>
          <w:szCs w:val="28"/>
        </w:rPr>
        <w:t xml:space="preserve"> </w:t>
      </w:r>
    </w:p>
    <w:p w:rsidR="00C11D93" w:rsidRDefault="00C11D93" w:rsidP="009050BF">
      <w:pPr>
        <w:spacing w:line="360" w:lineRule="auto"/>
        <w:ind w:firstLine="567"/>
        <w:jc w:val="both"/>
        <w:rPr>
          <w:sz w:val="28"/>
          <w:szCs w:val="28"/>
        </w:rPr>
      </w:pPr>
      <w:r>
        <w:rPr>
          <w:sz w:val="28"/>
          <w:szCs w:val="28"/>
        </w:rPr>
        <w:t>2.1</w:t>
      </w:r>
      <w:r w:rsidR="00A442E3">
        <w:rPr>
          <w:sz w:val="28"/>
          <w:szCs w:val="28"/>
        </w:rPr>
        <w:t>3</w:t>
      </w:r>
      <w:r>
        <w:rPr>
          <w:sz w:val="28"/>
          <w:szCs w:val="28"/>
        </w:rPr>
        <w:t>. Учрежден</w:t>
      </w:r>
      <w:r w:rsidRPr="00472B2D">
        <w:rPr>
          <w:sz w:val="28"/>
          <w:szCs w:val="28"/>
        </w:rPr>
        <w:t>ие</w:t>
      </w:r>
      <w:r>
        <w:rPr>
          <w:sz w:val="28"/>
          <w:szCs w:val="28"/>
        </w:rPr>
        <w:t xml:space="preserve"> вправе осуществлять приносящую доход деятельность постол</w:t>
      </w:r>
      <w:r>
        <w:rPr>
          <w:sz w:val="28"/>
          <w:szCs w:val="28"/>
        </w:rPr>
        <w:t>ь</w:t>
      </w:r>
      <w:r>
        <w:rPr>
          <w:sz w:val="28"/>
          <w:szCs w:val="28"/>
        </w:rPr>
        <w:t>ку, поскольку это служит достижению целей, ради которых Учрежден</w:t>
      </w:r>
      <w:r w:rsidRPr="00472B2D">
        <w:rPr>
          <w:sz w:val="28"/>
          <w:szCs w:val="28"/>
        </w:rPr>
        <w:t>ие</w:t>
      </w:r>
      <w:r>
        <w:rPr>
          <w:sz w:val="28"/>
          <w:szCs w:val="28"/>
        </w:rPr>
        <w:t xml:space="preserve"> создано и с</w:t>
      </w:r>
      <w:r>
        <w:rPr>
          <w:sz w:val="28"/>
          <w:szCs w:val="28"/>
        </w:rPr>
        <w:t>о</w:t>
      </w:r>
      <w:r>
        <w:rPr>
          <w:sz w:val="28"/>
          <w:szCs w:val="28"/>
        </w:rPr>
        <w:t xml:space="preserve">ответствующую этим целям, при условии, что такая деятельность указана в </w:t>
      </w:r>
      <w:r w:rsidR="00EB129E">
        <w:rPr>
          <w:sz w:val="28"/>
          <w:szCs w:val="28"/>
        </w:rPr>
        <w:t>Устав</w:t>
      </w:r>
      <w:r>
        <w:rPr>
          <w:sz w:val="28"/>
          <w:szCs w:val="28"/>
        </w:rPr>
        <w:t>е У</w:t>
      </w:r>
      <w:r>
        <w:rPr>
          <w:sz w:val="28"/>
          <w:szCs w:val="28"/>
        </w:rPr>
        <w:t>ч</w:t>
      </w:r>
      <w:r>
        <w:rPr>
          <w:sz w:val="28"/>
          <w:szCs w:val="28"/>
        </w:rPr>
        <w:t>режден</w:t>
      </w:r>
      <w:r w:rsidRPr="00472B2D">
        <w:rPr>
          <w:sz w:val="28"/>
          <w:szCs w:val="28"/>
        </w:rPr>
        <w:t>и</w:t>
      </w:r>
      <w:r>
        <w:rPr>
          <w:sz w:val="28"/>
          <w:szCs w:val="28"/>
        </w:rPr>
        <w:t>я.</w:t>
      </w:r>
    </w:p>
    <w:p w:rsidR="00951697" w:rsidRPr="00A34E0A" w:rsidRDefault="00C71DAC" w:rsidP="00C71DAC">
      <w:pPr>
        <w:pStyle w:val="BodyText2"/>
        <w:spacing w:line="360" w:lineRule="auto"/>
        <w:ind w:firstLine="0"/>
        <w:jc w:val="center"/>
        <w:rPr>
          <w:b/>
          <w:szCs w:val="28"/>
        </w:rPr>
      </w:pPr>
      <w:r>
        <w:rPr>
          <w:b/>
          <w:szCs w:val="28"/>
        </w:rPr>
        <w:t xml:space="preserve">3. </w:t>
      </w:r>
      <w:r w:rsidR="00834842" w:rsidRPr="00834842">
        <w:rPr>
          <w:b/>
          <w:szCs w:val="28"/>
        </w:rPr>
        <w:t>Организация образовательной деятельности</w:t>
      </w:r>
      <w:r w:rsidR="001A4669">
        <w:rPr>
          <w:szCs w:val="28"/>
        </w:rPr>
        <w:t xml:space="preserve"> </w:t>
      </w:r>
      <w:r w:rsidR="00D94EC4" w:rsidRPr="00A34E0A">
        <w:rPr>
          <w:b/>
          <w:szCs w:val="28"/>
        </w:rPr>
        <w:t>Учреждени</w:t>
      </w:r>
      <w:r w:rsidR="001A4669">
        <w:rPr>
          <w:b/>
          <w:szCs w:val="28"/>
        </w:rPr>
        <w:t>я</w:t>
      </w:r>
    </w:p>
    <w:p w:rsidR="001E0D49" w:rsidRDefault="001E0D49" w:rsidP="009050BF">
      <w:pPr>
        <w:pStyle w:val="30"/>
        <w:overflowPunct w:val="0"/>
        <w:spacing w:line="360" w:lineRule="auto"/>
        <w:ind w:left="0" w:firstLine="567"/>
        <w:jc w:val="both"/>
        <w:rPr>
          <w:sz w:val="28"/>
          <w:szCs w:val="28"/>
        </w:rPr>
      </w:pPr>
      <w:r>
        <w:rPr>
          <w:sz w:val="28"/>
          <w:szCs w:val="28"/>
        </w:rPr>
        <w:t xml:space="preserve">3.1. Обучение и воспитание в Учреждении ведется на русском языке. </w:t>
      </w:r>
    </w:p>
    <w:p w:rsidR="00C2499E" w:rsidRPr="0096283E" w:rsidRDefault="00834842" w:rsidP="009050BF">
      <w:pPr>
        <w:pStyle w:val="30"/>
        <w:overflowPunct w:val="0"/>
        <w:spacing w:line="360" w:lineRule="auto"/>
        <w:ind w:left="0" w:firstLine="567"/>
        <w:jc w:val="both"/>
        <w:rPr>
          <w:sz w:val="28"/>
          <w:szCs w:val="28"/>
        </w:rPr>
      </w:pPr>
      <w:r w:rsidRPr="00881B67">
        <w:rPr>
          <w:sz w:val="28"/>
          <w:szCs w:val="28"/>
        </w:rPr>
        <w:t>3.2.</w:t>
      </w:r>
      <w:r w:rsidR="001A4669" w:rsidRPr="00881B67">
        <w:rPr>
          <w:sz w:val="28"/>
          <w:szCs w:val="28"/>
        </w:rPr>
        <w:t xml:space="preserve"> </w:t>
      </w:r>
      <w:r w:rsidR="00C2499E" w:rsidRPr="00881B67">
        <w:rPr>
          <w:sz w:val="28"/>
          <w:szCs w:val="28"/>
        </w:rPr>
        <w:t>Организация образовательной деятельности Учреждения по реализации пр</w:t>
      </w:r>
      <w:r w:rsidR="00C2499E" w:rsidRPr="00881B67">
        <w:rPr>
          <w:sz w:val="28"/>
          <w:szCs w:val="28"/>
        </w:rPr>
        <w:t>о</w:t>
      </w:r>
      <w:r w:rsidR="00C2499E" w:rsidRPr="00881B67">
        <w:rPr>
          <w:sz w:val="28"/>
          <w:szCs w:val="28"/>
        </w:rPr>
        <w:t>грамм начального общего, основного общего о</w:t>
      </w:r>
      <w:r w:rsidR="00C2499E" w:rsidRPr="00881B67">
        <w:rPr>
          <w:sz w:val="28"/>
          <w:szCs w:val="28"/>
        </w:rPr>
        <w:t>б</w:t>
      </w:r>
      <w:r w:rsidR="00C2499E" w:rsidRPr="00881B67">
        <w:rPr>
          <w:sz w:val="28"/>
          <w:szCs w:val="28"/>
        </w:rPr>
        <w:t>разования.</w:t>
      </w:r>
    </w:p>
    <w:p w:rsidR="001A4669" w:rsidRPr="001E0D49" w:rsidRDefault="00C2499E" w:rsidP="009050BF">
      <w:pPr>
        <w:pStyle w:val="30"/>
        <w:overflowPunct w:val="0"/>
        <w:spacing w:line="360" w:lineRule="auto"/>
        <w:ind w:left="0" w:firstLine="567"/>
        <w:jc w:val="both"/>
        <w:rPr>
          <w:sz w:val="28"/>
          <w:szCs w:val="28"/>
        </w:rPr>
      </w:pPr>
      <w:r>
        <w:rPr>
          <w:sz w:val="28"/>
          <w:szCs w:val="28"/>
        </w:rPr>
        <w:t>3.2.1.</w:t>
      </w:r>
      <w:r w:rsidR="00E55462">
        <w:rPr>
          <w:sz w:val="28"/>
          <w:szCs w:val="28"/>
        </w:rPr>
        <w:t xml:space="preserve"> </w:t>
      </w:r>
      <w:r w:rsidR="001A4669" w:rsidRPr="001E0D49">
        <w:rPr>
          <w:sz w:val="28"/>
          <w:szCs w:val="28"/>
        </w:rPr>
        <w:t>С учётом потребностей и возможностей личности образовательные пр</w:t>
      </w:r>
      <w:r w:rsidR="001A4669" w:rsidRPr="001E0D49">
        <w:rPr>
          <w:sz w:val="28"/>
          <w:szCs w:val="28"/>
        </w:rPr>
        <w:t>о</w:t>
      </w:r>
      <w:r w:rsidR="001A4669" w:rsidRPr="001E0D49">
        <w:rPr>
          <w:sz w:val="28"/>
          <w:szCs w:val="28"/>
        </w:rPr>
        <w:t xml:space="preserve">граммы в </w:t>
      </w:r>
      <w:r w:rsidR="001A4669" w:rsidRPr="002F14C5">
        <w:rPr>
          <w:sz w:val="28"/>
          <w:szCs w:val="28"/>
        </w:rPr>
        <w:t xml:space="preserve">Учреждении </w:t>
      </w:r>
      <w:r w:rsidR="006C6E41" w:rsidRPr="002F14C5">
        <w:rPr>
          <w:sz w:val="28"/>
          <w:szCs w:val="28"/>
        </w:rPr>
        <w:t xml:space="preserve">могут </w:t>
      </w:r>
      <w:r w:rsidR="001A4669" w:rsidRPr="002F14C5">
        <w:rPr>
          <w:sz w:val="28"/>
          <w:szCs w:val="28"/>
        </w:rPr>
        <w:t>осваиват</w:t>
      </w:r>
      <w:r w:rsidR="006C6E41" w:rsidRPr="002F14C5">
        <w:rPr>
          <w:sz w:val="28"/>
          <w:szCs w:val="28"/>
        </w:rPr>
        <w:t>ь</w:t>
      </w:r>
      <w:r w:rsidR="001A4669" w:rsidRPr="002F14C5">
        <w:rPr>
          <w:sz w:val="28"/>
          <w:szCs w:val="28"/>
        </w:rPr>
        <w:t xml:space="preserve">ся в следующих формах: </w:t>
      </w:r>
      <w:r w:rsidR="001A4669" w:rsidRPr="0016010F">
        <w:rPr>
          <w:sz w:val="28"/>
          <w:szCs w:val="28"/>
        </w:rPr>
        <w:t>очной, в форме семе</w:t>
      </w:r>
      <w:r w:rsidR="001A4669" w:rsidRPr="0016010F">
        <w:rPr>
          <w:sz w:val="28"/>
          <w:szCs w:val="28"/>
        </w:rPr>
        <w:t>й</w:t>
      </w:r>
      <w:r w:rsidR="001A4669" w:rsidRPr="0016010F">
        <w:rPr>
          <w:sz w:val="28"/>
          <w:szCs w:val="28"/>
        </w:rPr>
        <w:t>ного образования, самообразования, эк</w:t>
      </w:r>
      <w:r w:rsidR="001A4669" w:rsidRPr="0016010F">
        <w:rPr>
          <w:sz w:val="28"/>
          <w:szCs w:val="28"/>
        </w:rPr>
        <w:t>с</w:t>
      </w:r>
      <w:r w:rsidR="001A4669" w:rsidRPr="0016010F">
        <w:rPr>
          <w:sz w:val="28"/>
          <w:szCs w:val="28"/>
        </w:rPr>
        <w:t>терната.</w:t>
      </w:r>
    </w:p>
    <w:p w:rsidR="001E0D49" w:rsidRPr="001E0D49" w:rsidRDefault="001A4669" w:rsidP="009050BF">
      <w:pPr>
        <w:pStyle w:val="30"/>
        <w:overflowPunct w:val="0"/>
        <w:spacing w:line="360" w:lineRule="auto"/>
        <w:ind w:left="0" w:firstLine="567"/>
        <w:jc w:val="both"/>
        <w:rPr>
          <w:sz w:val="28"/>
          <w:szCs w:val="28"/>
        </w:rPr>
      </w:pPr>
      <w:r w:rsidRPr="007163C7">
        <w:rPr>
          <w:sz w:val="28"/>
          <w:szCs w:val="28"/>
        </w:rPr>
        <w:t>Допускается сочетание указанных форм освоения общеобразовательных пр</w:t>
      </w:r>
      <w:r w:rsidRPr="007163C7">
        <w:rPr>
          <w:sz w:val="28"/>
          <w:szCs w:val="28"/>
        </w:rPr>
        <w:t>о</w:t>
      </w:r>
      <w:r w:rsidRPr="007163C7">
        <w:rPr>
          <w:sz w:val="28"/>
          <w:szCs w:val="28"/>
        </w:rPr>
        <w:t>грамм</w:t>
      </w:r>
      <w:r>
        <w:rPr>
          <w:sz w:val="28"/>
          <w:szCs w:val="28"/>
        </w:rPr>
        <w:t>.</w:t>
      </w:r>
      <w:r w:rsidR="00E91270">
        <w:rPr>
          <w:sz w:val="28"/>
          <w:szCs w:val="28"/>
        </w:rPr>
        <w:t xml:space="preserve"> </w:t>
      </w:r>
      <w:r w:rsidRPr="007163C7">
        <w:rPr>
          <w:sz w:val="28"/>
          <w:szCs w:val="28"/>
        </w:rPr>
        <w:t>Для всех форм получения образования в рамках конкретной основной общео</w:t>
      </w:r>
      <w:r w:rsidRPr="007163C7">
        <w:rPr>
          <w:sz w:val="28"/>
          <w:szCs w:val="28"/>
        </w:rPr>
        <w:t>б</w:t>
      </w:r>
      <w:r w:rsidRPr="007163C7">
        <w:rPr>
          <w:sz w:val="28"/>
          <w:szCs w:val="28"/>
        </w:rPr>
        <w:t>разовательной программы</w:t>
      </w:r>
      <w:r w:rsidR="00835AF2">
        <w:rPr>
          <w:sz w:val="28"/>
          <w:szCs w:val="28"/>
        </w:rPr>
        <w:t xml:space="preserve"> действую</w:t>
      </w:r>
      <w:r w:rsidRPr="00BF1940">
        <w:rPr>
          <w:sz w:val="28"/>
          <w:szCs w:val="28"/>
        </w:rPr>
        <w:t xml:space="preserve">т </w:t>
      </w:r>
      <w:r w:rsidR="00835AF2">
        <w:rPr>
          <w:sz w:val="28"/>
          <w:szCs w:val="28"/>
        </w:rPr>
        <w:t>федеральный</w:t>
      </w:r>
      <w:r w:rsidR="00E91270">
        <w:rPr>
          <w:sz w:val="28"/>
          <w:szCs w:val="28"/>
        </w:rPr>
        <w:t xml:space="preserve"> </w:t>
      </w:r>
      <w:r w:rsidRPr="006A1824">
        <w:rPr>
          <w:sz w:val="28"/>
          <w:szCs w:val="28"/>
        </w:rPr>
        <w:t>государственный образ</w:t>
      </w:r>
      <w:r w:rsidRPr="006A1824">
        <w:rPr>
          <w:sz w:val="28"/>
          <w:szCs w:val="28"/>
        </w:rPr>
        <w:t>о</w:t>
      </w:r>
      <w:r w:rsidRPr="006A1824">
        <w:rPr>
          <w:sz w:val="28"/>
          <w:szCs w:val="28"/>
        </w:rPr>
        <w:t>вательный стандарт</w:t>
      </w:r>
      <w:r w:rsidR="00835AF2">
        <w:rPr>
          <w:sz w:val="28"/>
          <w:szCs w:val="28"/>
        </w:rPr>
        <w:t xml:space="preserve"> </w:t>
      </w:r>
      <w:r w:rsidR="00881B67">
        <w:rPr>
          <w:sz w:val="28"/>
          <w:szCs w:val="28"/>
        </w:rPr>
        <w:t>и (</w:t>
      </w:r>
      <w:r w:rsidR="00835AF2">
        <w:rPr>
          <w:sz w:val="28"/>
          <w:szCs w:val="28"/>
        </w:rPr>
        <w:t>или</w:t>
      </w:r>
      <w:r w:rsidR="00881B67">
        <w:rPr>
          <w:sz w:val="28"/>
          <w:szCs w:val="28"/>
        </w:rPr>
        <w:t>)</w:t>
      </w:r>
      <w:r w:rsidR="00835AF2">
        <w:rPr>
          <w:sz w:val="28"/>
          <w:szCs w:val="28"/>
        </w:rPr>
        <w:t xml:space="preserve"> федеральные</w:t>
      </w:r>
      <w:r w:rsidR="00E91270">
        <w:rPr>
          <w:sz w:val="28"/>
          <w:szCs w:val="28"/>
        </w:rPr>
        <w:t xml:space="preserve"> </w:t>
      </w:r>
      <w:r w:rsidR="00835AF2">
        <w:rPr>
          <w:sz w:val="28"/>
          <w:szCs w:val="28"/>
        </w:rPr>
        <w:t>государственные треб</w:t>
      </w:r>
      <w:r w:rsidR="00835AF2">
        <w:rPr>
          <w:sz w:val="28"/>
          <w:szCs w:val="28"/>
        </w:rPr>
        <w:t>о</w:t>
      </w:r>
      <w:r w:rsidR="00835AF2">
        <w:rPr>
          <w:sz w:val="28"/>
          <w:szCs w:val="28"/>
        </w:rPr>
        <w:t>вания</w:t>
      </w:r>
      <w:r w:rsidRPr="006A1824">
        <w:rPr>
          <w:sz w:val="28"/>
          <w:szCs w:val="28"/>
        </w:rPr>
        <w:t>.</w:t>
      </w:r>
    </w:p>
    <w:p w:rsidR="001A4669" w:rsidRDefault="00951697" w:rsidP="009050BF">
      <w:pPr>
        <w:spacing w:line="360" w:lineRule="auto"/>
        <w:ind w:firstLine="567"/>
        <w:jc w:val="both"/>
        <w:rPr>
          <w:color w:val="000000"/>
          <w:sz w:val="28"/>
          <w:szCs w:val="28"/>
        </w:rPr>
      </w:pPr>
      <w:r w:rsidRPr="001A4669">
        <w:rPr>
          <w:sz w:val="28"/>
          <w:szCs w:val="28"/>
        </w:rPr>
        <w:lastRenderedPageBreak/>
        <w:t>3.</w:t>
      </w:r>
      <w:r w:rsidR="00B32832">
        <w:rPr>
          <w:sz w:val="28"/>
          <w:szCs w:val="28"/>
        </w:rPr>
        <w:t>2</w:t>
      </w:r>
      <w:r w:rsidRPr="001A4669">
        <w:rPr>
          <w:sz w:val="28"/>
          <w:szCs w:val="28"/>
        </w:rPr>
        <w:t>.</w:t>
      </w:r>
      <w:r w:rsidR="00B32832">
        <w:rPr>
          <w:sz w:val="28"/>
          <w:szCs w:val="28"/>
        </w:rPr>
        <w:t>2.</w:t>
      </w:r>
      <w:r w:rsidRPr="001A4669">
        <w:rPr>
          <w:sz w:val="28"/>
          <w:szCs w:val="28"/>
        </w:rPr>
        <w:t xml:space="preserve"> </w:t>
      </w:r>
      <w:r w:rsidR="001A4669" w:rsidRPr="00D26771">
        <w:rPr>
          <w:sz w:val="28"/>
          <w:szCs w:val="28"/>
        </w:rPr>
        <w:t>Учреждение осуществляет образовательный процесс в соответствии</w:t>
      </w:r>
      <w:r w:rsidR="00E91270">
        <w:rPr>
          <w:sz w:val="28"/>
          <w:szCs w:val="28"/>
        </w:rPr>
        <w:t xml:space="preserve"> </w:t>
      </w:r>
      <w:r w:rsidR="00B32832">
        <w:rPr>
          <w:sz w:val="28"/>
          <w:szCs w:val="28"/>
        </w:rPr>
        <w:t>с уро</w:t>
      </w:r>
      <w:r w:rsidR="00B32832">
        <w:rPr>
          <w:sz w:val="28"/>
          <w:szCs w:val="28"/>
        </w:rPr>
        <w:t>в</w:t>
      </w:r>
      <w:r w:rsidR="00B32832">
        <w:rPr>
          <w:sz w:val="28"/>
          <w:szCs w:val="28"/>
        </w:rPr>
        <w:t>ня</w:t>
      </w:r>
      <w:r w:rsidR="001A4669" w:rsidRPr="00D26771">
        <w:rPr>
          <w:sz w:val="28"/>
          <w:szCs w:val="28"/>
        </w:rPr>
        <w:t>м</w:t>
      </w:r>
      <w:r w:rsidR="00B32832">
        <w:rPr>
          <w:sz w:val="28"/>
          <w:szCs w:val="28"/>
        </w:rPr>
        <w:t>и</w:t>
      </w:r>
      <w:r w:rsidR="001A4669" w:rsidRPr="00D26771">
        <w:rPr>
          <w:sz w:val="28"/>
          <w:szCs w:val="28"/>
        </w:rPr>
        <w:t xml:space="preserve"> </w:t>
      </w:r>
      <w:r w:rsidR="00B32832">
        <w:rPr>
          <w:sz w:val="28"/>
          <w:szCs w:val="28"/>
        </w:rPr>
        <w:t>обще</w:t>
      </w:r>
      <w:r w:rsidR="001A4669" w:rsidRPr="00D26771">
        <w:rPr>
          <w:sz w:val="28"/>
          <w:szCs w:val="28"/>
        </w:rPr>
        <w:t xml:space="preserve">образовательных программ </w:t>
      </w:r>
      <w:r w:rsidR="00B32832" w:rsidRPr="00881B67">
        <w:rPr>
          <w:sz w:val="28"/>
          <w:szCs w:val="28"/>
        </w:rPr>
        <w:t>трех</w:t>
      </w:r>
      <w:r w:rsidR="00B32832">
        <w:rPr>
          <w:sz w:val="28"/>
          <w:szCs w:val="28"/>
        </w:rPr>
        <w:t xml:space="preserve"> </w:t>
      </w:r>
      <w:r w:rsidR="001A4669" w:rsidRPr="00D26771">
        <w:rPr>
          <w:sz w:val="28"/>
          <w:szCs w:val="28"/>
        </w:rPr>
        <w:t>ступеней общего образов</w:t>
      </w:r>
      <w:r w:rsidR="001A4669" w:rsidRPr="00D26771">
        <w:rPr>
          <w:sz w:val="28"/>
          <w:szCs w:val="28"/>
        </w:rPr>
        <w:t>а</w:t>
      </w:r>
      <w:r w:rsidR="001A4669" w:rsidRPr="00D26771">
        <w:rPr>
          <w:sz w:val="28"/>
          <w:szCs w:val="28"/>
        </w:rPr>
        <w:t>ния</w:t>
      </w:r>
      <w:r w:rsidR="00B32832">
        <w:rPr>
          <w:sz w:val="28"/>
          <w:szCs w:val="28"/>
        </w:rPr>
        <w:t>:</w:t>
      </w:r>
      <w:r w:rsidR="001A4669" w:rsidRPr="00D26771">
        <w:rPr>
          <w:color w:val="000000"/>
          <w:sz w:val="28"/>
          <w:szCs w:val="28"/>
        </w:rPr>
        <w:t xml:space="preserve"> </w:t>
      </w:r>
    </w:p>
    <w:p w:rsidR="001A4669" w:rsidRPr="00D26771" w:rsidRDefault="006C6E41" w:rsidP="009050BF">
      <w:pPr>
        <w:suppressAutoHyphens/>
        <w:autoSpaceDN w:val="0"/>
        <w:spacing w:line="360" w:lineRule="auto"/>
        <w:ind w:firstLine="567"/>
        <w:jc w:val="both"/>
        <w:rPr>
          <w:sz w:val="28"/>
          <w:szCs w:val="28"/>
        </w:rPr>
      </w:pPr>
      <w:r>
        <w:rPr>
          <w:sz w:val="28"/>
          <w:szCs w:val="28"/>
        </w:rPr>
        <w:t xml:space="preserve">первая </w:t>
      </w:r>
      <w:r w:rsidR="001A4669" w:rsidRPr="00D26771">
        <w:rPr>
          <w:sz w:val="28"/>
          <w:szCs w:val="28"/>
        </w:rPr>
        <w:t>ступень – начальное общее образование (нор</w:t>
      </w:r>
      <w:r w:rsidR="00BD4210">
        <w:rPr>
          <w:sz w:val="28"/>
          <w:szCs w:val="28"/>
        </w:rPr>
        <w:t>мативный срок освое</w:t>
      </w:r>
      <w:r>
        <w:rPr>
          <w:sz w:val="28"/>
          <w:szCs w:val="28"/>
        </w:rPr>
        <w:softHyphen/>
      </w:r>
      <w:r w:rsidR="00BD4210">
        <w:rPr>
          <w:sz w:val="28"/>
          <w:szCs w:val="28"/>
        </w:rPr>
        <w:t>ния</w:t>
      </w:r>
      <w:r w:rsidR="00E91270">
        <w:rPr>
          <w:sz w:val="28"/>
          <w:szCs w:val="28"/>
        </w:rPr>
        <w:t xml:space="preserve"> </w:t>
      </w:r>
      <w:r w:rsidR="001A4669" w:rsidRPr="00D26771">
        <w:rPr>
          <w:sz w:val="28"/>
          <w:szCs w:val="28"/>
        </w:rPr>
        <w:t>– 4 года);</w:t>
      </w:r>
    </w:p>
    <w:p w:rsidR="001A4669" w:rsidRDefault="006C6E41" w:rsidP="009050BF">
      <w:pPr>
        <w:suppressAutoHyphens/>
        <w:autoSpaceDN w:val="0"/>
        <w:spacing w:line="360" w:lineRule="auto"/>
        <w:ind w:firstLine="567"/>
        <w:jc w:val="both"/>
        <w:rPr>
          <w:sz w:val="28"/>
          <w:szCs w:val="28"/>
        </w:rPr>
      </w:pPr>
      <w:r>
        <w:rPr>
          <w:sz w:val="28"/>
          <w:szCs w:val="28"/>
        </w:rPr>
        <w:t>вторая</w:t>
      </w:r>
      <w:r w:rsidR="001A4669" w:rsidRPr="00D26771">
        <w:rPr>
          <w:sz w:val="28"/>
          <w:szCs w:val="28"/>
        </w:rPr>
        <w:t xml:space="preserve"> ступень – основное общее образование (нор</w:t>
      </w:r>
      <w:r w:rsidR="00BD4210">
        <w:rPr>
          <w:sz w:val="28"/>
          <w:szCs w:val="28"/>
        </w:rPr>
        <w:t>мативный срок освое</w:t>
      </w:r>
      <w:r>
        <w:rPr>
          <w:sz w:val="28"/>
          <w:szCs w:val="28"/>
        </w:rPr>
        <w:softHyphen/>
      </w:r>
      <w:r w:rsidR="00BD4210">
        <w:rPr>
          <w:sz w:val="28"/>
          <w:szCs w:val="28"/>
        </w:rPr>
        <w:t>ния</w:t>
      </w:r>
      <w:r w:rsidR="00E91270">
        <w:rPr>
          <w:sz w:val="28"/>
          <w:szCs w:val="28"/>
        </w:rPr>
        <w:t xml:space="preserve"> </w:t>
      </w:r>
      <w:r w:rsidR="001A4669" w:rsidRPr="00D26771">
        <w:rPr>
          <w:sz w:val="28"/>
          <w:szCs w:val="28"/>
        </w:rPr>
        <w:t>– 5 лет)</w:t>
      </w:r>
      <w:r w:rsidR="00BF7A27">
        <w:rPr>
          <w:sz w:val="28"/>
          <w:szCs w:val="28"/>
        </w:rPr>
        <w:t>.</w:t>
      </w:r>
    </w:p>
    <w:p w:rsidR="001A4669" w:rsidRPr="00D26771" w:rsidRDefault="00B32832" w:rsidP="009050BF">
      <w:pPr>
        <w:pStyle w:val="BodyText2"/>
        <w:tabs>
          <w:tab w:val="left" w:pos="360"/>
          <w:tab w:val="left" w:pos="1080"/>
        </w:tabs>
        <w:spacing w:line="360" w:lineRule="auto"/>
        <w:ind w:firstLine="567"/>
        <w:rPr>
          <w:szCs w:val="28"/>
        </w:rPr>
      </w:pPr>
      <w:r>
        <w:rPr>
          <w:szCs w:val="28"/>
        </w:rPr>
        <w:t xml:space="preserve">3.2.3. </w:t>
      </w:r>
      <w:r w:rsidR="001A4669" w:rsidRPr="00D26771">
        <w:rPr>
          <w:szCs w:val="28"/>
        </w:rPr>
        <w:t xml:space="preserve">Нормативная продолжительность обучения в каждом классе </w:t>
      </w:r>
      <w:r w:rsidR="00631526">
        <w:rPr>
          <w:szCs w:val="28"/>
        </w:rPr>
        <w:t>составля</w:t>
      </w:r>
      <w:r w:rsidR="00631526">
        <w:rPr>
          <w:szCs w:val="28"/>
        </w:rPr>
        <w:softHyphen/>
      </w:r>
      <w:r w:rsidR="001A4669" w:rsidRPr="00D26771">
        <w:rPr>
          <w:szCs w:val="28"/>
        </w:rPr>
        <w:t xml:space="preserve">ет один учебный год. </w:t>
      </w:r>
    </w:p>
    <w:p w:rsidR="00DB7BA2" w:rsidRDefault="00B05FEF" w:rsidP="00DB7BA2">
      <w:pPr>
        <w:pStyle w:val="BodyText2"/>
        <w:tabs>
          <w:tab w:val="left" w:pos="360"/>
          <w:tab w:val="left" w:pos="1080"/>
        </w:tabs>
        <w:spacing w:line="360" w:lineRule="auto"/>
        <w:ind w:firstLine="567"/>
        <w:rPr>
          <w:szCs w:val="28"/>
        </w:rPr>
      </w:pPr>
      <w:r>
        <w:rPr>
          <w:szCs w:val="28"/>
        </w:rPr>
        <w:t>3</w:t>
      </w:r>
      <w:r w:rsidRPr="00D26771">
        <w:rPr>
          <w:szCs w:val="28"/>
        </w:rPr>
        <w:t>.</w:t>
      </w:r>
      <w:r w:rsidR="003E60E1">
        <w:rPr>
          <w:szCs w:val="28"/>
        </w:rPr>
        <w:t>2</w:t>
      </w:r>
      <w:r>
        <w:rPr>
          <w:szCs w:val="28"/>
        </w:rPr>
        <w:t>.</w:t>
      </w:r>
      <w:r w:rsidR="003E60E1">
        <w:rPr>
          <w:szCs w:val="28"/>
        </w:rPr>
        <w:t xml:space="preserve">4. </w:t>
      </w:r>
      <w:r w:rsidR="001A4669" w:rsidRPr="00D26771">
        <w:rPr>
          <w:szCs w:val="28"/>
        </w:rPr>
        <w:t xml:space="preserve">Содержание </w:t>
      </w:r>
      <w:r w:rsidR="00B32832">
        <w:rPr>
          <w:szCs w:val="28"/>
        </w:rPr>
        <w:t xml:space="preserve">общего </w:t>
      </w:r>
      <w:r w:rsidR="001A4669" w:rsidRPr="00D26771">
        <w:rPr>
          <w:szCs w:val="28"/>
        </w:rPr>
        <w:t>образования в Учреждении определяется общеобразо</w:t>
      </w:r>
      <w:r w:rsidR="00631526">
        <w:rPr>
          <w:szCs w:val="28"/>
        </w:rPr>
        <w:softHyphen/>
      </w:r>
      <w:r w:rsidR="001A4669" w:rsidRPr="00D26771">
        <w:rPr>
          <w:szCs w:val="28"/>
        </w:rPr>
        <w:t>ватель</w:t>
      </w:r>
      <w:r w:rsidR="00631526">
        <w:rPr>
          <w:szCs w:val="28"/>
        </w:rPr>
        <w:softHyphen/>
      </w:r>
      <w:r w:rsidR="001A4669" w:rsidRPr="00D26771">
        <w:rPr>
          <w:szCs w:val="28"/>
        </w:rPr>
        <w:t>ными программами начал</w:t>
      </w:r>
      <w:r w:rsidR="00631526">
        <w:rPr>
          <w:szCs w:val="28"/>
        </w:rPr>
        <w:t xml:space="preserve">ьного общего, основного </w:t>
      </w:r>
      <w:r w:rsidR="00631526" w:rsidRPr="00881B67">
        <w:rPr>
          <w:szCs w:val="28"/>
        </w:rPr>
        <w:t>общего</w:t>
      </w:r>
      <w:r w:rsidR="00B32832" w:rsidRPr="00881B67">
        <w:rPr>
          <w:szCs w:val="28"/>
        </w:rPr>
        <w:t xml:space="preserve">  </w:t>
      </w:r>
      <w:r w:rsidR="001A4669" w:rsidRPr="00881B67">
        <w:rPr>
          <w:szCs w:val="28"/>
        </w:rPr>
        <w:t>образования, разрабатываемыми, прини</w:t>
      </w:r>
      <w:r w:rsidR="001A4669" w:rsidRPr="00D26771">
        <w:rPr>
          <w:szCs w:val="28"/>
        </w:rPr>
        <w:t xml:space="preserve">маемыми и реализуемыми </w:t>
      </w:r>
      <w:r w:rsidR="001A4669">
        <w:rPr>
          <w:szCs w:val="28"/>
        </w:rPr>
        <w:t>им</w:t>
      </w:r>
      <w:r w:rsidR="001A4669" w:rsidRPr="00D26771">
        <w:rPr>
          <w:szCs w:val="28"/>
        </w:rPr>
        <w:t xml:space="preserve"> самостоятельно </w:t>
      </w:r>
      <w:r w:rsidR="001A4669" w:rsidRPr="00631526">
        <w:rPr>
          <w:szCs w:val="28"/>
        </w:rPr>
        <w:t>на основе федеральных государственных образовательных</w:t>
      </w:r>
      <w:r w:rsidR="001A4669" w:rsidRPr="00D26771">
        <w:rPr>
          <w:szCs w:val="28"/>
        </w:rPr>
        <w:t xml:space="preserve"> стандартов и</w:t>
      </w:r>
      <w:r w:rsidR="00835AF2">
        <w:rPr>
          <w:szCs w:val="28"/>
        </w:rPr>
        <w:t xml:space="preserve"> федеральных государственных</w:t>
      </w:r>
      <w:r w:rsidR="001A4669" w:rsidRPr="00D26771">
        <w:rPr>
          <w:szCs w:val="28"/>
        </w:rPr>
        <w:t xml:space="preserve"> требований, примерных образовательных учебных программ, курсов, дисциплин. Образовательные программы реализуются через специфичные для каждого возраста обучающихся</w:t>
      </w:r>
      <w:r w:rsidR="00E91270">
        <w:rPr>
          <w:szCs w:val="28"/>
        </w:rPr>
        <w:t xml:space="preserve"> </w:t>
      </w:r>
      <w:r w:rsidR="001A4669" w:rsidRPr="00D26771">
        <w:rPr>
          <w:szCs w:val="28"/>
        </w:rPr>
        <w:t>виды деятельности.</w:t>
      </w:r>
    </w:p>
    <w:p w:rsidR="00DB7BA2" w:rsidRDefault="00DB7BA2" w:rsidP="00DB7BA2">
      <w:pPr>
        <w:pStyle w:val="BodyText2"/>
        <w:tabs>
          <w:tab w:val="left" w:pos="360"/>
          <w:tab w:val="left" w:pos="1080"/>
        </w:tabs>
        <w:spacing w:line="360" w:lineRule="auto"/>
        <w:ind w:firstLine="567"/>
        <w:rPr>
          <w:szCs w:val="28"/>
        </w:rPr>
      </w:pPr>
      <w:r>
        <w:rPr>
          <w:szCs w:val="28"/>
        </w:rPr>
        <w:t>Организация учебно-воспитательного процесса на ступени начального (общего) образования осуществляется на основе разработанной Учреждением и соответствующей федеральному государственному образовательному стандарту основной образовательной программы начального общего образования.</w:t>
      </w:r>
    </w:p>
    <w:p w:rsidR="001800C3" w:rsidRPr="00D26771" w:rsidRDefault="00DB7BA2" w:rsidP="00DB7BA2">
      <w:pPr>
        <w:pStyle w:val="BodyText2"/>
        <w:tabs>
          <w:tab w:val="left" w:pos="360"/>
          <w:tab w:val="left" w:pos="1080"/>
        </w:tabs>
        <w:spacing w:line="360" w:lineRule="auto"/>
        <w:ind w:firstLine="567"/>
        <w:rPr>
          <w:szCs w:val="28"/>
        </w:rPr>
      </w:pPr>
      <w:r>
        <w:rPr>
          <w:szCs w:val="28"/>
        </w:rPr>
        <w:t>3</w:t>
      </w:r>
      <w:r w:rsidR="003E60E1">
        <w:rPr>
          <w:szCs w:val="28"/>
        </w:rPr>
        <w:t>.2</w:t>
      </w:r>
      <w:r w:rsidR="00B05FEF" w:rsidRPr="001800C3">
        <w:rPr>
          <w:szCs w:val="28"/>
        </w:rPr>
        <w:t>.</w:t>
      </w:r>
      <w:r w:rsidR="003E60E1">
        <w:rPr>
          <w:szCs w:val="28"/>
        </w:rPr>
        <w:t xml:space="preserve">5. </w:t>
      </w:r>
      <w:r w:rsidR="001800C3" w:rsidRPr="00BD4210">
        <w:rPr>
          <w:szCs w:val="28"/>
        </w:rPr>
        <w:t>Годовой</w:t>
      </w:r>
      <w:r w:rsidR="00631526">
        <w:rPr>
          <w:szCs w:val="28"/>
        </w:rPr>
        <w:t xml:space="preserve"> </w:t>
      </w:r>
      <w:r w:rsidR="001800C3" w:rsidRPr="00BD4210">
        <w:rPr>
          <w:szCs w:val="28"/>
        </w:rPr>
        <w:t>календарный</w:t>
      </w:r>
      <w:r w:rsidR="00631526">
        <w:rPr>
          <w:szCs w:val="28"/>
        </w:rPr>
        <w:t xml:space="preserve"> </w:t>
      </w:r>
      <w:r w:rsidR="001800C3" w:rsidRPr="00BD4210">
        <w:rPr>
          <w:szCs w:val="28"/>
        </w:rPr>
        <w:t>учебный</w:t>
      </w:r>
      <w:r w:rsidR="00631526">
        <w:rPr>
          <w:szCs w:val="28"/>
        </w:rPr>
        <w:t xml:space="preserve"> </w:t>
      </w:r>
      <w:r w:rsidR="001800C3" w:rsidRPr="00BD4210">
        <w:rPr>
          <w:szCs w:val="28"/>
        </w:rPr>
        <w:t>график</w:t>
      </w:r>
      <w:r w:rsidR="001800C3" w:rsidRPr="00D7027A">
        <w:rPr>
          <w:szCs w:val="28"/>
        </w:rPr>
        <w:t xml:space="preserve"> разрабатывается и утверж</w:t>
      </w:r>
      <w:r w:rsidR="00631526">
        <w:rPr>
          <w:szCs w:val="28"/>
        </w:rPr>
        <w:softHyphen/>
      </w:r>
      <w:r w:rsidR="001800C3" w:rsidRPr="00D7027A">
        <w:rPr>
          <w:szCs w:val="28"/>
        </w:rPr>
        <w:t xml:space="preserve">дается Учреждением по согласованию с </w:t>
      </w:r>
      <w:r w:rsidR="00631526">
        <w:rPr>
          <w:szCs w:val="28"/>
        </w:rPr>
        <w:t>органом местного самоуправления</w:t>
      </w:r>
      <w:r w:rsidR="001800C3" w:rsidRPr="00336B91">
        <w:rPr>
          <w:szCs w:val="28"/>
        </w:rPr>
        <w:t>.</w:t>
      </w:r>
      <w:r w:rsidR="001800C3" w:rsidRPr="00D26771">
        <w:rPr>
          <w:szCs w:val="28"/>
        </w:rPr>
        <w:t xml:space="preserve"> </w:t>
      </w:r>
    </w:p>
    <w:p w:rsidR="001800C3" w:rsidRPr="00D26771" w:rsidRDefault="003E60E1" w:rsidP="00631526">
      <w:pPr>
        <w:pStyle w:val="BodyText2"/>
        <w:spacing w:line="360" w:lineRule="auto"/>
        <w:ind w:firstLine="567"/>
        <w:rPr>
          <w:szCs w:val="28"/>
        </w:rPr>
      </w:pPr>
      <w:r>
        <w:rPr>
          <w:szCs w:val="28"/>
        </w:rPr>
        <w:t>3.2</w:t>
      </w:r>
      <w:r w:rsidR="00B05FEF">
        <w:rPr>
          <w:szCs w:val="28"/>
        </w:rPr>
        <w:t>.</w:t>
      </w:r>
      <w:r>
        <w:rPr>
          <w:szCs w:val="28"/>
        </w:rPr>
        <w:t>6.</w:t>
      </w:r>
      <w:r w:rsidR="00B05FEF">
        <w:rPr>
          <w:szCs w:val="28"/>
        </w:rPr>
        <w:t xml:space="preserve"> </w:t>
      </w:r>
      <w:r w:rsidR="001800C3" w:rsidRPr="00D26771">
        <w:rPr>
          <w:szCs w:val="28"/>
        </w:rPr>
        <w:t xml:space="preserve">Обязательный минимум содержания основных образовательных программ, требования к уровню подготовки выпускников определяются государственными образовательными стандартами. </w:t>
      </w:r>
    </w:p>
    <w:p w:rsidR="00B05FEF" w:rsidRPr="00631526" w:rsidRDefault="001800C3" w:rsidP="009050BF">
      <w:pPr>
        <w:pStyle w:val="BodyText2"/>
        <w:tabs>
          <w:tab w:val="left" w:pos="360"/>
          <w:tab w:val="left" w:pos="1080"/>
        </w:tabs>
        <w:spacing w:line="360" w:lineRule="auto"/>
        <w:ind w:firstLine="567"/>
        <w:rPr>
          <w:szCs w:val="28"/>
        </w:rPr>
      </w:pPr>
      <w:r w:rsidRPr="00336B91">
        <w:rPr>
          <w:szCs w:val="28"/>
        </w:rPr>
        <w:t>3.</w:t>
      </w:r>
      <w:r w:rsidR="003E60E1">
        <w:rPr>
          <w:szCs w:val="28"/>
        </w:rPr>
        <w:t>2</w:t>
      </w:r>
      <w:r w:rsidRPr="00336B91">
        <w:rPr>
          <w:szCs w:val="28"/>
        </w:rPr>
        <w:t>.</w:t>
      </w:r>
      <w:r w:rsidR="003E60E1">
        <w:rPr>
          <w:szCs w:val="28"/>
        </w:rPr>
        <w:t>7.</w:t>
      </w:r>
      <w:r w:rsidRPr="00D26771">
        <w:rPr>
          <w:szCs w:val="28"/>
        </w:rPr>
        <w:t xml:space="preserve"> </w:t>
      </w:r>
      <w:r w:rsidR="00B05FEF" w:rsidRPr="00A9301A">
        <w:rPr>
          <w:szCs w:val="28"/>
        </w:rPr>
        <w:t>Учреждение самостоятельно выбирает формы, средства и методы</w:t>
      </w:r>
      <w:r w:rsidR="00B05FEF" w:rsidRPr="00D26771">
        <w:rPr>
          <w:szCs w:val="28"/>
        </w:rPr>
        <w:t xml:space="preserve"> обучения и вос</w:t>
      </w:r>
      <w:r w:rsidR="003E60E1">
        <w:rPr>
          <w:szCs w:val="28"/>
        </w:rPr>
        <w:t>питания, а также систему оценок;</w:t>
      </w:r>
      <w:r w:rsidR="00B05FEF" w:rsidRPr="00D26771">
        <w:rPr>
          <w:szCs w:val="28"/>
        </w:rPr>
        <w:t xml:space="preserve"> формы, порядок и пе</w:t>
      </w:r>
      <w:r w:rsidR="00E6131F">
        <w:rPr>
          <w:szCs w:val="28"/>
        </w:rPr>
        <w:softHyphen/>
      </w:r>
      <w:r w:rsidR="00B05FEF" w:rsidRPr="00D26771">
        <w:rPr>
          <w:szCs w:val="28"/>
        </w:rPr>
        <w:t>рио</w:t>
      </w:r>
      <w:r w:rsidR="00E6131F">
        <w:rPr>
          <w:szCs w:val="28"/>
        </w:rPr>
        <w:softHyphen/>
      </w:r>
      <w:r w:rsidR="00B05FEF" w:rsidRPr="00D26771">
        <w:rPr>
          <w:szCs w:val="28"/>
        </w:rPr>
        <w:t xml:space="preserve">дичность промежуточной аттестации обучающихся на каждой ступени в соответствии с </w:t>
      </w:r>
      <w:r w:rsidR="00B05FEF" w:rsidRPr="00631526">
        <w:rPr>
          <w:szCs w:val="28"/>
        </w:rPr>
        <w:t>Положением о промежуточной и итоговой атт</w:t>
      </w:r>
      <w:r w:rsidR="00B05FEF" w:rsidRPr="00631526">
        <w:rPr>
          <w:szCs w:val="28"/>
        </w:rPr>
        <w:t>е</w:t>
      </w:r>
      <w:r w:rsidR="00B05FEF" w:rsidRPr="00631526">
        <w:rPr>
          <w:szCs w:val="28"/>
        </w:rPr>
        <w:t>стации.</w:t>
      </w:r>
    </w:p>
    <w:p w:rsidR="00AB54C5" w:rsidRPr="00631526" w:rsidRDefault="0057669C" w:rsidP="009050BF">
      <w:pPr>
        <w:pStyle w:val="BodyText2"/>
        <w:tabs>
          <w:tab w:val="left" w:pos="0"/>
          <w:tab w:val="left" w:pos="360"/>
          <w:tab w:val="left" w:pos="1080"/>
        </w:tabs>
        <w:spacing w:line="360" w:lineRule="auto"/>
        <w:ind w:firstLine="567"/>
        <w:rPr>
          <w:szCs w:val="28"/>
        </w:rPr>
      </w:pPr>
      <w:r w:rsidRPr="00631526">
        <w:rPr>
          <w:szCs w:val="28"/>
        </w:rPr>
        <w:t>Формами проведения промежуточной аттестации могут являться: зачет, собеседование, защита реферата, защита творческой работы (проекта), тести</w:t>
      </w:r>
      <w:r w:rsidR="00E6131F">
        <w:rPr>
          <w:szCs w:val="28"/>
        </w:rPr>
        <w:softHyphen/>
      </w:r>
      <w:r w:rsidRPr="00631526">
        <w:rPr>
          <w:szCs w:val="28"/>
        </w:rPr>
        <w:t xml:space="preserve">рование, </w:t>
      </w:r>
      <w:r w:rsidRPr="00631526">
        <w:rPr>
          <w:szCs w:val="28"/>
        </w:rPr>
        <w:lastRenderedPageBreak/>
        <w:t>итоговая контрольная работа.</w:t>
      </w:r>
      <w:r w:rsidR="00AB54C5" w:rsidRPr="00631526">
        <w:rPr>
          <w:szCs w:val="28"/>
        </w:rPr>
        <w:t xml:space="preserve"> По решению Педагогического со</w:t>
      </w:r>
      <w:r w:rsidR="00E6131F">
        <w:rPr>
          <w:szCs w:val="28"/>
        </w:rPr>
        <w:softHyphen/>
      </w:r>
      <w:r w:rsidR="00AB54C5" w:rsidRPr="00631526">
        <w:rPr>
          <w:szCs w:val="28"/>
        </w:rPr>
        <w:t>ве</w:t>
      </w:r>
      <w:r w:rsidR="00E6131F">
        <w:rPr>
          <w:szCs w:val="28"/>
        </w:rPr>
        <w:softHyphen/>
      </w:r>
      <w:r w:rsidR="00AB54C5" w:rsidRPr="00631526">
        <w:rPr>
          <w:szCs w:val="28"/>
        </w:rPr>
        <w:t>та Учреждения</w:t>
      </w:r>
      <w:r w:rsidR="00E91270" w:rsidRPr="00631526">
        <w:rPr>
          <w:szCs w:val="28"/>
        </w:rPr>
        <w:t xml:space="preserve"> </w:t>
      </w:r>
      <w:r w:rsidR="00AB54C5" w:rsidRPr="00631526">
        <w:rPr>
          <w:szCs w:val="28"/>
        </w:rPr>
        <w:t>могут вводиться переводные экзамены.</w:t>
      </w:r>
    </w:p>
    <w:p w:rsidR="00AB54C5" w:rsidRPr="00D26771" w:rsidRDefault="00AB54C5" w:rsidP="009050BF">
      <w:pPr>
        <w:pStyle w:val="BodyText2"/>
        <w:tabs>
          <w:tab w:val="left" w:pos="0"/>
          <w:tab w:val="left" w:pos="360"/>
          <w:tab w:val="left" w:pos="1080"/>
        </w:tabs>
        <w:spacing w:line="360" w:lineRule="auto"/>
        <w:ind w:firstLine="567"/>
        <w:rPr>
          <w:szCs w:val="28"/>
        </w:rPr>
      </w:pPr>
      <w:r w:rsidRPr="00631526">
        <w:rPr>
          <w:szCs w:val="28"/>
        </w:rPr>
        <w:t>Сроки, порядок проведения промежуточной аттестации и переводны</w:t>
      </w:r>
      <w:r w:rsidR="00E6131F">
        <w:rPr>
          <w:szCs w:val="28"/>
        </w:rPr>
        <w:t>х</w:t>
      </w:r>
      <w:r w:rsidRPr="00631526">
        <w:rPr>
          <w:szCs w:val="28"/>
        </w:rPr>
        <w:t xml:space="preserve"> экзамен</w:t>
      </w:r>
      <w:r w:rsidR="00E6131F">
        <w:rPr>
          <w:szCs w:val="28"/>
        </w:rPr>
        <w:t>ов</w:t>
      </w:r>
      <w:r w:rsidRPr="00631526">
        <w:rPr>
          <w:szCs w:val="28"/>
        </w:rPr>
        <w:t xml:space="preserve"> устанавливаются</w:t>
      </w:r>
      <w:r w:rsidRPr="00D26771">
        <w:rPr>
          <w:szCs w:val="28"/>
        </w:rPr>
        <w:t xml:space="preserve"> </w:t>
      </w:r>
      <w:r w:rsidRPr="00BD4210">
        <w:rPr>
          <w:szCs w:val="28"/>
        </w:rPr>
        <w:t>годовым календарным учебным графиком</w:t>
      </w:r>
      <w:r w:rsidRPr="00D26771">
        <w:rPr>
          <w:szCs w:val="28"/>
        </w:rPr>
        <w:t>, утверж</w:t>
      </w:r>
      <w:r w:rsidR="00E6131F">
        <w:rPr>
          <w:szCs w:val="28"/>
        </w:rPr>
        <w:softHyphen/>
      </w:r>
      <w:r w:rsidRPr="00D26771">
        <w:rPr>
          <w:szCs w:val="28"/>
        </w:rPr>
        <w:t>даемым директором Учреждения.</w:t>
      </w:r>
      <w:r>
        <w:rPr>
          <w:szCs w:val="28"/>
        </w:rPr>
        <w:t xml:space="preserve"> </w:t>
      </w:r>
    </w:p>
    <w:p w:rsidR="00504407" w:rsidRDefault="00B05FEF" w:rsidP="009050BF">
      <w:pPr>
        <w:pStyle w:val="BodyText2"/>
        <w:tabs>
          <w:tab w:val="left" w:pos="0"/>
          <w:tab w:val="left" w:pos="360"/>
          <w:tab w:val="left" w:pos="1080"/>
        </w:tabs>
        <w:spacing w:line="360" w:lineRule="auto"/>
        <w:ind w:firstLine="567"/>
        <w:rPr>
          <w:szCs w:val="28"/>
          <w:lang w:eastAsia="ru-RU"/>
        </w:rPr>
      </w:pPr>
      <w:r>
        <w:t>3.</w:t>
      </w:r>
      <w:r w:rsidR="00A60422">
        <w:t>2</w:t>
      </w:r>
      <w:r>
        <w:t>.</w:t>
      </w:r>
      <w:r w:rsidR="00A60422">
        <w:t>8.</w:t>
      </w:r>
      <w:r w:rsidRPr="00D26771">
        <w:t xml:space="preserve"> </w:t>
      </w:r>
      <w:r w:rsidR="00504407" w:rsidRPr="00D26771">
        <w:rPr>
          <w:szCs w:val="28"/>
        </w:rPr>
        <w:t>Текущий контроль успеваемости обучающихся</w:t>
      </w:r>
      <w:r w:rsidR="003E60E1">
        <w:rPr>
          <w:szCs w:val="28"/>
        </w:rPr>
        <w:t xml:space="preserve"> во </w:t>
      </w:r>
      <w:r w:rsidR="003E60E1" w:rsidRPr="00881B67">
        <w:rPr>
          <w:szCs w:val="28"/>
        </w:rPr>
        <w:t>2-</w:t>
      </w:r>
      <w:r w:rsidR="00FE286E">
        <w:rPr>
          <w:szCs w:val="28"/>
        </w:rPr>
        <w:t>9</w:t>
      </w:r>
      <w:r w:rsidR="00E6131F">
        <w:rPr>
          <w:szCs w:val="28"/>
        </w:rPr>
        <w:t xml:space="preserve"> классах Учреждения </w:t>
      </w:r>
      <w:r w:rsidR="00504407" w:rsidRPr="00D26771">
        <w:rPr>
          <w:szCs w:val="28"/>
        </w:rPr>
        <w:t xml:space="preserve">осуществляется </w:t>
      </w:r>
      <w:r w:rsidR="00E6131F">
        <w:rPr>
          <w:szCs w:val="28"/>
        </w:rPr>
        <w:t>учителя</w:t>
      </w:r>
      <w:r w:rsidR="00A21F3E">
        <w:rPr>
          <w:szCs w:val="28"/>
        </w:rPr>
        <w:t>ми</w:t>
      </w:r>
      <w:r w:rsidR="00504407" w:rsidRPr="00D26771">
        <w:rPr>
          <w:szCs w:val="28"/>
        </w:rPr>
        <w:t xml:space="preserve"> </w:t>
      </w:r>
      <w:r w:rsidR="0063152B" w:rsidRPr="0016010F">
        <w:rPr>
          <w:szCs w:val="28"/>
        </w:rPr>
        <w:t xml:space="preserve">как качественно («зачтено» или «не зачтено»), так и </w:t>
      </w:r>
      <w:r w:rsidR="00504407" w:rsidRPr="0016010F">
        <w:rPr>
          <w:szCs w:val="28"/>
        </w:rPr>
        <w:t xml:space="preserve">по пятибалльной </w:t>
      </w:r>
      <w:r w:rsidR="00504407" w:rsidRPr="0016010F">
        <w:rPr>
          <w:szCs w:val="28"/>
          <w:lang w:eastAsia="ru-RU"/>
        </w:rPr>
        <w:t>системе</w:t>
      </w:r>
      <w:r w:rsidR="007C583E" w:rsidRPr="0016010F">
        <w:rPr>
          <w:szCs w:val="28"/>
          <w:lang w:eastAsia="ru-RU"/>
        </w:rPr>
        <w:t xml:space="preserve"> (мини</w:t>
      </w:r>
      <w:r w:rsidR="00E6131F" w:rsidRPr="0016010F">
        <w:rPr>
          <w:szCs w:val="28"/>
          <w:lang w:eastAsia="ru-RU"/>
        </w:rPr>
        <w:softHyphen/>
      </w:r>
      <w:r w:rsidR="007C583E" w:rsidRPr="0016010F">
        <w:rPr>
          <w:szCs w:val="28"/>
          <w:lang w:eastAsia="ru-RU"/>
        </w:rPr>
        <w:t>маль</w:t>
      </w:r>
      <w:r w:rsidR="00E6131F" w:rsidRPr="0016010F">
        <w:rPr>
          <w:szCs w:val="28"/>
          <w:lang w:eastAsia="ru-RU"/>
        </w:rPr>
        <w:softHyphen/>
      </w:r>
      <w:r w:rsidR="007C583E" w:rsidRPr="0016010F">
        <w:rPr>
          <w:szCs w:val="28"/>
          <w:lang w:eastAsia="ru-RU"/>
        </w:rPr>
        <w:t>ный балл</w:t>
      </w:r>
      <w:r w:rsidR="00E6131F" w:rsidRPr="0016010F">
        <w:rPr>
          <w:szCs w:val="28"/>
          <w:lang w:eastAsia="ru-RU"/>
        </w:rPr>
        <w:t xml:space="preserve"> </w:t>
      </w:r>
      <w:r w:rsidR="007C583E" w:rsidRPr="0016010F">
        <w:rPr>
          <w:szCs w:val="28"/>
          <w:lang w:eastAsia="ru-RU"/>
        </w:rPr>
        <w:t>-</w:t>
      </w:r>
      <w:r w:rsidR="00E6131F" w:rsidRPr="0016010F">
        <w:rPr>
          <w:szCs w:val="28"/>
          <w:lang w:eastAsia="ru-RU"/>
        </w:rPr>
        <w:t xml:space="preserve"> </w:t>
      </w:r>
      <w:r w:rsidR="007C583E" w:rsidRPr="0016010F">
        <w:rPr>
          <w:szCs w:val="28"/>
          <w:lang w:eastAsia="ru-RU"/>
        </w:rPr>
        <w:t>1, максимальный</w:t>
      </w:r>
      <w:r w:rsidR="007C583E" w:rsidRPr="007C583E">
        <w:rPr>
          <w:szCs w:val="28"/>
          <w:lang w:eastAsia="ru-RU"/>
        </w:rPr>
        <w:t xml:space="preserve"> балл</w:t>
      </w:r>
      <w:r w:rsidR="00E6131F">
        <w:rPr>
          <w:szCs w:val="28"/>
          <w:lang w:eastAsia="ru-RU"/>
        </w:rPr>
        <w:t xml:space="preserve"> </w:t>
      </w:r>
      <w:r w:rsidR="007C583E" w:rsidRPr="007C583E">
        <w:rPr>
          <w:szCs w:val="28"/>
          <w:lang w:eastAsia="ru-RU"/>
        </w:rPr>
        <w:t>-</w:t>
      </w:r>
      <w:r w:rsidR="00E6131F">
        <w:rPr>
          <w:szCs w:val="28"/>
          <w:lang w:eastAsia="ru-RU"/>
        </w:rPr>
        <w:t xml:space="preserve"> </w:t>
      </w:r>
      <w:r w:rsidR="007C583E" w:rsidRPr="007C583E">
        <w:rPr>
          <w:szCs w:val="28"/>
          <w:lang w:eastAsia="ru-RU"/>
        </w:rPr>
        <w:t>5).</w:t>
      </w:r>
      <w:r w:rsidR="00E6131F">
        <w:rPr>
          <w:szCs w:val="28"/>
          <w:lang w:eastAsia="ru-RU"/>
        </w:rPr>
        <w:t xml:space="preserve"> В процессе обучения учащихся 2-9 классов выставляются промежуточные оценки по 5-балльной системе за освоение учебн</w:t>
      </w:r>
      <w:r w:rsidR="003E60E1">
        <w:rPr>
          <w:szCs w:val="28"/>
          <w:lang w:eastAsia="ru-RU"/>
        </w:rPr>
        <w:t>ых дисциплин за каждый триместр</w:t>
      </w:r>
      <w:r w:rsidR="00FE286E">
        <w:rPr>
          <w:szCs w:val="28"/>
          <w:lang w:eastAsia="ru-RU"/>
        </w:rPr>
        <w:t xml:space="preserve">. </w:t>
      </w:r>
      <w:r w:rsidR="00E6131F">
        <w:rPr>
          <w:szCs w:val="28"/>
          <w:lang w:eastAsia="ru-RU"/>
        </w:rPr>
        <w:t>В конце учебного года выставляются годовые оценки (промежуточные итоговые оценки) по 5-балльной системе на основании оценок, полученных обучающимися при прохождении промежуточной аттестации, а также на основании промежуточ</w:t>
      </w:r>
      <w:r w:rsidR="00E6131F">
        <w:rPr>
          <w:szCs w:val="28"/>
          <w:lang w:eastAsia="ru-RU"/>
        </w:rPr>
        <w:softHyphen/>
        <w:t>ных оценок успеваемости, выставленных за триместры</w:t>
      </w:r>
      <w:r w:rsidR="00E6131F" w:rsidRPr="004617BE">
        <w:rPr>
          <w:szCs w:val="28"/>
          <w:lang w:eastAsia="ru-RU"/>
        </w:rPr>
        <w:t>.</w:t>
      </w:r>
      <w:r w:rsidR="00E6131F">
        <w:rPr>
          <w:szCs w:val="28"/>
          <w:lang w:eastAsia="ru-RU"/>
        </w:rPr>
        <w:t xml:space="preserve"> Обучающимся первых классов оценки не выставляются.</w:t>
      </w:r>
    </w:p>
    <w:p w:rsidR="00504407" w:rsidRPr="00D26771" w:rsidRDefault="00A60422" w:rsidP="009050BF">
      <w:pPr>
        <w:pStyle w:val="BodyText2"/>
        <w:tabs>
          <w:tab w:val="left" w:pos="0"/>
          <w:tab w:val="left" w:pos="360"/>
          <w:tab w:val="left" w:pos="1080"/>
        </w:tabs>
        <w:spacing w:line="360" w:lineRule="auto"/>
        <w:ind w:firstLine="567"/>
        <w:rPr>
          <w:szCs w:val="28"/>
        </w:rPr>
      </w:pPr>
      <w:r>
        <w:rPr>
          <w:szCs w:val="28"/>
        </w:rPr>
        <w:t>3.2</w:t>
      </w:r>
      <w:r w:rsidR="00B05FEF" w:rsidRPr="00504407">
        <w:rPr>
          <w:szCs w:val="28"/>
        </w:rPr>
        <w:t>.</w:t>
      </w:r>
      <w:r>
        <w:rPr>
          <w:szCs w:val="28"/>
        </w:rPr>
        <w:t>9.</w:t>
      </w:r>
      <w:r w:rsidR="00E91270">
        <w:rPr>
          <w:szCs w:val="28"/>
        </w:rPr>
        <w:t xml:space="preserve"> </w:t>
      </w:r>
      <w:r w:rsidR="00835AF2">
        <w:rPr>
          <w:szCs w:val="28"/>
        </w:rPr>
        <w:t>Обучающиеся, успешно о</w:t>
      </w:r>
      <w:r w:rsidR="00504407" w:rsidRPr="00D26771">
        <w:rPr>
          <w:szCs w:val="28"/>
        </w:rPr>
        <w:t>своившие в полном объеме образователь</w:t>
      </w:r>
      <w:r w:rsidR="00E6131F">
        <w:rPr>
          <w:szCs w:val="28"/>
        </w:rPr>
        <w:softHyphen/>
      </w:r>
      <w:r w:rsidR="00504407" w:rsidRPr="00D26771">
        <w:rPr>
          <w:szCs w:val="28"/>
        </w:rPr>
        <w:t xml:space="preserve">ные программы учебного года, </w:t>
      </w:r>
      <w:r w:rsidR="00881B67">
        <w:rPr>
          <w:szCs w:val="28"/>
        </w:rPr>
        <w:t xml:space="preserve"> а также </w:t>
      </w:r>
      <w:r w:rsidR="00504407" w:rsidRPr="00D26771">
        <w:rPr>
          <w:szCs w:val="28"/>
        </w:rPr>
        <w:t xml:space="preserve">успешно сдавшие переводные или итоговые экзамены, переводятся в следующий класс приказом директора по </w:t>
      </w:r>
      <w:r w:rsidR="00F90093">
        <w:rPr>
          <w:szCs w:val="28"/>
        </w:rPr>
        <w:t>решению</w:t>
      </w:r>
      <w:r w:rsidR="00504407" w:rsidRPr="00D26771">
        <w:rPr>
          <w:szCs w:val="28"/>
        </w:rPr>
        <w:t xml:space="preserve"> Педагогического </w:t>
      </w:r>
      <w:r w:rsidR="00504407" w:rsidRPr="00783C1D">
        <w:rPr>
          <w:szCs w:val="28"/>
        </w:rPr>
        <w:t>совета</w:t>
      </w:r>
      <w:r w:rsidR="00504407">
        <w:rPr>
          <w:szCs w:val="28"/>
        </w:rPr>
        <w:t xml:space="preserve"> Учреждения</w:t>
      </w:r>
      <w:r w:rsidR="00504407" w:rsidRPr="00D26771">
        <w:rPr>
          <w:szCs w:val="28"/>
        </w:rPr>
        <w:t>.</w:t>
      </w:r>
    </w:p>
    <w:p w:rsidR="00B05FEF" w:rsidRPr="00D26771" w:rsidRDefault="005B528D" w:rsidP="009050BF">
      <w:pPr>
        <w:pStyle w:val="ConsPlusNormal"/>
        <w:tabs>
          <w:tab w:val="left" w:pos="360"/>
          <w:tab w:val="left" w:pos="108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B05FEF">
        <w:rPr>
          <w:rFonts w:ascii="Times New Roman" w:hAnsi="Times New Roman" w:cs="Times New Roman"/>
          <w:sz w:val="28"/>
          <w:szCs w:val="28"/>
        </w:rPr>
        <w:t>.</w:t>
      </w:r>
      <w:r>
        <w:rPr>
          <w:rFonts w:ascii="Times New Roman" w:hAnsi="Times New Roman" w:cs="Times New Roman"/>
          <w:sz w:val="28"/>
          <w:szCs w:val="28"/>
        </w:rPr>
        <w:t>10.</w:t>
      </w:r>
      <w:r w:rsidR="00B05FEF" w:rsidRPr="00D26771">
        <w:rPr>
          <w:rFonts w:ascii="Times New Roman" w:hAnsi="Times New Roman" w:cs="Times New Roman"/>
          <w:sz w:val="28"/>
          <w:szCs w:val="28"/>
        </w:rPr>
        <w:t xml:space="preserve"> Обучающиеся переводного класса, имеющие по всем предметам, изучавшимся в этом классе, </w:t>
      </w:r>
      <w:r w:rsidR="00225BB4">
        <w:rPr>
          <w:rFonts w:ascii="Times New Roman" w:hAnsi="Times New Roman" w:cs="Times New Roman"/>
          <w:sz w:val="28"/>
          <w:szCs w:val="28"/>
        </w:rPr>
        <w:t>триместров</w:t>
      </w:r>
      <w:r w:rsidR="00B05FEF" w:rsidRPr="00D26771">
        <w:rPr>
          <w:rFonts w:ascii="Times New Roman" w:hAnsi="Times New Roman" w:cs="Times New Roman"/>
          <w:sz w:val="28"/>
          <w:szCs w:val="28"/>
        </w:rPr>
        <w:t xml:space="preserve">ые и годовые отметки </w:t>
      </w:r>
      <w:r w:rsidR="00225BB4">
        <w:rPr>
          <w:rFonts w:ascii="Times New Roman" w:hAnsi="Times New Roman" w:cs="Times New Roman"/>
          <w:sz w:val="28"/>
          <w:szCs w:val="28"/>
        </w:rPr>
        <w:t>«</w:t>
      </w:r>
      <w:r w:rsidR="00B05FEF" w:rsidRPr="00D26771">
        <w:rPr>
          <w:rFonts w:ascii="Times New Roman" w:hAnsi="Times New Roman" w:cs="Times New Roman"/>
          <w:sz w:val="28"/>
          <w:szCs w:val="28"/>
        </w:rPr>
        <w:t>5</w:t>
      </w:r>
      <w:r w:rsidR="00225BB4">
        <w:rPr>
          <w:rFonts w:ascii="Times New Roman" w:hAnsi="Times New Roman" w:cs="Times New Roman"/>
          <w:sz w:val="28"/>
          <w:szCs w:val="28"/>
        </w:rPr>
        <w:t>»</w:t>
      </w:r>
      <w:r w:rsidR="00B05FEF" w:rsidRPr="00D26771">
        <w:rPr>
          <w:rFonts w:ascii="Times New Roman" w:hAnsi="Times New Roman" w:cs="Times New Roman"/>
          <w:sz w:val="28"/>
          <w:szCs w:val="28"/>
        </w:rPr>
        <w:t>, награждают</w:t>
      </w:r>
      <w:r w:rsidR="00225BB4">
        <w:rPr>
          <w:rFonts w:ascii="Times New Roman" w:hAnsi="Times New Roman" w:cs="Times New Roman"/>
          <w:sz w:val="28"/>
          <w:szCs w:val="28"/>
        </w:rPr>
        <w:softHyphen/>
      </w:r>
      <w:r w:rsidR="00B05FEF" w:rsidRPr="00D26771">
        <w:rPr>
          <w:rFonts w:ascii="Times New Roman" w:hAnsi="Times New Roman" w:cs="Times New Roman"/>
          <w:sz w:val="28"/>
          <w:szCs w:val="28"/>
        </w:rPr>
        <w:t xml:space="preserve">ся похвальным листом </w:t>
      </w:r>
      <w:r w:rsidR="00225BB4">
        <w:rPr>
          <w:rFonts w:ascii="Times New Roman" w:hAnsi="Times New Roman" w:cs="Times New Roman"/>
          <w:sz w:val="28"/>
          <w:szCs w:val="28"/>
        </w:rPr>
        <w:t>«</w:t>
      </w:r>
      <w:r w:rsidR="00B05FEF" w:rsidRPr="004A246B">
        <w:rPr>
          <w:rFonts w:ascii="Times New Roman" w:hAnsi="Times New Roman" w:cs="Times New Roman"/>
          <w:sz w:val="28"/>
          <w:szCs w:val="28"/>
        </w:rPr>
        <w:t>За отличные успехи в учении</w:t>
      </w:r>
      <w:r w:rsidR="00225BB4">
        <w:rPr>
          <w:rFonts w:ascii="Times New Roman" w:hAnsi="Times New Roman" w:cs="Times New Roman"/>
          <w:sz w:val="28"/>
          <w:szCs w:val="28"/>
        </w:rPr>
        <w:t>»</w:t>
      </w:r>
      <w:r w:rsidR="00B05FEF" w:rsidRPr="004A246B">
        <w:rPr>
          <w:rFonts w:ascii="Times New Roman" w:hAnsi="Times New Roman" w:cs="Times New Roman"/>
          <w:sz w:val="28"/>
          <w:szCs w:val="28"/>
        </w:rPr>
        <w:t>.</w:t>
      </w:r>
    </w:p>
    <w:p w:rsidR="00B05FEF" w:rsidRDefault="005B528D" w:rsidP="009050BF">
      <w:pPr>
        <w:pStyle w:val="BodyText2"/>
        <w:tabs>
          <w:tab w:val="left" w:pos="0"/>
          <w:tab w:val="left" w:pos="360"/>
          <w:tab w:val="left" w:pos="1080"/>
        </w:tabs>
        <w:spacing w:line="360" w:lineRule="auto"/>
        <w:ind w:firstLine="567"/>
        <w:rPr>
          <w:szCs w:val="28"/>
        </w:rPr>
      </w:pPr>
      <w:r>
        <w:rPr>
          <w:szCs w:val="28"/>
        </w:rPr>
        <w:t>3.2</w:t>
      </w:r>
      <w:r w:rsidR="00B05FEF">
        <w:rPr>
          <w:szCs w:val="28"/>
        </w:rPr>
        <w:t>.</w:t>
      </w:r>
      <w:r>
        <w:rPr>
          <w:szCs w:val="28"/>
        </w:rPr>
        <w:t>11.</w:t>
      </w:r>
      <w:r w:rsidR="00E91270">
        <w:rPr>
          <w:szCs w:val="28"/>
        </w:rPr>
        <w:t xml:space="preserve"> </w:t>
      </w:r>
      <w:r w:rsidR="00B05FEF" w:rsidRPr="00D26771">
        <w:rPr>
          <w:szCs w:val="28"/>
        </w:rPr>
        <w:t xml:space="preserve">На основании решения Педагогического совета Учреждения в следующий класс могут быть условно переведены обучающиеся, имеющие по итогам учебного года академическую задолженность по </w:t>
      </w:r>
      <w:r w:rsidR="00B05FEF">
        <w:rPr>
          <w:szCs w:val="28"/>
        </w:rPr>
        <w:t xml:space="preserve">одному </w:t>
      </w:r>
      <w:r w:rsidR="00B05FEF" w:rsidRPr="00D26771">
        <w:rPr>
          <w:szCs w:val="28"/>
        </w:rPr>
        <w:t>предмету.</w:t>
      </w:r>
    </w:p>
    <w:p w:rsidR="00B05FEF" w:rsidRPr="00045498" w:rsidRDefault="00B05FEF" w:rsidP="009050BF">
      <w:pPr>
        <w:pStyle w:val="BodyText2"/>
        <w:tabs>
          <w:tab w:val="left" w:pos="0"/>
          <w:tab w:val="left" w:pos="360"/>
          <w:tab w:val="left" w:pos="1080"/>
        </w:tabs>
        <w:spacing w:line="360" w:lineRule="auto"/>
        <w:ind w:firstLine="567"/>
        <w:rPr>
          <w:szCs w:val="28"/>
        </w:rPr>
      </w:pPr>
      <w:r w:rsidRPr="00045498">
        <w:rPr>
          <w:szCs w:val="28"/>
        </w:rPr>
        <w:t xml:space="preserve">Обучающиеся обязаны ликвидировать академическую задолженность в течение следующего учебного года, </w:t>
      </w:r>
      <w:r w:rsidRPr="004A246B">
        <w:rPr>
          <w:szCs w:val="28"/>
        </w:rPr>
        <w:t>Учреждение</w:t>
      </w:r>
      <w:r w:rsidRPr="00045498">
        <w:rPr>
          <w:szCs w:val="28"/>
        </w:rPr>
        <w:t xml:space="preserve"> обязан</w:t>
      </w:r>
      <w:r>
        <w:rPr>
          <w:szCs w:val="28"/>
        </w:rPr>
        <w:t>о</w:t>
      </w:r>
      <w:r w:rsidRPr="00045498">
        <w:rPr>
          <w:szCs w:val="28"/>
        </w:rPr>
        <w:t xml:space="preserve"> создать условия обучающимся для ликвидации этой задолженности и обеспечить контроль за своевременностью ее ликвидации.</w:t>
      </w:r>
    </w:p>
    <w:p w:rsidR="00B05FEF" w:rsidRPr="00D26771" w:rsidRDefault="00B05FEF" w:rsidP="009050BF">
      <w:pPr>
        <w:pStyle w:val="BodyText2"/>
        <w:tabs>
          <w:tab w:val="left" w:pos="360"/>
          <w:tab w:val="left" w:pos="1080"/>
        </w:tabs>
        <w:spacing w:line="360" w:lineRule="auto"/>
        <w:ind w:firstLine="567"/>
        <w:rPr>
          <w:szCs w:val="28"/>
        </w:rPr>
      </w:pPr>
      <w:r>
        <w:rPr>
          <w:szCs w:val="28"/>
        </w:rPr>
        <w:lastRenderedPageBreak/>
        <w:t>3.</w:t>
      </w:r>
      <w:r w:rsidR="005B528D">
        <w:rPr>
          <w:szCs w:val="28"/>
        </w:rPr>
        <w:t>2</w:t>
      </w:r>
      <w:r>
        <w:rPr>
          <w:szCs w:val="28"/>
        </w:rPr>
        <w:t>.</w:t>
      </w:r>
      <w:r w:rsidR="005B528D">
        <w:rPr>
          <w:szCs w:val="28"/>
        </w:rPr>
        <w:t>12.</w:t>
      </w:r>
      <w:r w:rsidRPr="00D26771">
        <w:rPr>
          <w:szCs w:val="28"/>
        </w:rPr>
        <w:t xml:space="preserve"> В случае несогласия обучающегося и </w:t>
      </w:r>
      <w:r>
        <w:rPr>
          <w:szCs w:val="28"/>
        </w:rPr>
        <w:t>(</w:t>
      </w:r>
      <w:r w:rsidRPr="00D26771">
        <w:rPr>
          <w:szCs w:val="28"/>
        </w:rPr>
        <w:t>или</w:t>
      </w:r>
      <w:r>
        <w:rPr>
          <w:szCs w:val="28"/>
        </w:rPr>
        <w:t>)</w:t>
      </w:r>
      <w:r w:rsidRPr="00D26771">
        <w:rPr>
          <w:szCs w:val="28"/>
        </w:rPr>
        <w:t xml:space="preserve"> его родителей (законных представителей) с годовой (итоговой) оценкой, обучающемуся предоставляется возможность сдать экзамен по соответствующему предмету комиссии, </w:t>
      </w:r>
      <w:r w:rsidRPr="006A1824">
        <w:rPr>
          <w:szCs w:val="28"/>
        </w:rPr>
        <w:t xml:space="preserve">образованной </w:t>
      </w:r>
      <w:r w:rsidR="006A1824" w:rsidRPr="006A1824">
        <w:rPr>
          <w:szCs w:val="28"/>
        </w:rPr>
        <w:t xml:space="preserve">по решению </w:t>
      </w:r>
      <w:r w:rsidRPr="006A1824">
        <w:rPr>
          <w:szCs w:val="28"/>
        </w:rPr>
        <w:t>Педагогическ</w:t>
      </w:r>
      <w:r w:rsidR="006A1824" w:rsidRPr="006A1824">
        <w:rPr>
          <w:szCs w:val="28"/>
        </w:rPr>
        <w:t>ого</w:t>
      </w:r>
      <w:r w:rsidRPr="006A1824">
        <w:rPr>
          <w:szCs w:val="28"/>
        </w:rPr>
        <w:t xml:space="preserve"> совет</w:t>
      </w:r>
      <w:r w:rsidR="006A1824" w:rsidRPr="006A1824">
        <w:rPr>
          <w:szCs w:val="28"/>
        </w:rPr>
        <w:t>а</w:t>
      </w:r>
      <w:r w:rsidRPr="006A1824">
        <w:rPr>
          <w:szCs w:val="28"/>
        </w:rPr>
        <w:t xml:space="preserve"> Учреждения.</w:t>
      </w:r>
    </w:p>
    <w:p w:rsidR="00B05FEF" w:rsidRDefault="00B05FEF" w:rsidP="009050BF">
      <w:pPr>
        <w:pStyle w:val="12"/>
        <w:spacing w:line="360" w:lineRule="auto"/>
        <w:ind w:firstLine="567"/>
        <w:jc w:val="both"/>
        <w:rPr>
          <w:rFonts w:ascii="Times New Roman" w:hAnsi="Times New Roman"/>
          <w:sz w:val="28"/>
          <w:szCs w:val="28"/>
        </w:rPr>
      </w:pPr>
      <w:r>
        <w:rPr>
          <w:rFonts w:ascii="Times New Roman" w:hAnsi="Times New Roman"/>
          <w:sz w:val="28"/>
          <w:szCs w:val="28"/>
        </w:rPr>
        <w:t>3.</w:t>
      </w:r>
      <w:r w:rsidR="005B528D">
        <w:rPr>
          <w:rFonts w:ascii="Times New Roman" w:hAnsi="Times New Roman"/>
          <w:sz w:val="28"/>
          <w:szCs w:val="28"/>
        </w:rPr>
        <w:t>2</w:t>
      </w:r>
      <w:r w:rsidRPr="00D26771">
        <w:rPr>
          <w:rFonts w:ascii="Times New Roman" w:hAnsi="Times New Roman"/>
          <w:sz w:val="28"/>
          <w:szCs w:val="28"/>
        </w:rPr>
        <w:t>.</w:t>
      </w:r>
      <w:r w:rsidR="005B528D">
        <w:rPr>
          <w:rFonts w:ascii="Times New Roman" w:hAnsi="Times New Roman"/>
          <w:sz w:val="28"/>
          <w:szCs w:val="28"/>
        </w:rPr>
        <w:t>13.</w:t>
      </w:r>
      <w:r w:rsidRPr="00D26771">
        <w:rPr>
          <w:rFonts w:ascii="Times New Roman" w:hAnsi="Times New Roman"/>
          <w:sz w:val="28"/>
          <w:szCs w:val="28"/>
        </w:rPr>
        <w:t xml:space="preserve"> Обучающиеся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 по усмотрению родителей (законных представителей) остаются на повторное обучение, переводятся в классы компенсирующего обучения или продолжают получать образование в иных формах.</w:t>
      </w:r>
    </w:p>
    <w:p w:rsidR="00295D8F" w:rsidRPr="00D26771" w:rsidRDefault="00B05FEF" w:rsidP="009050BF">
      <w:pPr>
        <w:pStyle w:val="BodyText2"/>
        <w:tabs>
          <w:tab w:val="left" w:pos="0"/>
          <w:tab w:val="left" w:pos="360"/>
          <w:tab w:val="left" w:pos="1080"/>
        </w:tabs>
        <w:spacing w:line="360" w:lineRule="auto"/>
        <w:ind w:firstLine="567"/>
        <w:rPr>
          <w:szCs w:val="28"/>
        </w:rPr>
      </w:pPr>
      <w:r>
        <w:rPr>
          <w:szCs w:val="28"/>
        </w:rPr>
        <w:t>3.</w:t>
      </w:r>
      <w:r w:rsidR="0063152B">
        <w:rPr>
          <w:szCs w:val="28"/>
        </w:rPr>
        <w:t>2</w:t>
      </w:r>
      <w:r w:rsidRPr="00D26771">
        <w:rPr>
          <w:szCs w:val="28"/>
        </w:rPr>
        <w:t>.</w:t>
      </w:r>
      <w:r w:rsidR="0063152B">
        <w:rPr>
          <w:szCs w:val="28"/>
        </w:rPr>
        <w:t>14.</w:t>
      </w:r>
      <w:r w:rsidRPr="00D26771">
        <w:rPr>
          <w:szCs w:val="28"/>
        </w:rPr>
        <w:t xml:space="preserve"> </w:t>
      </w:r>
      <w:r w:rsidRPr="00D26771">
        <w:rPr>
          <w:szCs w:val="28"/>
        </w:rPr>
        <w:tab/>
      </w:r>
      <w:r w:rsidR="00FE59D2">
        <w:rPr>
          <w:szCs w:val="28"/>
        </w:rPr>
        <w:t>Обучающиеся, не о</w:t>
      </w:r>
      <w:r w:rsidR="00295D8F" w:rsidRPr="00D26771">
        <w:rPr>
          <w:szCs w:val="28"/>
        </w:rPr>
        <w:t>своившие общеобразовательную программу предыдущего уровня, не допускаются к обучению на следующей ступени общего образования.</w:t>
      </w:r>
    </w:p>
    <w:p w:rsidR="004617BE" w:rsidRDefault="00B05FEF" w:rsidP="009050BF">
      <w:pPr>
        <w:pStyle w:val="BodyText2"/>
        <w:tabs>
          <w:tab w:val="left" w:pos="0"/>
          <w:tab w:val="left" w:pos="360"/>
          <w:tab w:val="left" w:pos="1080"/>
        </w:tabs>
        <w:spacing w:line="360" w:lineRule="auto"/>
        <w:ind w:firstLine="567"/>
        <w:rPr>
          <w:szCs w:val="28"/>
        </w:rPr>
      </w:pPr>
      <w:r>
        <w:rPr>
          <w:szCs w:val="28"/>
        </w:rPr>
        <w:t>3.</w:t>
      </w:r>
      <w:r w:rsidR="0063152B">
        <w:rPr>
          <w:szCs w:val="28"/>
        </w:rPr>
        <w:t>2</w:t>
      </w:r>
      <w:r w:rsidRPr="00D26771">
        <w:rPr>
          <w:szCs w:val="28"/>
        </w:rPr>
        <w:t>.</w:t>
      </w:r>
      <w:r w:rsidR="0063152B">
        <w:rPr>
          <w:szCs w:val="28"/>
        </w:rPr>
        <w:t>15.</w:t>
      </w:r>
      <w:r w:rsidRPr="00D26771">
        <w:rPr>
          <w:szCs w:val="28"/>
        </w:rPr>
        <w:tab/>
      </w:r>
      <w:r w:rsidRPr="00EE390E">
        <w:rPr>
          <w:szCs w:val="28"/>
        </w:rPr>
        <w:t>Освоение образоват</w:t>
      </w:r>
      <w:r w:rsidR="00225BB4">
        <w:rPr>
          <w:szCs w:val="28"/>
        </w:rPr>
        <w:t>ельных программ основного общего</w:t>
      </w:r>
      <w:r w:rsidRPr="00EE390E">
        <w:rPr>
          <w:szCs w:val="28"/>
        </w:rPr>
        <w:t xml:space="preserve"> образования завершается обязательной итоговой аттестацией обучающихся. В </w:t>
      </w:r>
      <w:r>
        <w:rPr>
          <w:szCs w:val="28"/>
        </w:rPr>
        <w:t>Учреждении</w:t>
      </w:r>
      <w:r w:rsidRPr="00EE390E">
        <w:rPr>
          <w:szCs w:val="28"/>
        </w:rPr>
        <w:t>, имеющ</w:t>
      </w:r>
      <w:r>
        <w:rPr>
          <w:szCs w:val="28"/>
        </w:rPr>
        <w:t>ем</w:t>
      </w:r>
      <w:r w:rsidRPr="00EE390E">
        <w:rPr>
          <w:szCs w:val="28"/>
        </w:rPr>
        <w:t xml:space="preserve"> государственную аккредитацию, освоение указанных образовательных программ завершается обязательной государственной (итоговой) аттестацией обучающихся.</w:t>
      </w:r>
      <w:r>
        <w:rPr>
          <w:szCs w:val="28"/>
        </w:rPr>
        <w:t xml:space="preserve"> </w:t>
      </w:r>
    </w:p>
    <w:p w:rsidR="00B05FEF" w:rsidRPr="00D26771" w:rsidRDefault="00B05FEF" w:rsidP="009050BF">
      <w:pPr>
        <w:pStyle w:val="BodyText2"/>
        <w:tabs>
          <w:tab w:val="left" w:pos="0"/>
          <w:tab w:val="left" w:pos="360"/>
          <w:tab w:val="left" w:pos="1080"/>
        </w:tabs>
        <w:spacing w:line="360" w:lineRule="auto"/>
        <w:ind w:firstLine="567"/>
        <w:rPr>
          <w:szCs w:val="28"/>
        </w:rPr>
      </w:pPr>
      <w:r w:rsidRPr="00D26771">
        <w:rPr>
          <w:szCs w:val="28"/>
        </w:rPr>
        <w:t xml:space="preserve">Порядок проведения государственной (итоговой) аттестации выпускников определяется федеральными и </w:t>
      </w:r>
      <w:r>
        <w:rPr>
          <w:szCs w:val="28"/>
        </w:rPr>
        <w:t>региональ</w:t>
      </w:r>
      <w:r w:rsidR="001A314E">
        <w:rPr>
          <w:szCs w:val="28"/>
        </w:rPr>
        <w:softHyphen/>
      </w:r>
      <w:r>
        <w:rPr>
          <w:szCs w:val="28"/>
        </w:rPr>
        <w:t>ны</w:t>
      </w:r>
      <w:r w:rsidR="001A314E">
        <w:rPr>
          <w:szCs w:val="28"/>
        </w:rPr>
        <w:softHyphen/>
      </w:r>
      <w:r>
        <w:rPr>
          <w:szCs w:val="28"/>
        </w:rPr>
        <w:t>ми</w:t>
      </w:r>
      <w:r w:rsidRPr="00D26771">
        <w:rPr>
          <w:szCs w:val="28"/>
        </w:rPr>
        <w:t xml:space="preserve"> нормативными правовыми актами.</w:t>
      </w:r>
    </w:p>
    <w:p w:rsidR="00B05FEF" w:rsidRPr="00D26771" w:rsidRDefault="00B05FEF" w:rsidP="009050BF">
      <w:pPr>
        <w:pStyle w:val="BodyText2"/>
        <w:tabs>
          <w:tab w:val="left" w:pos="0"/>
          <w:tab w:val="left" w:pos="360"/>
          <w:tab w:val="left" w:pos="1080"/>
        </w:tabs>
        <w:spacing w:line="360" w:lineRule="auto"/>
        <w:ind w:firstLine="567"/>
        <w:rPr>
          <w:szCs w:val="28"/>
        </w:rPr>
      </w:pPr>
      <w:r w:rsidRPr="006A1824">
        <w:rPr>
          <w:szCs w:val="28"/>
        </w:rPr>
        <w:t>3.</w:t>
      </w:r>
      <w:r w:rsidR="00382844">
        <w:rPr>
          <w:szCs w:val="28"/>
        </w:rPr>
        <w:t>2</w:t>
      </w:r>
      <w:r w:rsidRPr="006A1824">
        <w:rPr>
          <w:szCs w:val="28"/>
        </w:rPr>
        <w:t>.</w:t>
      </w:r>
      <w:r w:rsidR="00382844">
        <w:rPr>
          <w:szCs w:val="28"/>
        </w:rPr>
        <w:t>16.</w:t>
      </w:r>
      <w:r w:rsidRPr="00D26771">
        <w:rPr>
          <w:szCs w:val="28"/>
        </w:rPr>
        <w:tab/>
        <w:t>Выпускникам Учреждения после прохождения ими государствен</w:t>
      </w:r>
      <w:r w:rsidR="001A314E">
        <w:rPr>
          <w:szCs w:val="28"/>
        </w:rPr>
        <w:softHyphen/>
      </w:r>
      <w:r w:rsidRPr="00D26771">
        <w:rPr>
          <w:szCs w:val="28"/>
        </w:rPr>
        <w:t>ной (итоговой) аттестации</w:t>
      </w:r>
      <w:r w:rsidR="00E91270">
        <w:rPr>
          <w:szCs w:val="28"/>
        </w:rPr>
        <w:t xml:space="preserve"> </w:t>
      </w:r>
      <w:r w:rsidRPr="00D26771">
        <w:rPr>
          <w:szCs w:val="28"/>
        </w:rPr>
        <w:t>выдается документ государственного образца об основном общем</w:t>
      </w:r>
      <w:r w:rsidR="00382844">
        <w:rPr>
          <w:szCs w:val="28"/>
        </w:rPr>
        <w:t xml:space="preserve"> </w:t>
      </w:r>
      <w:r w:rsidRPr="00881B67">
        <w:rPr>
          <w:szCs w:val="28"/>
        </w:rPr>
        <w:t>образовании</w:t>
      </w:r>
      <w:r w:rsidRPr="006074A8">
        <w:rPr>
          <w:szCs w:val="28"/>
        </w:rPr>
        <w:t>, заверенный печатью Учреждения с изображением Государственного герба Российской Федерации.</w:t>
      </w:r>
      <w:r w:rsidRPr="00D26771">
        <w:rPr>
          <w:szCs w:val="28"/>
        </w:rPr>
        <w:t xml:space="preserve"> </w:t>
      </w:r>
    </w:p>
    <w:p w:rsidR="00B05FEF" w:rsidRPr="001A314E" w:rsidRDefault="00B05FEF" w:rsidP="001A314E">
      <w:pPr>
        <w:pStyle w:val="12"/>
        <w:spacing w:line="360" w:lineRule="auto"/>
        <w:ind w:firstLine="567"/>
        <w:jc w:val="both"/>
        <w:rPr>
          <w:rFonts w:ascii="Times New Roman" w:eastAsia="Times New Roman" w:hAnsi="Times New Roman"/>
          <w:sz w:val="28"/>
          <w:szCs w:val="28"/>
        </w:rPr>
      </w:pPr>
      <w:r w:rsidRPr="001A314E">
        <w:rPr>
          <w:rFonts w:ascii="Times New Roman" w:eastAsia="Times New Roman" w:hAnsi="Times New Roman"/>
          <w:sz w:val="28"/>
          <w:szCs w:val="28"/>
        </w:rPr>
        <w:t>3.</w:t>
      </w:r>
      <w:r w:rsidR="00382844">
        <w:rPr>
          <w:rFonts w:ascii="Times New Roman" w:eastAsia="Times New Roman" w:hAnsi="Times New Roman"/>
          <w:sz w:val="28"/>
          <w:szCs w:val="28"/>
        </w:rPr>
        <w:t>2</w:t>
      </w:r>
      <w:r w:rsidRPr="001A314E">
        <w:rPr>
          <w:rFonts w:ascii="Times New Roman" w:eastAsia="Times New Roman" w:hAnsi="Times New Roman"/>
          <w:sz w:val="28"/>
          <w:szCs w:val="28"/>
        </w:rPr>
        <w:t>.</w:t>
      </w:r>
      <w:r w:rsidR="00382844">
        <w:rPr>
          <w:rFonts w:ascii="Times New Roman" w:eastAsia="Times New Roman" w:hAnsi="Times New Roman"/>
          <w:sz w:val="28"/>
          <w:szCs w:val="28"/>
        </w:rPr>
        <w:t>17.</w:t>
      </w:r>
      <w:r w:rsidR="00382844" w:rsidRPr="00382844">
        <w:rPr>
          <w:rFonts w:ascii="Times New Roman" w:eastAsia="Times New Roman" w:hAnsi="Times New Roman"/>
          <w:sz w:val="28"/>
          <w:szCs w:val="28"/>
        </w:rPr>
        <w:t xml:space="preserve"> </w:t>
      </w:r>
      <w:r w:rsidRPr="001A314E">
        <w:rPr>
          <w:rFonts w:ascii="Times New Roman" w:eastAsia="Times New Roman" w:hAnsi="Times New Roman"/>
          <w:sz w:val="28"/>
          <w:szCs w:val="28"/>
        </w:rPr>
        <w:t>Выпускники</w:t>
      </w:r>
      <w:r w:rsidR="00881B67">
        <w:rPr>
          <w:rFonts w:ascii="Times New Roman" w:eastAsia="Times New Roman" w:hAnsi="Times New Roman"/>
          <w:sz w:val="28"/>
          <w:szCs w:val="28"/>
        </w:rPr>
        <w:t xml:space="preserve"> 9 классов</w:t>
      </w:r>
      <w:r w:rsidRPr="001A314E">
        <w:rPr>
          <w:rFonts w:ascii="Times New Roman" w:eastAsia="Times New Roman" w:hAnsi="Times New Roman"/>
          <w:sz w:val="28"/>
          <w:szCs w:val="28"/>
        </w:rPr>
        <w:t xml:space="preserve">, достигшие особых успехов в изучении одного или нескольких предметов, </w:t>
      </w:r>
      <w:r w:rsidR="00881B67">
        <w:rPr>
          <w:rFonts w:ascii="Times New Roman" w:eastAsia="Times New Roman" w:hAnsi="Times New Roman"/>
          <w:sz w:val="28"/>
          <w:szCs w:val="28"/>
        </w:rPr>
        <w:t>имеющие по ним триместровые</w:t>
      </w:r>
      <w:r w:rsidR="007147FB">
        <w:rPr>
          <w:rFonts w:ascii="Times New Roman" w:eastAsia="Times New Roman" w:hAnsi="Times New Roman"/>
          <w:sz w:val="28"/>
          <w:szCs w:val="28"/>
        </w:rPr>
        <w:t>, годовые и итоговые отметки «5» за время обучения в классах соответствующей ступени общего образования и получившим по ним на государственной (итоговой) аттестации отм</w:t>
      </w:r>
      <w:r w:rsidR="00F544D6">
        <w:rPr>
          <w:rFonts w:ascii="Times New Roman" w:eastAsia="Times New Roman" w:hAnsi="Times New Roman"/>
          <w:sz w:val="28"/>
          <w:szCs w:val="28"/>
        </w:rPr>
        <w:t>е</w:t>
      </w:r>
      <w:r w:rsidR="007147FB">
        <w:rPr>
          <w:rFonts w:ascii="Times New Roman" w:eastAsia="Times New Roman" w:hAnsi="Times New Roman"/>
          <w:sz w:val="28"/>
          <w:szCs w:val="28"/>
        </w:rPr>
        <w:t xml:space="preserve">тку «5», при </w:t>
      </w:r>
      <w:r w:rsidR="007147FB">
        <w:rPr>
          <w:rFonts w:ascii="Times New Roman" w:eastAsia="Times New Roman" w:hAnsi="Times New Roman"/>
          <w:sz w:val="28"/>
          <w:szCs w:val="28"/>
        </w:rPr>
        <w:lastRenderedPageBreak/>
        <w:t xml:space="preserve">положительных отметках по остальным предметам, </w:t>
      </w:r>
      <w:r w:rsidRPr="001A314E">
        <w:rPr>
          <w:rFonts w:ascii="Times New Roman" w:eastAsia="Times New Roman" w:hAnsi="Times New Roman"/>
          <w:sz w:val="28"/>
          <w:szCs w:val="28"/>
        </w:rPr>
        <w:t xml:space="preserve">награждаются похвальной грамотой </w:t>
      </w:r>
      <w:r w:rsidR="001A314E">
        <w:rPr>
          <w:rFonts w:ascii="Times New Roman" w:eastAsia="Times New Roman" w:hAnsi="Times New Roman"/>
          <w:sz w:val="28"/>
          <w:szCs w:val="28"/>
        </w:rPr>
        <w:t>«</w:t>
      </w:r>
      <w:r w:rsidRPr="001A314E">
        <w:rPr>
          <w:rFonts w:ascii="Times New Roman" w:eastAsia="Times New Roman" w:hAnsi="Times New Roman"/>
          <w:sz w:val="28"/>
          <w:szCs w:val="28"/>
        </w:rPr>
        <w:t>За особые успехи в изучении отдельных предметов</w:t>
      </w:r>
      <w:r w:rsidR="001A314E">
        <w:rPr>
          <w:rFonts w:ascii="Times New Roman" w:eastAsia="Times New Roman" w:hAnsi="Times New Roman"/>
          <w:sz w:val="28"/>
          <w:szCs w:val="28"/>
        </w:rPr>
        <w:t>»</w:t>
      </w:r>
      <w:r w:rsidRPr="001A314E">
        <w:rPr>
          <w:rFonts w:ascii="Times New Roman" w:eastAsia="Times New Roman" w:hAnsi="Times New Roman"/>
          <w:sz w:val="28"/>
          <w:szCs w:val="28"/>
        </w:rPr>
        <w:t>.</w:t>
      </w:r>
    </w:p>
    <w:p w:rsidR="00B05FEF" w:rsidRDefault="00B05FEF" w:rsidP="009050BF">
      <w:pPr>
        <w:pStyle w:val="ConsPlusNormal"/>
        <w:tabs>
          <w:tab w:val="left" w:pos="360"/>
          <w:tab w:val="left" w:pos="1080"/>
        </w:tabs>
        <w:spacing w:line="360" w:lineRule="auto"/>
        <w:ind w:firstLine="567"/>
        <w:jc w:val="both"/>
        <w:rPr>
          <w:rFonts w:ascii="Times New Roman" w:hAnsi="Times New Roman" w:cs="Times New Roman"/>
          <w:sz w:val="28"/>
          <w:szCs w:val="28"/>
        </w:rPr>
      </w:pPr>
      <w:r w:rsidRPr="001A314E">
        <w:rPr>
          <w:rFonts w:ascii="Times New Roman" w:eastAsia="Times New Roman" w:hAnsi="Times New Roman" w:cs="Times New Roman"/>
          <w:sz w:val="28"/>
          <w:szCs w:val="28"/>
        </w:rPr>
        <w:t>3.</w:t>
      </w:r>
      <w:r w:rsidR="00382844">
        <w:rPr>
          <w:rFonts w:ascii="Times New Roman" w:eastAsia="Times New Roman" w:hAnsi="Times New Roman" w:cs="Times New Roman"/>
          <w:sz w:val="28"/>
          <w:szCs w:val="28"/>
        </w:rPr>
        <w:t>2</w:t>
      </w:r>
      <w:r w:rsidRPr="001A314E">
        <w:rPr>
          <w:rFonts w:ascii="Times New Roman" w:eastAsia="Times New Roman" w:hAnsi="Times New Roman" w:cs="Times New Roman"/>
          <w:sz w:val="28"/>
          <w:szCs w:val="28"/>
        </w:rPr>
        <w:t>.</w:t>
      </w:r>
      <w:r w:rsidR="00382844">
        <w:rPr>
          <w:rFonts w:ascii="Times New Roman" w:eastAsia="Times New Roman" w:hAnsi="Times New Roman" w:cs="Times New Roman"/>
          <w:sz w:val="28"/>
          <w:szCs w:val="28"/>
        </w:rPr>
        <w:t>18.</w:t>
      </w:r>
      <w:r w:rsidRPr="001A314E">
        <w:rPr>
          <w:rFonts w:ascii="Times New Roman" w:eastAsia="Times New Roman" w:hAnsi="Times New Roman" w:cs="Times New Roman"/>
          <w:sz w:val="28"/>
          <w:szCs w:val="28"/>
        </w:rPr>
        <w:t xml:space="preserve"> Обучающимся, не завершившим</w:t>
      </w:r>
      <w:r w:rsidRPr="009B749D">
        <w:rPr>
          <w:rFonts w:ascii="Times New Roman" w:hAnsi="Times New Roman" w:cs="Times New Roman"/>
          <w:sz w:val="28"/>
          <w:szCs w:val="28"/>
        </w:rPr>
        <w:t xml:space="preserve"> образования данного уровня,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w:t>
      </w:r>
      <w:r>
        <w:rPr>
          <w:rFonts w:ascii="Times New Roman" w:hAnsi="Times New Roman" w:cs="Times New Roman"/>
          <w:sz w:val="28"/>
          <w:szCs w:val="28"/>
        </w:rPr>
        <w:t>Учреждении</w:t>
      </w:r>
      <w:r w:rsidRPr="009B749D">
        <w:rPr>
          <w:rFonts w:ascii="Times New Roman" w:hAnsi="Times New Roman" w:cs="Times New Roman"/>
          <w:sz w:val="28"/>
          <w:szCs w:val="28"/>
        </w:rPr>
        <w:t>.</w:t>
      </w:r>
    </w:p>
    <w:p w:rsidR="00FA44F5" w:rsidRDefault="00FA44F5" w:rsidP="009050BF">
      <w:pPr>
        <w:pStyle w:val="ConsPlusNormal"/>
        <w:tabs>
          <w:tab w:val="left" w:pos="360"/>
          <w:tab w:val="left" w:pos="108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Лицам, допущенным к государственной (итоговой) аттестации, но ее не прошедшим (по причине не явки, длительной болезни и др.) или получившим на государственной (итоговой) аттестации неудовлетворительные результаты, обеспечивается допуск к повторному прохождению государственной (итоговой) аттестации.</w:t>
      </w:r>
    </w:p>
    <w:p w:rsidR="00FA44F5" w:rsidRDefault="00FA44F5" w:rsidP="009050BF">
      <w:pPr>
        <w:pStyle w:val="ConsPlusNormal"/>
        <w:tabs>
          <w:tab w:val="left" w:pos="360"/>
          <w:tab w:val="left" w:pos="108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Если выпускником был получен неудовлетворительный результат по одному из обязательных общеобразовательных предметов, то он проходит повторную государственную (итоговую) аттестацию только по данному предмету. Обязательный общеобразовательный предмет, по которому выпускник получил удовлетворительный результат, и любой из заявленных общеобразовательных предметов по выбору он пересдает на добровольной основе.</w:t>
      </w:r>
    </w:p>
    <w:p w:rsidR="004E12FA" w:rsidRDefault="00B05FEF" w:rsidP="004E12FA">
      <w:pPr>
        <w:pStyle w:val="ConsPlusNormal"/>
        <w:tabs>
          <w:tab w:val="left" w:pos="360"/>
          <w:tab w:val="left" w:pos="1080"/>
        </w:tabs>
        <w:spacing w:line="360" w:lineRule="auto"/>
        <w:ind w:firstLine="567"/>
        <w:jc w:val="both"/>
        <w:rPr>
          <w:rFonts w:ascii="Times New Roman" w:hAnsi="Times New Roman" w:cs="Times New Roman"/>
          <w:color w:val="92D050"/>
          <w:sz w:val="28"/>
          <w:szCs w:val="28"/>
        </w:rPr>
      </w:pPr>
      <w:r>
        <w:rPr>
          <w:rFonts w:ascii="Times New Roman" w:hAnsi="Times New Roman" w:cs="Times New Roman"/>
          <w:sz w:val="28"/>
          <w:szCs w:val="28"/>
        </w:rPr>
        <w:t>3.</w:t>
      </w:r>
      <w:r w:rsidR="0027244E">
        <w:rPr>
          <w:rFonts w:ascii="Times New Roman" w:hAnsi="Times New Roman" w:cs="Times New Roman"/>
          <w:sz w:val="28"/>
          <w:szCs w:val="28"/>
        </w:rPr>
        <w:t>2</w:t>
      </w:r>
      <w:r w:rsidRPr="00D26771">
        <w:rPr>
          <w:rFonts w:ascii="Times New Roman" w:hAnsi="Times New Roman" w:cs="Times New Roman"/>
          <w:sz w:val="28"/>
          <w:szCs w:val="28"/>
        </w:rPr>
        <w:t>.</w:t>
      </w:r>
      <w:r w:rsidR="0027244E">
        <w:rPr>
          <w:rFonts w:ascii="Times New Roman" w:hAnsi="Times New Roman" w:cs="Times New Roman"/>
          <w:sz w:val="28"/>
          <w:szCs w:val="28"/>
        </w:rPr>
        <w:t>19.</w:t>
      </w:r>
      <w:r w:rsidRPr="00D26771">
        <w:rPr>
          <w:rFonts w:ascii="Times New Roman" w:hAnsi="Times New Roman" w:cs="Times New Roman"/>
          <w:sz w:val="28"/>
          <w:szCs w:val="28"/>
        </w:rPr>
        <w:t xml:space="preserve"> Учреждение обеспечивает проведение индивидуальных занятий и занятий на дому с обучающимися на основании медицинского заключения о состоянии здоровья</w:t>
      </w:r>
      <w:r w:rsidR="00295D8F">
        <w:rPr>
          <w:rFonts w:ascii="Times New Roman" w:hAnsi="Times New Roman" w:cs="Times New Roman"/>
          <w:sz w:val="28"/>
          <w:szCs w:val="28"/>
        </w:rPr>
        <w:t xml:space="preserve"> обучающегося</w:t>
      </w:r>
      <w:r w:rsidR="004E12FA">
        <w:rPr>
          <w:rFonts w:ascii="Times New Roman" w:hAnsi="Times New Roman" w:cs="Times New Roman"/>
          <w:sz w:val="28"/>
          <w:szCs w:val="28"/>
        </w:rPr>
        <w:t xml:space="preserve">, </w:t>
      </w:r>
      <w:r w:rsidR="004E12FA" w:rsidRPr="003E2FC7">
        <w:rPr>
          <w:rFonts w:ascii="Times New Roman" w:hAnsi="Times New Roman" w:cs="Times New Roman"/>
          <w:color w:val="92D050"/>
          <w:sz w:val="28"/>
          <w:szCs w:val="28"/>
        </w:rPr>
        <w:t>в том числе с использованием дистанционных технологий.</w:t>
      </w:r>
    </w:p>
    <w:p w:rsidR="00B05FEF" w:rsidRDefault="00B05FEF" w:rsidP="004E12FA">
      <w:pPr>
        <w:pStyle w:val="ConsPlusNormal"/>
        <w:tabs>
          <w:tab w:val="left" w:pos="360"/>
          <w:tab w:val="left" w:pos="1080"/>
        </w:tabs>
        <w:spacing w:line="360" w:lineRule="auto"/>
        <w:ind w:firstLine="567"/>
        <w:jc w:val="both"/>
        <w:rPr>
          <w:bCs/>
          <w:szCs w:val="28"/>
        </w:rPr>
      </w:pPr>
      <w:r w:rsidRPr="004E12FA">
        <w:rPr>
          <w:rFonts w:ascii="Times New Roman" w:hAnsi="Times New Roman" w:cs="Times New Roman"/>
          <w:sz w:val="28"/>
          <w:szCs w:val="28"/>
        </w:rPr>
        <w:t>Родители (законные представители) обязаны создать условия для проведения занятий с обучающимся на дому</w:t>
      </w:r>
      <w:r w:rsidRPr="00D26771">
        <w:rPr>
          <w:szCs w:val="28"/>
        </w:rPr>
        <w:t>.</w:t>
      </w:r>
      <w:r w:rsidRPr="00D26771">
        <w:rPr>
          <w:bCs/>
          <w:szCs w:val="28"/>
        </w:rPr>
        <w:t xml:space="preserve"> </w:t>
      </w:r>
    </w:p>
    <w:p w:rsidR="00B05FEF" w:rsidRPr="00AB74DA" w:rsidRDefault="00B05FEF" w:rsidP="00AB74DA">
      <w:pPr>
        <w:spacing w:line="360" w:lineRule="auto"/>
        <w:ind w:firstLine="567"/>
        <w:jc w:val="both"/>
        <w:rPr>
          <w:sz w:val="28"/>
          <w:szCs w:val="28"/>
        </w:rPr>
      </w:pPr>
      <w:r w:rsidRPr="00AB74DA">
        <w:rPr>
          <w:sz w:val="28"/>
          <w:szCs w:val="28"/>
        </w:rPr>
        <w:t>3.</w:t>
      </w:r>
      <w:r w:rsidR="00504407" w:rsidRPr="00AB74DA">
        <w:rPr>
          <w:sz w:val="28"/>
          <w:szCs w:val="28"/>
        </w:rPr>
        <w:t>2</w:t>
      </w:r>
      <w:r w:rsidRPr="00AB74DA">
        <w:rPr>
          <w:sz w:val="28"/>
          <w:szCs w:val="28"/>
        </w:rPr>
        <w:t>.</w:t>
      </w:r>
      <w:r w:rsidR="0027244E">
        <w:rPr>
          <w:sz w:val="28"/>
          <w:szCs w:val="28"/>
        </w:rPr>
        <w:t>20.</w:t>
      </w:r>
      <w:r w:rsidRPr="00AB74DA">
        <w:rPr>
          <w:sz w:val="28"/>
          <w:szCs w:val="28"/>
        </w:rPr>
        <w:t xml:space="preserve"> Учебный год в Учреждении начинается</w:t>
      </w:r>
      <w:r w:rsidR="00295D8F" w:rsidRPr="00AB74DA">
        <w:rPr>
          <w:sz w:val="28"/>
          <w:szCs w:val="28"/>
        </w:rPr>
        <w:t xml:space="preserve">, как правило, </w:t>
      </w:r>
      <w:r w:rsidRPr="00AB74DA">
        <w:rPr>
          <w:sz w:val="28"/>
          <w:szCs w:val="28"/>
        </w:rPr>
        <w:t>1 сентября. Продо</w:t>
      </w:r>
      <w:r w:rsidRPr="00AB74DA">
        <w:rPr>
          <w:sz w:val="28"/>
          <w:szCs w:val="28"/>
        </w:rPr>
        <w:t>л</w:t>
      </w:r>
      <w:r w:rsidRPr="00AB74DA">
        <w:rPr>
          <w:sz w:val="28"/>
          <w:szCs w:val="28"/>
        </w:rPr>
        <w:t xml:space="preserve">жительность учебного года в </w:t>
      </w:r>
      <w:r w:rsidR="00295D8F" w:rsidRPr="00AB74DA">
        <w:rPr>
          <w:sz w:val="28"/>
          <w:szCs w:val="28"/>
        </w:rPr>
        <w:t xml:space="preserve">первых </w:t>
      </w:r>
      <w:r w:rsidRPr="00AB74DA">
        <w:rPr>
          <w:sz w:val="28"/>
          <w:szCs w:val="28"/>
        </w:rPr>
        <w:t xml:space="preserve">классах – 33 недели, во </w:t>
      </w:r>
      <w:r w:rsidR="00295D8F" w:rsidRPr="00AB74DA">
        <w:rPr>
          <w:sz w:val="28"/>
          <w:szCs w:val="28"/>
        </w:rPr>
        <w:t>вторых</w:t>
      </w:r>
      <w:r w:rsidR="001A314E" w:rsidRPr="00AB74DA">
        <w:rPr>
          <w:sz w:val="28"/>
          <w:szCs w:val="28"/>
        </w:rPr>
        <w:t>-</w:t>
      </w:r>
      <w:r w:rsidR="0027244E" w:rsidRPr="007147FB">
        <w:rPr>
          <w:sz w:val="28"/>
          <w:szCs w:val="28"/>
        </w:rPr>
        <w:t>одиннадцатых</w:t>
      </w:r>
      <w:r w:rsidR="00295D8F" w:rsidRPr="007147FB">
        <w:rPr>
          <w:sz w:val="28"/>
          <w:szCs w:val="28"/>
        </w:rPr>
        <w:t xml:space="preserve"> </w:t>
      </w:r>
      <w:r w:rsidRPr="007147FB">
        <w:rPr>
          <w:sz w:val="28"/>
          <w:szCs w:val="28"/>
        </w:rPr>
        <w:t>классах –</w:t>
      </w:r>
      <w:r w:rsidRPr="00AB74DA">
        <w:rPr>
          <w:sz w:val="28"/>
          <w:szCs w:val="28"/>
        </w:rPr>
        <w:t xml:space="preserve"> не менее 34 недель без учета </w:t>
      </w:r>
      <w:r w:rsidR="00295D8F" w:rsidRPr="00AB74DA">
        <w:rPr>
          <w:sz w:val="28"/>
          <w:szCs w:val="28"/>
        </w:rPr>
        <w:t>г</w:t>
      </w:r>
      <w:r w:rsidRPr="00AB74DA">
        <w:rPr>
          <w:sz w:val="28"/>
          <w:szCs w:val="28"/>
        </w:rPr>
        <w:t>осударственной (итог</w:t>
      </w:r>
      <w:r w:rsidRPr="00AB74DA">
        <w:rPr>
          <w:sz w:val="28"/>
          <w:szCs w:val="28"/>
        </w:rPr>
        <w:t>о</w:t>
      </w:r>
      <w:r w:rsidRPr="00AB74DA">
        <w:rPr>
          <w:sz w:val="28"/>
          <w:szCs w:val="28"/>
        </w:rPr>
        <w:t>вой) аттестации.</w:t>
      </w:r>
    </w:p>
    <w:p w:rsidR="00B05FEF" w:rsidRPr="00AB74DA" w:rsidRDefault="00B05FEF" w:rsidP="00AB74DA">
      <w:pPr>
        <w:spacing w:line="360" w:lineRule="auto"/>
        <w:ind w:firstLine="567"/>
        <w:jc w:val="both"/>
        <w:rPr>
          <w:sz w:val="28"/>
          <w:szCs w:val="28"/>
        </w:rPr>
      </w:pPr>
      <w:r w:rsidRPr="00AB74DA">
        <w:rPr>
          <w:sz w:val="28"/>
          <w:szCs w:val="28"/>
        </w:rPr>
        <w:t>Продолжительность каникул в течение учебного года для обучающихся составл</w:t>
      </w:r>
      <w:r w:rsidRPr="00AB74DA">
        <w:rPr>
          <w:sz w:val="28"/>
          <w:szCs w:val="28"/>
        </w:rPr>
        <w:t>я</w:t>
      </w:r>
      <w:r w:rsidRPr="00AB74DA">
        <w:rPr>
          <w:sz w:val="28"/>
          <w:szCs w:val="28"/>
        </w:rPr>
        <w:t xml:space="preserve">ет </w:t>
      </w:r>
      <w:r w:rsidR="007147FB">
        <w:rPr>
          <w:sz w:val="28"/>
          <w:szCs w:val="28"/>
        </w:rPr>
        <w:t xml:space="preserve"> не менее </w:t>
      </w:r>
      <w:r w:rsidRPr="00AB74DA">
        <w:rPr>
          <w:sz w:val="28"/>
          <w:szCs w:val="28"/>
        </w:rPr>
        <w:t>30 календарных дней, летом – не менее 8 недель. Для обучающихся пе</w:t>
      </w:r>
      <w:r w:rsidRPr="00AB74DA">
        <w:rPr>
          <w:sz w:val="28"/>
          <w:szCs w:val="28"/>
        </w:rPr>
        <w:t>р</w:t>
      </w:r>
      <w:r w:rsidRPr="00AB74DA">
        <w:rPr>
          <w:sz w:val="28"/>
          <w:szCs w:val="28"/>
        </w:rPr>
        <w:t>вых классов в течение учебного года устанавливаются дополнительные недельные к</w:t>
      </w:r>
      <w:r w:rsidRPr="00AB74DA">
        <w:rPr>
          <w:sz w:val="28"/>
          <w:szCs w:val="28"/>
        </w:rPr>
        <w:t>а</w:t>
      </w:r>
      <w:r w:rsidRPr="00AB74DA">
        <w:rPr>
          <w:sz w:val="28"/>
          <w:szCs w:val="28"/>
        </w:rPr>
        <w:t>никулы.</w:t>
      </w:r>
    </w:p>
    <w:p w:rsidR="00CB10C6" w:rsidRPr="0016010F" w:rsidRDefault="00B05FEF" w:rsidP="00CB10C6">
      <w:pPr>
        <w:tabs>
          <w:tab w:val="left" w:pos="6521"/>
        </w:tabs>
        <w:spacing w:line="360" w:lineRule="auto"/>
        <w:ind w:firstLine="567"/>
        <w:jc w:val="both"/>
        <w:rPr>
          <w:sz w:val="28"/>
          <w:szCs w:val="28"/>
        </w:rPr>
      </w:pPr>
      <w:r w:rsidRPr="00AB74DA">
        <w:rPr>
          <w:sz w:val="28"/>
          <w:szCs w:val="28"/>
        </w:rPr>
        <w:lastRenderedPageBreak/>
        <w:t>3.</w:t>
      </w:r>
      <w:r w:rsidR="005E0DA6" w:rsidRPr="00AB74DA">
        <w:rPr>
          <w:sz w:val="28"/>
          <w:szCs w:val="28"/>
        </w:rPr>
        <w:t>2</w:t>
      </w:r>
      <w:r w:rsidRPr="00AB74DA">
        <w:rPr>
          <w:sz w:val="28"/>
          <w:szCs w:val="28"/>
        </w:rPr>
        <w:t>.</w:t>
      </w:r>
      <w:r w:rsidR="0027244E">
        <w:rPr>
          <w:sz w:val="28"/>
          <w:szCs w:val="28"/>
        </w:rPr>
        <w:t>21.</w:t>
      </w:r>
      <w:r w:rsidRPr="00AB74DA">
        <w:rPr>
          <w:sz w:val="28"/>
          <w:szCs w:val="28"/>
        </w:rPr>
        <w:t xml:space="preserve"> </w:t>
      </w:r>
      <w:r w:rsidR="00CB10C6">
        <w:rPr>
          <w:sz w:val="28"/>
          <w:szCs w:val="28"/>
        </w:rPr>
        <w:t>Н</w:t>
      </w:r>
      <w:r w:rsidR="00AB74DA">
        <w:rPr>
          <w:sz w:val="28"/>
          <w:szCs w:val="28"/>
        </w:rPr>
        <w:t>ачало учебных занятий в Учреждении</w:t>
      </w:r>
      <w:r w:rsidR="00CB10C6">
        <w:rPr>
          <w:sz w:val="28"/>
          <w:szCs w:val="28"/>
        </w:rPr>
        <w:t xml:space="preserve">: </w:t>
      </w:r>
      <w:r w:rsidR="00CB10C6" w:rsidRPr="0016010F">
        <w:rPr>
          <w:sz w:val="28"/>
          <w:szCs w:val="28"/>
        </w:rPr>
        <w:t>с 8 часов 30 минут</w:t>
      </w:r>
      <w:r w:rsidR="00AB74DA" w:rsidRPr="0016010F">
        <w:rPr>
          <w:sz w:val="28"/>
          <w:szCs w:val="28"/>
        </w:rPr>
        <w:t xml:space="preserve">. Учреждение работает в </w:t>
      </w:r>
      <w:r w:rsidR="00CB10C6" w:rsidRPr="0016010F">
        <w:rPr>
          <w:sz w:val="28"/>
          <w:szCs w:val="28"/>
        </w:rPr>
        <w:t xml:space="preserve">две </w:t>
      </w:r>
      <w:r w:rsidR="00AB74DA" w:rsidRPr="0016010F">
        <w:rPr>
          <w:sz w:val="28"/>
          <w:szCs w:val="28"/>
        </w:rPr>
        <w:t>смен</w:t>
      </w:r>
      <w:r w:rsidR="00CB10C6" w:rsidRPr="0016010F">
        <w:rPr>
          <w:sz w:val="28"/>
          <w:szCs w:val="28"/>
        </w:rPr>
        <w:t>ы</w:t>
      </w:r>
      <w:r w:rsidR="00AB74DA" w:rsidRPr="0016010F">
        <w:rPr>
          <w:sz w:val="28"/>
          <w:szCs w:val="28"/>
        </w:rPr>
        <w:t xml:space="preserve">. </w:t>
      </w:r>
      <w:r w:rsidR="00CB10C6" w:rsidRPr="0016010F">
        <w:rPr>
          <w:sz w:val="28"/>
          <w:szCs w:val="28"/>
        </w:rPr>
        <w:t>Обучение в первых, пятых, выпускных классах (девятых) орг</w:t>
      </w:r>
      <w:r w:rsidR="00CB10C6" w:rsidRPr="0016010F">
        <w:rPr>
          <w:sz w:val="28"/>
          <w:szCs w:val="28"/>
        </w:rPr>
        <w:t>а</w:t>
      </w:r>
      <w:r w:rsidR="00CB10C6" w:rsidRPr="0016010F">
        <w:rPr>
          <w:sz w:val="28"/>
          <w:szCs w:val="28"/>
        </w:rPr>
        <w:t>низовано в первую смену.</w:t>
      </w:r>
    </w:p>
    <w:p w:rsidR="00AB74DA" w:rsidRPr="00AB74DA" w:rsidRDefault="00AB74DA" w:rsidP="009050BF">
      <w:pPr>
        <w:spacing w:line="360" w:lineRule="auto"/>
        <w:ind w:firstLine="567"/>
        <w:jc w:val="both"/>
        <w:rPr>
          <w:sz w:val="28"/>
          <w:szCs w:val="28"/>
        </w:rPr>
      </w:pPr>
      <w:r w:rsidRPr="0016010F">
        <w:rPr>
          <w:sz w:val="28"/>
          <w:szCs w:val="28"/>
        </w:rPr>
        <w:t>Учреждение работает по графику пятидневной ра</w:t>
      </w:r>
      <w:r w:rsidR="00CB10C6" w:rsidRPr="0016010F">
        <w:rPr>
          <w:sz w:val="28"/>
          <w:szCs w:val="28"/>
        </w:rPr>
        <w:t>бочей недели с двумя в</w:t>
      </w:r>
      <w:r w:rsidRPr="0016010F">
        <w:rPr>
          <w:sz w:val="28"/>
          <w:szCs w:val="28"/>
        </w:rPr>
        <w:t>ыход</w:t>
      </w:r>
      <w:r w:rsidR="00CB10C6" w:rsidRPr="0016010F">
        <w:rPr>
          <w:sz w:val="28"/>
          <w:szCs w:val="28"/>
        </w:rPr>
        <w:t>н</w:t>
      </w:r>
      <w:r w:rsidR="00CB10C6" w:rsidRPr="0016010F">
        <w:rPr>
          <w:sz w:val="28"/>
          <w:szCs w:val="28"/>
        </w:rPr>
        <w:t>ы</w:t>
      </w:r>
      <w:r w:rsidR="00CB10C6" w:rsidRPr="0016010F">
        <w:rPr>
          <w:sz w:val="28"/>
          <w:szCs w:val="28"/>
        </w:rPr>
        <w:t>ми</w:t>
      </w:r>
      <w:r w:rsidRPr="0016010F">
        <w:rPr>
          <w:sz w:val="28"/>
          <w:szCs w:val="28"/>
        </w:rPr>
        <w:t xml:space="preserve"> дн</w:t>
      </w:r>
      <w:r w:rsidR="00CB10C6" w:rsidRPr="0016010F">
        <w:rPr>
          <w:sz w:val="28"/>
          <w:szCs w:val="28"/>
        </w:rPr>
        <w:t>ям</w:t>
      </w:r>
      <w:r w:rsidR="00BF0A94" w:rsidRPr="0016010F">
        <w:rPr>
          <w:sz w:val="28"/>
          <w:szCs w:val="28"/>
        </w:rPr>
        <w:t>и</w:t>
      </w:r>
      <w:r w:rsidRPr="0016010F">
        <w:rPr>
          <w:sz w:val="28"/>
          <w:szCs w:val="28"/>
        </w:rPr>
        <w:t xml:space="preserve"> </w:t>
      </w:r>
      <w:r w:rsidR="00BF0A94" w:rsidRPr="0016010F">
        <w:rPr>
          <w:sz w:val="28"/>
          <w:szCs w:val="28"/>
        </w:rPr>
        <w:t>(</w:t>
      </w:r>
      <w:r w:rsidRPr="0016010F">
        <w:rPr>
          <w:sz w:val="28"/>
          <w:szCs w:val="28"/>
        </w:rPr>
        <w:t>суббота, воскресенье</w:t>
      </w:r>
      <w:r w:rsidR="00BF0A94" w:rsidRPr="0016010F">
        <w:rPr>
          <w:sz w:val="28"/>
          <w:szCs w:val="28"/>
        </w:rPr>
        <w:t>)</w:t>
      </w:r>
      <w:r w:rsidR="00CB10C6" w:rsidRPr="0016010F">
        <w:rPr>
          <w:sz w:val="28"/>
          <w:szCs w:val="28"/>
        </w:rPr>
        <w:t xml:space="preserve"> в первых-девятых классах</w:t>
      </w:r>
      <w:r w:rsidR="00BF0A94" w:rsidRPr="0016010F">
        <w:rPr>
          <w:sz w:val="28"/>
          <w:szCs w:val="28"/>
        </w:rPr>
        <w:t>.</w:t>
      </w:r>
    </w:p>
    <w:p w:rsidR="00B05FEF" w:rsidRPr="00D26771" w:rsidRDefault="00B05FEF" w:rsidP="009050BF">
      <w:pPr>
        <w:spacing w:line="360" w:lineRule="auto"/>
        <w:ind w:firstLine="567"/>
        <w:jc w:val="both"/>
        <w:rPr>
          <w:sz w:val="28"/>
          <w:szCs w:val="28"/>
        </w:rPr>
      </w:pPr>
      <w:r w:rsidRPr="006A1824">
        <w:rPr>
          <w:sz w:val="28"/>
          <w:szCs w:val="28"/>
        </w:rPr>
        <w:t>3.</w:t>
      </w:r>
      <w:r w:rsidR="005E0DA6">
        <w:rPr>
          <w:sz w:val="28"/>
          <w:szCs w:val="28"/>
        </w:rPr>
        <w:t>2</w:t>
      </w:r>
      <w:r w:rsidRPr="00D26771">
        <w:rPr>
          <w:sz w:val="28"/>
          <w:szCs w:val="28"/>
        </w:rPr>
        <w:t>.</w:t>
      </w:r>
      <w:r w:rsidR="00BF0A94">
        <w:rPr>
          <w:sz w:val="28"/>
          <w:szCs w:val="28"/>
        </w:rPr>
        <w:t>22.</w:t>
      </w:r>
      <w:r w:rsidRPr="00D26771">
        <w:rPr>
          <w:sz w:val="28"/>
          <w:szCs w:val="28"/>
        </w:rPr>
        <w:t xml:space="preserve"> Организация образовательного процесса в Учреждении строится на основе учебного плана, разрабатываемого им самостоятельно, в соответствии с </w:t>
      </w:r>
      <w:r w:rsidR="00374CF0">
        <w:rPr>
          <w:sz w:val="28"/>
          <w:szCs w:val="28"/>
        </w:rPr>
        <w:t>федеральным базисным и региональным учебным планом</w:t>
      </w:r>
      <w:r w:rsidRPr="00D26771">
        <w:rPr>
          <w:sz w:val="28"/>
          <w:szCs w:val="28"/>
        </w:rPr>
        <w:t>, регламентируется ра</w:t>
      </w:r>
      <w:r w:rsidRPr="00D26771">
        <w:rPr>
          <w:sz w:val="28"/>
          <w:szCs w:val="28"/>
        </w:rPr>
        <w:t>с</w:t>
      </w:r>
      <w:r w:rsidRPr="00D26771">
        <w:rPr>
          <w:sz w:val="28"/>
          <w:szCs w:val="28"/>
        </w:rPr>
        <w:t xml:space="preserve">писанием занятий, разрабатываемым и утверждаемым Учреждением самостоятельно, а также </w:t>
      </w:r>
      <w:r w:rsidRPr="006A1824">
        <w:rPr>
          <w:sz w:val="28"/>
          <w:szCs w:val="28"/>
        </w:rPr>
        <w:t>годовым к</w:t>
      </w:r>
      <w:r w:rsidRPr="006A1824">
        <w:rPr>
          <w:sz w:val="28"/>
          <w:szCs w:val="28"/>
        </w:rPr>
        <w:t>а</w:t>
      </w:r>
      <w:r w:rsidRPr="006A1824">
        <w:rPr>
          <w:sz w:val="28"/>
          <w:szCs w:val="28"/>
        </w:rPr>
        <w:t>лендарным учебным графиком.</w:t>
      </w:r>
      <w:r w:rsidRPr="00D26771">
        <w:rPr>
          <w:sz w:val="28"/>
          <w:szCs w:val="28"/>
        </w:rPr>
        <w:t xml:space="preserve"> </w:t>
      </w:r>
    </w:p>
    <w:p w:rsidR="00B05FEF" w:rsidRPr="00E677C4" w:rsidRDefault="00BF0A94" w:rsidP="009050BF">
      <w:pPr>
        <w:tabs>
          <w:tab w:val="left" w:pos="360"/>
        </w:tabs>
        <w:suppressAutoHyphens/>
        <w:autoSpaceDN w:val="0"/>
        <w:spacing w:line="360" w:lineRule="auto"/>
        <w:ind w:firstLine="567"/>
        <w:jc w:val="both"/>
        <w:rPr>
          <w:sz w:val="28"/>
          <w:szCs w:val="28"/>
        </w:rPr>
      </w:pPr>
      <w:r>
        <w:rPr>
          <w:sz w:val="28"/>
          <w:szCs w:val="28"/>
        </w:rPr>
        <w:t>3.2</w:t>
      </w:r>
      <w:r w:rsidR="00AB74DA">
        <w:rPr>
          <w:sz w:val="28"/>
          <w:szCs w:val="28"/>
        </w:rPr>
        <w:t>.</w:t>
      </w:r>
      <w:r>
        <w:rPr>
          <w:sz w:val="28"/>
          <w:szCs w:val="28"/>
        </w:rPr>
        <w:t>23.</w:t>
      </w:r>
      <w:r w:rsidR="00AB74DA">
        <w:rPr>
          <w:sz w:val="28"/>
          <w:szCs w:val="28"/>
        </w:rPr>
        <w:t xml:space="preserve"> </w:t>
      </w:r>
      <w:r w:rsidR="009B1520" w:rsidRPr="002D7CC2">
        <w:rPr>
          <w:sz w:val="28"/>
          <w:szCs w:val="28"/>
        </w:rPr>
        <w:t>П</w:t>
      </w:r>
      <w:r w:rsidR="00B05FEF" w:rsidRPr="002D7CC2">
        <w:rPr>
          <w:sz w:val="28"/>
          <w:szCs w:val="28"/>
        </w:rPr>
        <w:t>родолжительность урока (академического часа): в</w:t>
      </w:r>
      <w:r w:rsidR="00E91270">
        <w:rPr>
          <w:sz w:val="28"/>
          <w:szCs w:val="28"/>
        </w:rPr>
        <w:t xml:space="preserve"> </w:t>
      </w:r>
      <w:r w:rsidR="00B05FEF" w:rsidRPr="002D7CC2">
        <w:rPr>
          <w:sz w:val="28"/>
          <w:szCs w:val="28"/>
        </w:rPr>
        <w:t>1–4 классах – 35–</w:t>
      </w:r>
      <w:r w:rsidR="00B05FEF" w:rsidRPr="0016010F">
        <w:rPr>
          <w:sz w:val="28"/>
          <w:szCs w:val="28"/>
        </w:rPr>
        <w:t>45</w:t>
      </w:r>
      <w:r w:rsidR="00AB74DA" w:rsidRPr="0016010F">
        <w:rPr>
          <w:sz w:val="28"/>
          <w:szCs w:val="28"/>
        </w:rPr>
        <w:t xml:space="preserve"> </w:t>
      </w:r>
      <w:r w:rsidR="00B05FEF" w:rsidRPr="0016010F">
        <w:rPr>
          <w:sz w:val="28"/>
          <w:szCs w:val="28"/>
        </w:rPr>
        <w:t>мин</w:t>
      </w:r>
      <w:r w:rsidR="002D7CC2" w:rsidRPr="0016010F">
        <w:rPr>
          <w:sz w:val="28"/>
          <w:szCs w:val="28"/>
        </w:rPr>
        <w:t>ут</w:t>
      </w:r>
      <w:r w:rsidR="00B05FEF" w:rsidRPr="0016010F">
        <w:rPr>
          <w:sz w:val="28"/>
          <w:szCs w:val="28"/>
        </w:rPr>
        <w:t>, в 5–</w:t>
      </w:r>
      <w:r w:rsidR="00CB316B" w:rsidRPr="0016010F">
        <w:rPr>
          <w:sz w:val="28"/>
          <w:szCs w:val="28"/>
        </w:rPr>
        <w:t>9</w:t>
      </w:r>
      <w:r w:rsidR="00B05FEF" w:rsidRPr="0016010F">
        <w:rPr>
          <w:sz w:val="28"/>
          <w:szCs w:val="28"/>
        </w:rPr>
        <w:t xml:space="preserve"> классах – 40</w:t>
      </w:r>
      <w:r w:rsidR="00AB74DA" w:rsidRPr="0016010F">
        <w:rPr>
          <w:sz w:val="28"/>
          <w:szCs w:val="28"/>
        </w:rPr>
        <w:t xml:space="preserve"> </w:t>
      </w:r>
      <w:r w:rsidR="00B05FEF" w:rsidRPr="0016010F">
        <w:rPr>
          <w:sz w:val="28"/>
          <w:szCs w:val="28"/>
        </w:rPr>
        <w:t>мин</w:t>
      </w:r>
      <w:r w:rsidR="002D7CC2" w:rsidRPr="0016010F">
        <w:rPr>
          <w:sz w:val="28"/>
          <w:szCs w:val="28"/>
        </w:rPr>
        <w:t>ут</w:t>
      </w:r>
      <w:r w:rsidR="00B05FEF" w:rsidRPr="002D7CC2">
        <w:rPr>
          <w:sz w:val="28"/>
          <w:szCs w:val="28"/>
        </w:rPr>
        <w:t>.</w:t>
      </w:r>
      <w:r w:rsidR="00E91270">
        <w:rPr>
          <w:sz w:val="28"/>
          <w:szCs w:val="28"/>
        </w:rPr>
        <w:t xml:space="preserve"> </w:t>
      </w:r>
    </w:p>
    <w:p w:rsidR="00B05FEF" w:rsidRPr="00D26771" w:rsidRDefault="00B05FEF" w:rsidP="009050BF">
      <w:pPr>
        <w:tabs>
          <w:tab w:val="left" w:pos="360"/>
        </w:tabs>
        <w:suppressAutoHyphens/>
        <w:autoSpaceDN w:val="0"/>
        <w:spacing w:line="360" w:lineRule="auto"/>
        <w:ind w:firstLine="567"/>
        <w:jc w:val="both"/>
        <w:rPr>
          <w:sz w:val="28"/>
          <w:szCs w:val="28"/>
        </w:rPr>
      </w:pPr>
      <w:r>
        <w:rPr>
          <w:sz w:val="28"/>
          <w:szCs w:val="28"/>
        </w:rPr>
        <w:tab/>
      </w:r>
      <w:r w:rsidR="009B1520">
        <w:rPr>
          <w:sz w:val="28"/>
          <w:szCs w:val="28"/>
        </w:rPr>
        <w:t>П</w:t>
      </w:r>
      <w:r w:rsidRPr="00D26771">
        <w:rPr>
          <w:sz w:val="28"/>
          <w:szCs w:val="28"/>
        </w:rPr>
        <w:t xml:space="preserve">родолжительность перемен </w:t>
      </w:r>
      <w:r w:rsidR="009B1520">
        <w:rPr>
          <w:sz w:val="28"/>
          <w:szCs w:val="28"/>
        </w:rPr>
        <w:t>между уроками</w:t>
      </w:r>
      <w:r w:rsidR="00E91270">
        <w:rPr>
          <w:sz w:val="28"/>
          <w:szCs w:val="28"/>
        </w:rPr>
        <w:t xml:space="preserve"> </w:t>
      </w:r>
      <w:r w:rsidRPr="00D26771">
        <w:rPr>
          <w:sz w:val="28"/>
          <w:szCs w:val="28"/>
        </w:rPr>
        <w:t>составляет не менее 10 минут</w:t>
      </w:r>
      <w:r w:rsidR="00374CF0">
        <w:rPr>
          <w:sz w:val="28"/>
          <w:szCs w:val="28"/>
        </w:rPr>
        <w:t>, большой перемены (после 2 или 3 уроков) – 20-30 минут. Вместо одной большой перемены после 2 и 3 уроков могут устанавливаться две перемены по 20 минут каждая.</w:t>
      </w:r>
    </w:p>
    <w:p w:rsidR="00B05FEF" w:rsidRPr="00D26771" w:rsidRDefault="00B05FEF" w:rsidP="009050BF">
      <w:pPr>
        <w:tabs>
          <w:tab w:val="left" w:pos="360"/>
        </w:tabs>
        <w:suppressAutoHyphens/>
        <w:autoSpaceDN w:val="0"/>
        <w:spacing w:line="360" w:lineRule="auto"/>
        <w:ind w:firstLine="567"/>
        <w:jc w:val="both"/>
        <w:rPr>
          <w:sz w:val="28"/>
          <w:szCs w:val="28"/>
        </w:rPr>
      </w:pPr>
      <w:r>
        <w:rPr>
          <w:sz w:val="28"/>
          <w:szCs w:val="28"/>
        </w:rPr>
        <w:tab/>
      </w:r>
      <w:r w:rsidR="009B1520">
        <w:rPr>
          <w:sz w:val="28"/>
          <w:szCs w:val="28"/>
        </w:rPr>
        <w:t>М</w:t>
      </w:r>
      <w:r w:rsidRPr="00D26771">
        <w:rPr>
          <w:sz w:val="28"/>
          <w:szCs w:val="28"/>
        </w:rPr>
        <w:t>ожет быть организован</w:t>
      </w:r>
      <w:r w:rsidR="00E91270">
        <w:rPr>
          <w:sz w:val="28"/>
          <w:szCs w:val="28"/>
        </w:rPr>
        <w:t xml:space="preserve"> </w:t>
      </w:r>
      <w:r w:rsidRPr="00D26771">
        <w:rPr>
          <w:sz w:val="28"/>
          <w:szCs w:val="28"/>
        </w:rPr>
        <w:t xml:space="preserve">перерыв </w:t>
      </w:r>
      <w:r w:rsidR="009B1520">
        <w:rPr>
          <w:sz w:val="28"/>
          <w:szCs w:val="28"/>
        </w:rPr>
        <w:t xml:space="preserve">(до 45 минут) </w:t>
      </w:r>
      <w:r w:rsidRPr="00D26771">
        <w:rPr>
          <w:sz w:val="28"/>
          <w:szCs w:val="28"/>
        </w:rPr>
        <w:t>для отдыха учащихся (динамическая пауза)</w:t>
      </w:r>
      <w:r w:rsidR="009B1520">
        <w:rPr>
          <w:sz w:val="28"/>
          <w:szCs w:val="28"/>
        </w:rPr>
        <w:t>.</w:t>
      </w:r>
    </w:p>
    <w:p w:rsidR="00B05FEF" w:rsidRPr="00D26771" w:rsidRDefault="00B05FEF" w:rsidP="009050BF">
      <w:pPr>
        <w:tabs>
          <w:tab w:val="left" w:pos="360"/>
        </w:tabs>
        <w:suppressAutoHyphens/>
        <w:autoSpaceDN w:val="0"/>
        <w:spacing w:line="360" w:lineRule="auto"/>
        <w:ind w:firstLine="567"/>
        <w:jc w:val="both"/>
        <w:rPr>
          <w:sz w:val="28"/>
          <w:szCs w:val="28"/>
        </w:rPr>
      </w:pPr>
      <w:r>
        <w:rPr>
          <w:sz w:val="28"/>
          <w:szCs w:val="28"/>
        </w:rPr>
        <w:tab/>
      </w:r>
      <w:r w:rsidR="009B1520">
        <w:rPr>
          <w:sz w:val="28"/>
          <w:szCs w:val="28"/>
        </w:rPr>
        <w:t>В</w:t>
      </w:r>
      <w:r w:rsidRPr="00D26771">
        <w:rPr>
          <w:sz w:val="28"/>
          <w:szCs w:val="28"/>
        </w:rPr>
        <w:t xml:space="preserve"> учебном плане </w:t>
      </w:r>
      <w:r>
        <w:rPr>
          <w:sz w:val="28"/>
          <w:szCs w:val="28"/>
        </w:rPr>
        <w:t xml:space="preserve">Учреждения </w:t>
      </w:r>
      <w:r w:rsidRPr="00D26771">
        <w:rPr>
          <w:sz w:val="28"/>
          <w:szCs w:val="28"/>
        </w:rPr>
        <w:t>количество часов, отведенных на преподавание отдельных предметов</w:t>
      </w:r>
      <w:r w:rsidR="00F544D6">
        <w:rPr>
          <w:sz w:val="28"/>
          <w:szCs w:val="28"/>
        </w:rPr>
        <w:t>,</w:t>
      </w:r>
      <w:r w:rsidRPr="00D26771">
        <w:rPr>
          <w:sz w:val="28"/>
          <w:szCs w:val="28"/>
        </w:rPr>
        <w:t xml:space="preserve"> должно быть не ниже количества часов, определенных </w:t>
      </w:r>
      <w:r w:rsidR="00374CF0" w:rsidRPr="00374CF0">
        <w:rPr>
          <w:sz w:val="28"/>
          <w:szCs w:val="28"/>
        </w:rPr>
        <w:t>федеральным базисным</w:t>
      </w:r>
      <w:r w:rsidR="009B1520" w:rsidRPr="00374CF0">
        <w:rPr>
          <w:sz w:val="28"/>
          <w:szCs w:val="28"/>
        </w:rPr>
        <w:t xml:space="preserve"> учебным планом.</w:t>
      </w:r>
    </w:p>
    <w:p w:rsidR="00B05FEF" w:rsidRPr="00C23628" w:rsidRDefault="00B05FEF" w:rsidP="009050BF">
      <w:pPr>
        <w:tabs>
          <w:tab w:val="left" w:pos="360"/>
        </w:tabs>
        <w:suppressAutoHyphens/>
        <w:autoSpaceDN w:val="0"/>
        <w:spacing w:line="360" w:lineRule="auto"/>
        <w:ind w:firstLine="567"/>
        <w:jc w:val="both"/>
        <w:rPr>
          <w:sz w:val="28"/>
          <w:szCs w:val="28"/>
        </w:rPr>
      </w:pPr>
      <w:r>
        <w:rPr>
          <w:sz w:val="28"/>
          <w:szCs w:val="28"/>
        </w:rPr>
        <w:tab/>
      </w:r>
      <w:r w:rsidR="009B1520">
        <w:rPr>
          <w:sz w:val="28"/>
          <w:szCs w:val="28"/>
        </w:rPr>
        <w:t>У</w:t>
      </w:r>
      <w:r w:rsidRPr="00D26771">
        <w:rPr>
          <w:sz w:val="28"/>
          <w:szCs w:val="28"/>
        </w:rPr>
        <w:t>чебн</w:t>
      </w:r>
      <w:r w:rsidR="009B1520">
        <w:rPr>
          <w:sz w:val="28"/>
          <w:szCs w:val="28"/>
        </w:rPr>
        <w:t>ая</w:t>
      </w:r>
      <w:r w:rsidRPr="00D26771">
        <w:rPr>
          <w:sz w:val="28"/>
          <w:szCs w:val="28"/>
        </w:rPr>
        <w:t xml:space="preserve"> нагрузк</w:t>
      </w:r>
      <w:r w:rsidR="009B1520">
        <w:rPr>
          <w:sz w:val="28"/>
          <w:szCs w:val="28"/>
        </w:rPr>
        <w:t>а</w:t>
      </w:r>
      <w:r w:rsidRPr="00D26771">
        <w:rPr>
          <w:sz w:val="28"/>
          <w:szCs w:val="28"/>
        </w:rPr>
        <w:t xml:space="preserve"> обучающихся </w:t>
      </w:r>
      <w:r w:rsidR="00BE7C84">
        <w:rPr>
          <w:sz w:val="28"/>
          <w:szCs w:val="28"/>
        </w:rPr>
        <w:t>определяется в соответствии с санитарно-гигиеническими требованиями.</w:t>
      </w:r>
    </w:p>
    <w:p w:rsidR="00B05FEF" w:rsidRPr="00D26771" w:rsidRDefault="00B05FEF" w:rsidP="009050BF">
      <w:pPr>
        <w:tabs>
          <w:tab w:val="left" w:pos="360"/>
        </w:tabs>
        <w:suppressAutoHyphens/>
        <w:autoSpaceDN w:val="0"/>
        <w:spacing w:line="360" w:lineRule="auto"/>
        <w:ind w:firstLine="567"/>
        <w:jc w:val="both"/>
        <w:rPr>
          <w:sz w:val="28"/>
          <w:szCs w:val="28"/>
        </w:rPr>
      </w:pPr>
      <w:r>
        <w:rPr>
          <w:sz w:val="28"/>
          <w:szCs w:val="28"/>
        </w:rPr>
        <w:tab/>
      </w:r>
      <w:r w:rsidR="00BE7C84" w:rsidRPr="006A1824">
        <w:rPr>
          <w:sz w:val="28"/>
          <w:szCs w:val="28"/>
        </w:rPr>
        <w:t>О</w:t>
      </w:r>
      <w:r w:rsidRPr="006A1824">
        <w:rPr>
          <w:sz w:val="28"/>
          <w:szCs w:val="28"/>
        </w:rPr>
        <w:t xml:space="preserve">бучение по индивидуальным учебным планам осуществляется на основании заключения психолого-медико-педагогической комиссии </w:t>
      </w:r>
      <w:r w:rsidR="00E01C0D">
        <w:rPr>
          <w:sz w:val="28"/>
          <w:szCs w:val="28"/>
        </w:rPr>
        <w:t xml:space="preserve">в соответствии с </w:t>
      </w:r>
      <w:r w:rsidRPr="006A1824">
        <w:rPr>
          <w:sz w:val="28"/>
          <w:szCs w:val="28"/>
        </w:rPr>
        <w:t>Закон</w:t>
      </w:r>
      <w:r w:rsidR="00E01C0D">
        <w:rPr>
          <w:sz w:val="28"/>
          <w:szCs w:val="28"/>
        </w:rPr>
        <w:t>ом</w:t>
      </w:r>
      <w:r w:rsidR="00E91270">
        <w:rPr>
          <w:sz w:val="28"/>
          <w:szCs w:val="28"/>
        </w:rPr>
        <w:t xml:space="preserve"> </w:t>
      </w:r>
      <w:r w:rsidRPr="006A1824">
        <w:rPr>
          <w:sz w:val="28"/>
          <w:szCs w:val="28"/>
        </w:rPr>
        <w:t>Российской Федерации «Об образовании».</w:t>
      </w:r>
    </w:p>
    <w:p w:rsidR="00B05FEF" w:rsidRPr="00D26771" w:rsidRDefault="00B05FEF" w:rsidP="009050BF">
      <w:pPr>
        <w:pStyle w:val="12"/>
        <w:spacing w:line="360" w:lineRule="auto"/>
        <w:ind w:firstLine="567"/>
        <w:jc w:val="both"/>
        <w:rPr>
          <w:rFonts w:ascii="Times New Roman" w:hAnsi="Times New Roman"/>
          <w:sz w:val="28"/>
          <w:szCs w:val="28"/>
        </w:rPr>
      </w:pPr>
      <w:r w:rsidRPr="00D26771">
        <w:rPr>
          <w:rFonts w:ascii="Times New Roman" w:hAnsi="Times New Roman"/>
          <w:sz w:val="28"/>
          <w:szCs w:val="28"/>
        </w:rPr>
        <w:t xml:space="preserve">В целях облегчения процесса адаптации </w:t>
      </w:r>
      <w:r>
        <w:rPr>
          <w:rFonts w:ascii="Times New Roman" w:hAnsi="Times New Roman"/>
          <w:sz w:val="28"/>
          <w:szCs w:val="28"/>
        </w:rPr>
        <w:t>обучающихся</w:t>
      </w:r>
      <w:r w:rsidRPr="00D26771">
        <w:rPr>
          <w:rFonts w:ascii="Times New Roman" w:hAnsi="Times New Roman"/>
          <w:sz w:val="28"/>
          <w:szCs w:val="28"/>
        </w:rPr>
        <w:t xml:space="preserve"> к требованиям Учреждения</w:t>
      </w:r>
      <w:r w:rsidR="00E91270">
        <w:rPr>
          <w:rFonts w:ascii="Times New Roman" w:hAnsi="Times New Roman"/>
          <w:sz w:val="28"/>
          <w:szCs w:val="28"/>
        </w:rPr>
        <w:t xml:space="preserve"> </w:t>
      </w:r>
      <w:r w:rsidRPr="00D26771">
        <w:rPr>
          <w:rFonts w:ascii="Times New Roman" w:hAnsi="Times New Roman"/>
          <w:sz w:val="28"/>
          <w:szCs w:val="28"/>
        </w:rPr>
        <w:t xml:space="preserve">в </w:t>
      </w:r>
      <w:r>
        <w:rPr>
          <w:rFonts w:ascii="Times New Roman" w:hAnsi="Times New Roman"/>
          <w:sz w:val="28"/>
          <w:szCs w:val="28"/>
        </w:rPr>
        <w:t>первых</w:t>
      </w:r>
      <w:r w:rsidRPr="00D26771">
        <w:rPr>
          <w:rFonts w:ascii="Times New Roman" w:hAnsi="Times New Roman"/>
          <w:sz w:val="28"/>
          <w:szCs w:val="28"/>
        </w:rPr>
        <w:t xml:space="preserve"> классах применяется «ступенчатый» режим </w:t>
      </w:r>
      <w:r w:rsidR="00BE7C84">
        <w:rPr>
          <w:rFonts w:ascii="Times New Roman" w:hAnsi="Times New Roman"/>
          <w:sz w:val="28"/>
          <w:szCs w:val="28"/>
        </w:rPr>
        <w:t>обучения в первом полугодии</w:t>
      </w:r>
      <w:r w:rsidRPr="00D26771">
        <w:rPr>
          <w:rFonts w:ascii="Times New Roman" w:hAnsi="Times New Roman"/>
          <w:sz w:val="28"/>
          <w:szCs w:val="28"/>
        </w:rPr>
        <w:t xml:space="preserve"> с постепенным наращиванием учебной нагрузки:</w:t>
      </w:r>
    </w:p>
    <w:p w:rsidR="00B05FEF" w:rsidRPr="00D26771" w:rsidRDefault="00B05FEF" w:rsidP="009050BF">
      <w:pPr>
        <w:pStyle w:val="12"/>
        <w:spacing w:line="360" w:lineRule="auto"/>
        <w:ind w:firstLine="567"/>
        <w:jc w:val="both"/>
        <w:rPr>
          <w:rFonts w:ascii="Times New Roman" w:hAnsi="Times New Roman"/>
          <w:sz w:val="28"/>
          <w:szCs w:val="28"/>
        </w:rPr>
      </w:pPr>
      <w:r w:rsidRPr="00D26771">
        <w:rPr>
          <w:rFonts w:ascii="Times New Roman" w:hAnsi="Times New Roman"/>
          <w:sz w:val="28"/>
          <w:szCs w:val="28"/>
        </w:rPr>
        <w:t>в сентябре</w:t>
      </w:r>
      <w:r w:rsidR="00BE7C84">
        <w:rPr>
          <w:rFonts w:ascii="Times New Roman" w:hAnsi="Times New Roman"/>
          <w:sz w:val="28"/>
          <w:szCs w:val="28"/>
        </w:rPr>
        <w:t>, октябре</w:t>
      </w:r>
      <w:r w:rsidRPr="00D26771">
        <w:rPr>
          <w:rFonts w:ascii="Times New Roman" w:hAnsi="Times New Roman"/>
          <w:sz w:val="28"/>
          <w:szCs w:val="28"/>
        </w:rPr>
        <w:t xml:space="preserve"> – </w:t>
      </w:r>
      <w:r w:rsidR="00BE7C84">
        <w:rPr>
          <w:rFonts w:ascii="Times New Roman" w:hAnsi="Times New Roman"/>
          <w:sz w:val="28"/>
          <w:szCs w:val="28"/>
        </w:rPr>
        <w:t xml:space="preserve">по </w:t>
      </w:r>
      <w:r w:rsidRPr="00D26771">
        <w:rPr>
          <w:rFonts w:ascii="Times New Roman" w:hAnsi="Times New Roman"/>
          <w:sz w:val="28"/>
          <w:szCs w:val="28"/>
        </w:rPr>
        <w:t>3 урока</w:t>
      </w:r>
      <w:r w:rsidR="00BE7C84">
        <w:rPr>
          <w:rFonts w:ascii="Times New Roman" w:hAnsi="Times New Roman"/>
          <w:sz w:val="28"/>
          <w:szCs w:val="28"/>
        </w:rPr>
        <w:t xml:space="preserve"> в день</w:t>
      </w:r>
      <w:r w:rsidR="00F544D6">
        <w:rPr>
          <w:rFonts w:ascii="Times New Roman" w:hAnsi="Times New Roman"/>
          <w:sz w:val="28"/>
          <w:szCs w:val="28"/>
        </w:rPr>
        <w:t xml:space="preserve"> по</w:t>
      </w:r>
      <w:r w:rsidRPr="00D26771">
        <w:rPr>
          <w:rFonts w:ascii="Times New Roman" w:hAnsi="Times New Roman"/>
          <w:sz w:val="28"/>
          <w:szCs w:val="28"/>
        </w:rPr>
        <w:t xml:space="preserve"> 3</w:t>
      </w:r>
      <w:r w:rsidR="00BE7C84">
        <w:rPr>
          <w:rFonts w:ascii="Times New Roman" w:hAnsi="Times New Roman"/>
          <w:sz w:val="28"/>
          <w:szCs w:val="28"/>
        </w:rPr>
        <w:t>5</w:t>
      </w:r>
      <w:r w:rsidR="00A56A48">
        <w:rPr>
          <w:rFonts w:ascii="Times New Roman" w:hAnsi="Times New Roman"/>
          <w:sz w:val="28"/>
          <w:szCs w:val="28"/>
        </w:rPr>
        <w:t xml:space="preserve"> </w:t>
      </w:r>
      <w:r w:rsidRPr="00D26771">
        <w:rPr>
          <w:rFonts w:ascii="Times New Roman" w:hAnsi="Times New Roman"/>
          <w:sz w:val="28"/>
          <w:szCs w:val="28"/>
        </w:rPr>
        <w:t>минут</w:t>
      </w:r>
      <w:r w:rsidR="00BE7C84">
        <w:rPr>
          <w:rFonts w:ascii="Times New Roman" w:hAnsi="Times New Roman"/>
          <w:sz w:val="28"/>
          <w:szCs w:val="28"/>
        </w:rPr>
        <w:t xml:space="preserve"> каждый</w:t>
      </w:r>
      <w:r w:rsidRPr="00D26771">
        <w:rPr>
          <w:rFonts w:ascii="Times New Roman" w:hAnsi="Times New Roman"/>
          <w:sz w:val="28"/>
          <w:szCs w:val="28"/>
        </w:rPr>
        <w:t>;</w:t>
      </w:r>
    </w:p>
    <w:p w:rsidR="00B05FEF" w:rsidRDefault="00BE7C84" w:rsidP="009050BF">
      <w:pPr>
        <w:pStyle w:val="12"/>
        <w:spacing w:line="360" w:lineRule="auto"/>
        <w:ind w:firstLine="567"/>
        <w:jc w:val="both"/>
        <w:rPr>
          <w:rFonts w:ascii="Times New Roman" w:hAnsi="Times New Roman"/>
          <w:sz w:val="28"/>
          <w:szCs w:val="28"/>
        </w:rPr>
      </w:pPr>
      <w:r>
        <w:rPr>
          <w:rFonts w:ascii="Times New Roman" w:hAnsi="Times New Roman"/>
          <w:sz w:val="28"/>
          <w:szCs w:val="28"/>
        </w:rPr>
        <w:t>в ноябре-декабре</w:t>
      </w:r>
      <w:r w:rsidR="00E91270">
        <w:rPr>
          <w:rFonts w:ascii="Times New Roman" w:hAnsi="Times New Roman"/>
          <w:sz w:val="28"/>
          <w:szCs w:val="28"/>
        </w:rPr>
        <w:t xml:space="preserve"> </w:t>
      </w:r>
      <w:r w:rsidR="00B05FEF" w:rsidRPr="00D26771">
        <w:rPr>
          <w:rFonts w:ascii="Times New Roman" w:hAnsi="Times New Roman"/>
          <w:sz w:val="28"/>
          <w:szCs w:val="28"/>
        </w:rPr>
        <w:t xml:space="preserve">– </w:t>
      </w:r>
      <w:r>
        <w:rPr>
          <w:rFonts w:ascii="Times New Roman" w:hAnsi="Times New Roman"/>
          <w:sz w:val="28"/>
          <w:szCs w:val="28"/>
        </w:rPr>
        <w:t>по 4 урока по 35 минут каждый;</w:t>
      </w:r>
    </w:p>
    <w:p w:rsidR="00BE7C84" w:rsidRDefault="00BE7C84" w:rsidP="009050BF">
      <w:pPr>
        <w:pStyle w:val="12"/>
        <w:spacing w:line="360" w:lineRule="auto"/>
        <w:ind w:firstLine="567"/>
        <w:jc w:val="both"/>
        <w:rPr>
          <w:rFonts w:ascii="Times New Roman" w:hAnsi="Times New Roman"/>
          <w:sz w:val="28"/>
          <w:szCs w:val="28"/>
        </w:rPr>
      </w:pPr>
      <w:r>
        <w:rPr>
          <w:rFonts w:ascii="Times New Roman" w:hAnsi="Times New Roman"/>
          <w:sz w:val="28"/>
          <w:szCs w:val="28"/>
        </w:rPr>
        <w:lastRenderedPageBreak/>
        <w:t>в январе</w:t>
      </w:r>
      <w:r w:rsidR="00E84838">
        <w:rPr>
          <w:rFonts w:ascii="Times New Roman" w:hAnsi="Times New Roman"/>
          <w:sz w:val="28"/>
          <w:szCs w:val="28"/>
        </w:rPr>
        <w:t xml:space="preserve"> </w:t>
      </w:r>
      <w:r>
        <w:rPr>
          <w:rFonts w:ascii="Times New Roman" w:hAnsi="Times New Roman"/>
          <w:sz w:val="28"/>
          <w:szCs w:val="28"/>
        </w:rPr>
        <w:t>- мае</w:t>
      </w:r>
      <w:r w:rsidR="00E91270">
        <w:rPr>
          <w:rFonts w:ascii="Times New Roman" w:hAnsi="Times New Roman"/>
          <w:sz w:val="28"/>
          <w:szCs w:val="28"/>
        </w:rPr>
        <w:t xml:space="preserve"> </w:t>
      </w:r>
      <w:r w:rsidRPr="00D26771">
        <w:rPr>
          <w:rFonts w:ascii="Times New Roman" w:hAnsi="Times New Roman"/>
          <w:sz w:val="28"/>
          <w:szCs w:val="28"/>
        </w:rPr>
        <w:t xml:space="preserve">– </w:t>
      </w:r>
      <w:r>
        <w:rPr>
          <w:rFonts w:ascii="Times New Roman" w:hAnsi="Times New Roman"/>
          <w:sz w:val="28"/>
          <w:szCs w:val="28"/>
        </w:rPr>
        <w:t>по 4 урока по 45 минут каждый.</w:t>
      </w:r>
    </w:p>
    <w:p w:rsidR="00B05FEF" w:rsidRPr="00D26771" w:rsidRDefault="00B05FEF" w:rsidP="009050BF">
      <w:pPr>
        <w:pStyle w:val="12"/>
        <w:spacing w:line="360" w:lineRule="auto"/>
        <w:ind w:firstLine="567"/>
        <w:jc w:val="both"/>
        <w:rPr>
          <w:rFonts w:ascii="Times New Roman" w:hAnsi="Times New Roman"/>
          <w:sz w:val="28"/>
          <w:szCs w:val="28"/>
        </w:rPr>
      </w:pPr>
      <w:r w:rsidRPr="00D26771">
        <w:rPr>
          <w:rFonts w:ascii="Times New Roman" w:hAnsi="Times New Roman"/>
          <w:sz w:val="28"/>
          <w:szCs w:val="28"/>
        </w:rPr>
        <w:t>Количество уроков в день для каждого класса устанавливается исходя из учебного плана Учреждения с соблюдением максимально допустимой нагрузки в неделю.</w:t>
      </w:r>
    </w:p>
    <w:p w:rsidR="00B05FEF" w:rsidRPr="00D26771" w:rsidRDefault="00B05FEF" w:rsidP="009050BF">
      <w:pPr>
        <w:pStyle w:val="BodyText2"/>
        <w:spacing w:line="360" w:lineRule="auto"/>
        <w:ind w:firstLine="567"/>
        <w:rPr>
          <w:szCs w:val="28"/>
        </w:rPr>
      </w:pPr>
      <w:r w:rsidRPr="00E11BFC">
        <w:rPr>
          <w:szCs w:val="28"/>
        </w:rPr>
        <w:t>3.</w:t>
      </w:r>
      <w:r w:rsidR="00BF0A94" w:rsidRPr="00E11BFC">
        <w:rPr>
          <w:szCs w:val="28"/>
        </w:rPr>
        <w:t>2</w:t>
      </w:r>
      <w:r w:rsidRPr="00E11BFC">
        <w:rPr>
          <w:szCs w:val="28"/>
        </w:rPr>
        <w:t>.</w:t>
      </w:r>
      <w:r w:rsidR="00BF0A94" w:rsidRPr="00E11BFC">
        <w:rPr>
          <w:szCs w:val="28"/>
        </w:rPr>
        <w:t>24.</w:t>
      </w:r>
      <w:r w:rsidRPr="00E11BFC">
        <w:rPr>
          <w:szCs w:val="28"/>
        </w:rPr>
        <w:t xml:space="preserve"> </w:t>
      </w:r>
      <w:r w:rsidR="00BF0A94" w:rsidRPr="00E11BFC">
        <w:rPr>
          <w:szCs w:val="28"/>
        </w:rPr>
        <w:t>Факультативные</w:t>
      </w:r>
      <w:r w:rsidRPr="00E11BFC">
        <w:rPr>
          <w:szCs w:val="28"/>
        </w:rPr>
        <w:t>, индивид</w:t>
      </w:r>
      <w:r w:rsidR="00BF0A94" w:rsidRPr="00E11BFC">
        <w:rPr>
          <w:szCs w:val="28"/>
        </w:rPr>
        <w:t>уальные, групповые и кружковые занятия</w:t>
      </w:r>
      <w:r w:rsidRPr="00E11BFC">
        <w:rPr>
          <w:szCs w:val="28"/>
        </w:rPr>
        <w:t xml:space="preserve"> </w:t>
      </w:r>
      <w:r w:rsidR="00BF0A94" w:rsidRPr="00E11BFC">
        <w:rPr>
          <w:szCs w:val="28"/>
        </w:rPr>
        <w:t xml:space="preserve">начинаются </w:t>
      </w:r>
      <w:r w:rsidR="00374CF0" w:rsidRPr="00E11BFC">
        <w:rPr>
          <w:szCs w:val="28"/>
        </w:rPr>
        <w:t xml:space="preserve">не позднее чем </w:t>
      </w:r>
      <w:r w:rsidRPr="00E11BFC">
        <w:rPr>
          <w:szCs w:val="28"/>
        </w:rPr>
        <w:t>через час после окончания уроков в классе</w:t>
      </w:r>
      <w:r w:rsidR="00A56A48" w:rsidRPr="00E11BFC">
        <w:rPr>
          <w:szCs w:val="28"/>
        </w:rPr>
        <w:t>.</w:t>
      </w:r>
    </w:p>
    <w:p w:rsidR="007B5364" w:rsidRDefault="00B05FEF" w:rsidP="009050BF">
      <w:pPr>
        <w:spacing w:line="360" w:lineRule="auto"/>
        <w:ind w:firstLine="567"/>
        <w:jc w:val="both"/>
        <w:rPr>
          <w:sz w:val="28"/>
          <w:szCs w:val="28"/>
        </w:rPr>
      </w:pPr>
      <w:r>
        <w:rPr>
          <w:sz w:val="28"/>
          <w:szCs w:val="28"/>
        </w:rPr>
        <w:t>3</w:t>
      </w:r>
      <w:r w:rsidRPr="00D26771">
        <w:rPr>
          <w:sz w:val="28"/>
          <w:szCs w:val="28"/>
        </w:rPr>
        <w:t>.</w:t>
      </w:r>
      <w:r w:rsidR="00306E79">
        <w:rPr>
          <w:sz w:val="28"/>
          <w:szCs w:val="28"/>
        </w:rPr>
        <w:t>2</w:t>
      </w:r>
      <w:r w:rsidRPr="00D26771">
        <w:rPr>
          <w:sz w:val="28"/>
          <w:szCs w:val="28"/>
        </w:rPr>
        <w:t>.</w:t>
      </w:r>
      <w:r w:rsidR="00306E79">
        <w:rPr>
          <w:sz w:val="28"/>
          <w:szCs w:val="28"/>
        </w:rPr>
        <w:t>25.</w:t>
      </w:r>
      <w:r w:rsidRPr="00D26771">
        <w:rPr>
          <w:sz w:val="28"/>
          <w:szCs w:val="28"/>
        </w:rPr>
        <w:t xml:space="preserve"> </w:t>
      </w:r>
      <w:r w:rsidR="007B5364">
        <w:rPr>
          <w:sz w:val="28"/>
          <w:szCs w:val="28"/>
        </w:rPr>
        <w:t>Величина недельной образовательной нагрузки (количество учебных зан</w:t>
      </w:r>
      <w:r w:rsidR="007B5364">
        <w:rPr>
          <w:sz w:val="28"/>
          <w:szCs w:val="28"/>
        </w:rPr>
        <w:t>я</w:t>
      </w:r>
      <w:r w:rsidR="007B5364">
        <w:rPr>
          <w:sz w:val="28"/>
          <w:szCs w:val="28"/>
        </w:rPr>
        <w:t>тий), реализуемая через урочную и внеурочную деятельность</w:t>
      </w:r>
      <w:r w:rsidR="00306E79">
        <w:rPr>
          <w:sz w:val="28"/>
          <w:szCs w:val="28"/>
        </w:rPr>
        <w:t>,</w:t>
      </w:r>
      <w:r w:rsidR="007B5364">
        <w:rPr>
          <w:sz w:val="28"/>
          <w:szCs w:val="28"/>
        </w:rPr>
        <w:t xml:space="preserve"> определяется в соотве</w:t>
      </w:r>
      <w:r w:rsidR="007B5364">
        <w:rPr>
          <w:sz w:val="28"/>
          <w:szCs w:val="28"/>
        </w:rPr>
        <w:t>т</w:t>
      </w:r>
      <w:r w:rsidR="007B5364">
        <w:rPr>
          <w:sz w:val="28"/>
          <w:szCs w:val="28"/>
        </w:rPr>
        <w:t>ствии с санитарно-гигиеническими требованиями.</w:t>
      </w:r>
    </w:p>
    <w:p w:rsidR="00B05FEF" w:rsidRPr="006663B9" w:rsidRDefault="00306E79" w:rsidP="009050BF">
      <w:pPr>
        <w:spacing w:line="360" w:lineRule="auto"/>
        <w:ind w:firstLine="567"/>
        <w:jc w:val="both"/>
        <w:rPr>
          <w:sz w:val="28"/>
          <w:szCs w:val="28"/>
        </w:rPr>
      </w:pPr>
      <w:r>
        <w:rPr>
          <w:sz w:val="28"/>
          <w:szCs w:val="28"/>
        </w:rPr>
        <w:t>3.2</w:t>
      </w:r>
      <w:r w:rsidR="00B05FEF">
        <w:rPr>
          <w:sz w:val="28"/>
          <w:szCs w:val="28"/>
        </w:rPr>
        <w:t>.</w:t>
      </w:r>
      <w:r>
        <w:rPr>
          <w:sz w:val="28"/>
          <w:szCs w:val="28"/>
        </w:rPr>
        <w:t>26.</w:t>
      </w:r>
      <w:r w:rsidR="00B05FEF">
        <w:rPr>
          <w:sz w:val="28"/>
          <w:szCs w:val="28"/>
        </w:rPr>
        <w:t xml:space="preserve"> </w:t>
      </w:r>
      <w:r w:rsidR="005248BF">
        <w:rPr>
          <w:sz w:val="28"/>
          <w:szCs w:val="28"/>
        </w:rPr>
        <w:t>Расписание уроков составляется отдельно для обязательных, факультати</w:t>
      </w:r>
      <w:r w:rsidR="005248BF">
        <w:rPr>
          <w:sz w:val="28"/>
          <w:szCs w:val="28"/>
        </w:rPr>
        <w:t>в</w:t>
      </w:r>
      <w:r w:rsidR="005248BF">
        <w:rPr>
          <w:sz w:val="28"/>
          <w:szCs w:val="28"/>
        </w:rPr>
        <w:t>ных и занятий внеурочной деятельностью в соответствии с санитарно-гигиеническими требованиями.</w:t>
      </w:r>
    </w:p>
    <w:p w:rsidR="00951697" w:rsidRPr="00A34E0A" w:rsidRDefault="00306E79" w:rsidP="009050BF">
      <w:pPr>
        <w:spacing w:line="360" w:lineRule="auto"/>
        <w:ind w:firstLine="567"/>
        <w:jc w:val="both"/>
        <w:rPr>
          <w:sz w:val="28"/>
          <w:szCs w:val="28"/>
        </w:rPr>
      </w:pPr>
      <w:r>
        <w:rPr>
          <w:sz w:val="28"/>
          <w:szCs w:val="28"/>
        </w:rPr>
        <w:t>3.2</w:t>
      </w:r>
      <w:r w:rsidR="00B05FEF">
        <w:rPr>
          <w:sz w:val="28"/>
          <w:szCs w:val="28"/>
        </w:rPr>
        <w:t>.</w:t>
      </w:r>
      <w:r>
        <w:rPr>
          <w:sz w:val="28"/>
          <w:szCs w:val="28"/>
        </w:rPr>
        <w:t>27.</w:t>
      </w:r>
      <w:r w:rsidR="00B05FEF">
        <w:rPr>
          <w:sz w:val="28"/>
          <w:szCs w:val="28"/>
        </w:rPr>
        <w:t xml:space="preserve"> </w:t>
      </w:r>
      <w:r w:rsidR="00BF1940" w:rsidRPr="00BF1940">
        <w:rPr>
          <w:sz w:val="28"/>
          <w:szCs w:val="28"/>
        </w:rPr>
        <w:t>Образовательная деятельность Учреждения подлежит</w:t>
      </w:r>
      <w:r w:rsidR="00BF1940">
        <w:rPr>
          <w:sz w:val="28"/>
          <w:szCs w:val="28"/>
        </w:rPr>
        <w:t xml:space="preserve"> лицензированию в порядке, установленном законодательством Российской Федерации. Право на</w:t>
      </w:r>
      <w:r w:rsidR="00E91270">
        <w:rPr>
          <w:sz w:val="28"/>
          <w:szCs w:val="28"/>
        </w:rPr>
        <w:t xml:space="preserve"> </w:t>
      </w:r>
      <w:r w:rsidR="00BF1940">
        <w:rPr>
          <w:sz w:val="28"/>
          <w:szCs w:val="28"/>
        </w:rPr>
        <w:t>ведение</w:t>
      </w:r>
      <w:r w:rsidR="00E91270">
        <w:rPr>
          <w:sz w:val="28"/>
          <w:szCs w:val="28"/>
        </w:rPr>
        <w:t xml:space="preserve"> </w:t>
      </w:r>
      <w:r w:rsidR="00BF1940">
        <w:rPr>
          <w:sz w:val="28"/>
          <w:szCs w:val="28"/>
        </w:rPr>
        <w:t>образовательной деятельности</w:t>
      </w:r>
      <w:r w:rsidR="00E91270">
        <w:rPr>
          <w:sz w:val="28"/>
          <w:szCs w:val="28"/>
        </w:rPr>
        <w:t xml:space="preserve"> </w:t>
      </w:r>
      <w:r w:rsidR="00BF1940">
        <w:rPr>
          <w:sz w:val="28"/>
          <w:szCs w:val="28"/>
        </w:rPr>
        <w:t>возникает у Учреждения</w:t>
      </w:r>
      <w:r w:rsidR="00E91270">
        <w:rPr>
          <w:sz w:val="28"/>
          <w:szCs w:val="28"/>
        </w:rPr>
        <w:t xml:space="preserve"> </w:t>
      </w:r>
      <w:r w:rsidR="00BF1940">
        <w:rPr>
          <w:sz w:val="28"/>
          <w:szCs w:val="28"/>
        </w:rPr>
        <w:t>с момента выдачи ему лице</w:t>
      </w:r>
      <w:r w:rsidR="00BF1940">
        <w:rPr>
          <w:sz w:val="28"/>
          <w:szCs w:val="28"/>
        </w:rPr>
        <w:t>н</w:t>
      </w:r>
      <w:r w:rsidR="00BF1940">
        <w:rPr>
          <w:sz w:val="28"/>
          <w:szCs w:val="28"/>
        </w:rPr>
        <w:t>зии</w:t>
      </w:r>
      <w:r w:rsidR="00BF1940" w:rsidRPr="00BF1940">
        <w:rPr>
          <w:sz w:val="28"/>
          <w:szCs w:val="28"/>
        </w:rPr>
        <w:t xml:space="preserve"> </w:t>
      </w:r>
      <w:r w:rsidR="005E0DA6">
        <w:rPr>
          <w:sz w:val="28"/>
          <w:szCs w:val="28"/>
        </w:rPr>
        <w:t xml:space="preserve">на осуществление </w:t>
      </w:r>
      <w:r w:rsidR="00BF1940" w:rsidRPr="00A34E0A">
        <w:rPr>
          <w:sz w:val="28"/>
          <w:szCs w:val="28"/>
        </w:rPr>
        <w:t xml:space="preserve"> образовательн</w:t>
      </w:r>
      <w:r w:rsidR="005E0DA6">
        <w:rPr>
          <w:sz w:val="28"/>
          <w:szCs w:val="28"/>
        </w:rPr>
        <w:t>ой</w:t>
      </w:r>
      <w:r w:rsidR="00BF1940" w:rsidRPr="00A34E0A">
        <w:rPr>
          <w:sz w:val="28"/>
          <w:szCs w:val="28"/>
        </w:rPr>
        <w:t xml:space="preserve"> деятельн</w:t>
      </w:r>
      <w:r w:rsidR="00BF1940" w:rsidRPr="00A34E0A">
        <w:rPr>
          <w:sz w:val="28"/>
          <w:szCs w:val="28"/>
        </w:rPr>
        <w:t>о</w:t>
      </w:r>
      <w:r w:rsidR="00BF1940" w:rsidRPr="00A34E0A">
        <w:rPr>
          <w:sz w:val="28"/>
          <w:szCs w:val="28"/>
        </w:rPr>
        <w:t>ст</w:t>
      </w:r>
      <w:r w:rsidR="005E0DA6">
        <w:rPr>
          <w:sz w:val="28"/>
          <w:szCs w:val="28"/>
        </w:rPr>
        <w:t>и</w:t>
      </w:r>
      <w:r w:rsidR="00BF1940" w:rsidRPr="00A34E0A">
        <w:rPr>
          <w:sz w:val="28"/>
          <w:szCs w:val="28"/>
        </w:rPr>
        <w:t>.</w:t>
      </w:r>
    </w:p>
    <w:p w:rsidR="00951697" w:rsidRPr="00BF1940" w:rsidRDefault="00951697" w:rsidP="009050BF">
      <w:pPr>
        <w:spacing w:line="360" w:lineRule="auto"/>
        <w:ind w:firstLine="567"/>
        <w:jc w:val="both"/>
        <w:rPr>
          <w:sz w:val="28"/>
          <w:szCs w:val="28"/>
        </w:rPr>
      </w:pPr>
      <w:r w:rsidRPr="00BF1940">
        <w:rPr>
          <w:sz w:val="28"/>
          <w:szCs w:val="28"/>
        </w:rPr>
        <w:t>3.</w:t>
      </w:r>
      <w:r w:rsidR="004805DF">
        <w:rPr>
          <w:sz w:val="28"/>
          <w:szCs w:val="28"/>
        </w:rPr>
        <w:t>2</w:t>
      </w:r>
      <w:r w:rsidRPr="00BF1940">
        <w:rPr>
          <w:sz w:val="28"/>
          <w:szCs w:val="28"/>
        </w:rPr>
        <w:t>.</w:t>
      </w:r>
      <w:r w:rsidR="00306E79">
        <w:rPr>
          <w:sz w:val="28"/>
          <w:szCs w:val="28"/>
        </w:rPr>
        <w:t>28.</w:t>
      </w:r>
      <w:r w:rsidRPr="00BF1940">
        <w:rPr>
          <w:sz w:val="28"/>
          <w:szCs w:val="28"/>
        </w:rPr>
        <w:t xml:space="preserve"> Права </w:t>
      </w:r>
      <w:r w:rsidR="00D94EC4" w:rsidRPr="00BF1940">
        <w:rPr>
          <w:sz w:val="28"/>
          <w:szCs w:val="28"/>
        </w:rPr>
        <w:t>Учреждения</w:t>
      </w:r>
      <w:r w:rsidRPr="00BF1940">
        <w:rPr>
          <w:sz w:val="28"/>
          <w:szCs w:val="28"/>
        </w:rPr>
        <w:t xml:space="preserve"> на выдачу своим выпускникам документа государс</w:t>
      </w:r>
      <w:r w:rsidRPr="00BF1940">
        <w:rPr>
          <w:sz w:val="28"/>
          <w:szCs w:val="28"/>
        </w:rPr>
        <w:t>т</w:t>
      </w:r>
      <w:r w:rsidRPr="00BF1940">
        <w:rPr>
          <w:sz w:val="28"/>
          <w:szCs w:val="28"/>
        </w:rPr>
        <w:t>венного образца об</w:t>
      </w:r>
      <w:r w:rsidR="00E91270">
        <w:rPr>
          <w:sz w:val="28"/>
          <w:szCs w:val="28"/>
        </w:rPr>
        <w:t xml:space="preserve"> </w:t>
      </w:r>
      <w:r w:rsidRPr="00BF1940">
        <w:rPr>
          <w:sz w:val="28"/>
          <w:szCs w:val="28"/>
        </w:rPr>
        <w:t>основном общем</w:t>
      </w:r>
      <w:r w:rsidR="00E91270">
        <w:rPr>
          <w:sz w:val="28"/>
          <w:szCs w:val="28"/>
        </w:rPr>
        <w:t xml:space="preserve"> </w:t>
      </w:r>
      <w:r w:rsidRPr="00BF1940">
        <w:rPr>
          <w:sz w:val="28"/>
          <w:szCs w:val="28"/>
        </w:rPr>
        <w:t>образовании,</w:t>
      </w:r>
      <w:r w:rsidR="00E91270">
        <w:rPr>
          <w:sz w:val="28"/>
          <w:szCs w:val="28"/>
        </w:rPr>
        <w:t xml:space="preserve"> </w:t>
      </w:r>
      <w:r w:rsidRPr="00BF1940">
        <w:rPr>
          <w:sz w:val="28"/>
          <w:szCs w:val="28"/>
        </w:rPr>
        <w:t>на пользование печатью с изобр</w:t>
      </w:r>
      <w:r w:rsidRPr="00BF1940">
        <w:rPr>
          <w:sz w:val="28"/>
          <w:szCs w:val="28"/>
        </w:rPr>
        <w:t>а</w:t>
      </w:r>
      <w:r w:rsidRPr="00BF1940">
        <w:rPr>
          <w:sz w:val="28"/>
          <w:szCs w:val="28"/>
        </w:rPr>
        <w:t xml:space="preserve">жением Государственного герба Российской Федерации возникают у </w:t>
      </w:r>
      <w:r w:rsidR="00B42E23">
        <w:rPr>
          <w:sz w:val="28"/>
          <w:szCs w:val="28"/>
        </w:rPr>
        <w:t>Учреждения</w:t>
      </w:r>
      <w:r w:rsidRPr="00BF1940">
        <w:rPr>
          <w:sz w:val="28"/>
          <w:szCs w:val="28"/>
        </w:rPr>
        <w:t xml:space="preserve"> с момента государственной аккредитации, подтвержденной свидетельством о государс</w:t>
      </w:r>
      <w:r w:rsidRPr="00BF1940">
        <w:rPr>
          <w:sz w:val="28"/>
          <w:szCs w:val="28"/>
        </w:rPr>
        <w:t>т</w:t>
      </w:r>
      <w:r w:rsidRPr="00BF1940">
        <w:rPr>
          <w:sz w:val="28"/>
          <w:szCs w:val="28"/>
        </w:rPr>
        <w:t xml:space="preserve">венной аккредитации. </w:t>
      </w:r>
      <w:r w:rsidR="00D94EC4" w:rsidRPr="00BF1940">
        <w:rPr>
          <w:sz w:val="28"/>
          <w:szCs w:val="28"/>
        </w:rPr>
        <w:t>Учреждение</w:t>
      </w:r>
      <w:r w:rsidRPr="00BF1940">
        <w:rPr>
          <w:sz w:val="28"/>
          <w:szCs w:val="28"/>
        </w:rPr>
        <w:t xml:space="preserve"> проходит государственную аккредитацию в соо</w:t>
      </w:r>
      <w:r w:rsidRPr="00BF1940">
        <w:rPr>
          <w:sz w:val="28"/>
          <w:szCs w:val="28"/>
        </w:rPr>
        <w:t>т</w:t>
      </w:r>
      <w:r w:rsidRPr="00BF1940">
        <w:rPr>
          <w:sz w:val="28"/>
          <w:szCs w:val="28"/>
        </w:rPr>
        <w:t xml:space="preserve">ветствии с Законом Российской Федерации </w:t>
      </w:r>
      <w:r w:rsidR="00A9301A">
        <w:rPr>
          <w:sz w:val="28"/>
          <w:szCs w:val="28"/>
        </w:rPr>
        <w:t>«</w:t>
      </w:r>
      <w:r w:rsidRPr="00BF1940">
        <w:rPr>
          <w:sz w:val="28"/>
          <w:szCs w:val="28"/>
        </w:rPr>
        <w:t>Об образ</w:t>
      </w:r>
      <w:r w:rsidRPr="00BF1940">
        <w:rPr>
          <w:sz w:val="28"/>
          <w:szCs w:val="28"/>
        </w:rPr>
        <w:t>о</w:t>
      </w:r>
      <w:r w:rsidRPr="00BF1940">
        <w:rPr>
          <w:sz w:val="28"/>
          <w:szCs w:val="28"/>
        </w:rPr>
        <w:t>вании</w:t>
      </w:r>
      <w:r w:rsidR="00A9301A">
        <w:rPr>
          <w:sz w:val="28"/>
          <w:szCs w:val="28"/>
        </w:rPr>
        <w:t>»</w:t>
      </w:r>
      <w:r w:rsidRPr="00BF1940">
        <w:rPr>
          <w:sz w:val="28"/>
          <w:szCs w:val="28"/>
        </w:rPr>
        <w:t xml:space="preserve">. </w:t>
      </w:r>
    </w:p>
    <w:p w:rsidR="00892FFF" w:rsidRPr="00D13278" w:rsidRDefault="005605ED" w:rsidP="00D13278">
      <w:pPr>
        <w:pStyle w:val="ConsPlusNormal"/>
        <w:spacing w:line="360" w:lineRule="auto"/>
        <w:ind w:firstLine="567"/>
        <w:jc w:val="both"/>
        <w:rPr>
          <w:rFonts w:ascii="Times New Roman" w:eastAsia="Times New Roman" w:hAnsi="Times New Roman" w:cs="Times New Roman"/>
          <w:sz w:val="28"/>
          <w:szCs w:val="28"/>
          <w:lang w:eastAsia="ru-RU"/>
        </w:rPr>
      </w:pPr>
      <w:r w:rsidRPr="00D13278">
        <w:rPr>
          <w:rFonts w:ascii="Times New Roman" w:eastAsia="Times New Roman" w:hAnsi="Times New Roman" w:cs="Times New Roman"/>
          <w:sz w:val="28"/>
          <w:szCs w:val="28"/>
          <w:lang w:eastAsia="ru-RU"/>
        </w:rPr>
        <w:t>3</w:t>
      </w:r>
      <w:r w:rsidR="00E37B07" w:rsidRPr="00D13278">
        <w:rPr>
          <w:rFonts w:ascii="Times New Roman" w:eastAsia="Times New Roman" w:hAnsi="Times New Roman" w:cs="Times New Roman"/>
          <w:sz w:val="28"/>
          <w:szCs w:val="28"/>
          <w:lang w:eastAsia="ru-RU"/>
        </w:rPr>
        <w:t>.</w:t>
      </w:r>
      <w:r w:rsidR="00306E79">
        <w:rPr>
          <w:rFonts w:ascii="Times New Roman" w:eastAsia="Times New Roman" w:hAnsi="Times New Roman" w:cs="Times New Roman"/>
          <w:sz w:val="28"/>
          <w:szCs w:val="28"/>
          <w:lang w:eastAsia="ru-RU"/>
        </w:rPr>
        <w:t>2</w:t>
      </w:r>
      <w:r w:rsidR="00E37B07" w:rsidRPr="00D13278">
        <w:rPr>
          <w:rFonts w:ascii="Times New Roman" w:eastAsia="Times New Roman" w:hAnsi="Times New Roman" w:cs="Times New Roman"/>
          <w:sz w:val="28"/>
          <w:szCs w:val="28"/>
          <w:lang w:eastAsia="ru-RU"/>
        </w:rPr>
        <w:t>.</w:t>
      </w:r>
      <w:r w:rsidR="00306E79">
        <w:rPr>
          <w:rFonts w:ascii="Times New Roman" w:eastAsia="Times New Roman" w:hAnsi="Times New Roman" w:cs="Times New Roman"/>
          <w:sz w:val="28"/>
          <w:szCs w:val="28"/>
          <w:lang w:eastAsia="ru-RU"/>
        </w:rPr>
        <w:t>29.</w:t>
      </w:r>
      <w:r w:rsidR="00951697" w:rsidRPr="00D13278">
        <w:rPr>
          <w:rFonts w:ascii="Times New Roman" w:eastAsia="Times New Roman" w:hAnsi="Times New Roman" w:cs="Times New Roman"/>
          <w:sz w:val="28"/>
          <w:szCs w:val="28"/>
          <w:lang w:eastAsia="ru-RU"/>
        </w:rPr>
        <w:t xml:space="preserve"> Количество классов в</w:t>
      </w:r>
      <w:r w:rsidR="00A34E0A" w:rsidRPr="00D13278">
        <w:rPr>
          <w:rFonts w:ascii="Times New Roman" w:eastAsia="Times New Roman" w:hAnsi="Times New Roman" w:cs="Times New Roman"/>
          <w:sz w:val="28"/>
          <w:szCs w:val="28"/>
          <w:lang w:eastAsia="ru-RU"/>
        </w:rPr>
        <w:t xml:space="preserve"> Учреждении</w:t>
      </w:r>
      <w:r w:rsidR="00951697" w:rsidRPr="00D13278">
        <w:rPr>
          <w:rFonts w:ascii="Times New Roman" w:eastAsia="Times New Roman" w:hAnsi="Times New Roman" w:cs="Times New Roman"/>
          <w:sz w:val="28"/>
          <w:szCs w:val="28"/>
          <w:lang w:eastAsia="ru-RU"/>
        </w:rPr>
        <w:t xml:space="preserve"> зависит от количества обучающихся</w:t>
      </w:r>
      <w:r w:rsidR="007F1863" w:rsidRPr="00D13278">
        <w:rPr>
          <w:rFonts w:ascii="Times New Roman" w:eastAsia="Times New Roman" w:hAnsi="Times New Roman" w:cs="Times New Roman"/>
          <w:sz w:val="28"/>
          <w:szCs w:val="28"/>
          <w:lang w:eastAsia="ru-RU"/>
        </w:rPr>
        <w:t xml:space="preserve"> </w:t>
      </w:r>
      <w:r w:rsidR="00951697" w:rsidRPr="00D13278">
        <w:rPr>
          <w:rFonts w:ascii="Times New Roman" w:eastAsia="Times New Roman" w:hAnsi="Times New Roman" w:cs="Times New Roman"/>
          <w:sz w:val="28"/>
          <w:szCs w:val="28"/>
          <w:lang w:eastAsia="ru-RU"/>
        </w:rPr>
        <w:t xml:space="preserve"> (числа поданных заявлений граждан) и условий, созданных для осуществления образовательн</w:t>
      </w:r>
      <w:r w:rsidR="00951697" w:rsidRPr="00D13278">
        <w:rPr>
          <w:rFonts w:ascii="Times New Roman" w:eastAsia="Times New Roman" w:hAnsi="Times New Roman" w:cs="Times New Roman"/>
          <w:sz w:val="28"/>
          <w:szCs w:val="28"/>
          <w:lang w:eastAsia="ru-RU"/>
        </w:rPr>
        <w:t>о</w:t>
      </w:r>
      <w:r w:rsidR="00951697" w:rsidRPr="00D13278">
        <w:rPr>
          <w:rFonts w:ascii="Times New Roman" w:eastAsia="Times New Roman" w:hAnsi="Times New Roman" w:cs="Times New Roman"/>
          <w:sz w:val="28"/>
          <w:szCs w:val="28"/>
          <w:lang w:eastAsia="ru-RU"/>
        </w:rPr>
        <w:t xml:space="preserve">го процесса с учетом санитарных </w:t>
      </w:r>
      <w:r w:rsidR="00892FFF" w:rsidRPr="00D13278">
        <w:rPr>
          <w:rFonts w:ascii="Times New Roman" w:eastAsia="Times New Roman" w:hAnsi="Times New Roman" w:cs="Times New Roman"/>
          <w:sz w:val="28"/>
          <w:szCs w:val="28"/>
          <w:lang w:eastAsia="ru-RU"/>
        </w:rPr>
        <w:t>норм</w:t>
      </w:r>
      <w:r w:rsidR="00306E79">
        <w:rPr>
          <w:rFonts w:ascii="Times New Roman" w:eastAsia="Times New Roman" w:hAnsi="Times New Roman" w:cs="Times New Roman"/>
          <w:sz w:val="28"/>
          <w:szCs w:val="28"/>
          <w:lang w:eastAsia="ru-RU"/>
        </w:rPr>
        <w:t xml:space="preserve"> </w:t>
      </w:r>
      <w:r w:rsidR="00306E79" w:rsidRPr="00374CF0">
        <w:rPr>
          <w:rFonts w:ascii="Times New Roman" w:eastAsia="Times New Roman" w:hAnsi="Times New Roman" w:cs="Times New Roman"/>
          <w:sz w:val="28"/>
          <w:szCs w:val="28"/>
          <w:lang w:eastAsia="ru-RU"/>
        </w:rPr>
        <w:t>и правил</w:t>
      </w:r>
      <w:r w:rsidR="00892FFF" w:rsidRPr="00374CF0">
        <w:rPr>
          <w:rFonts w:ascii="Times New Roman" w:eastAsia="Times New Roman" w:hAnsi="Times New Roman" w:cs="Times New Roman"/>
          <w:sz w:val="28"/>
          <w:szCs w:val="28"/>
          <w:lang w:eastAsia="ru-RU"/>
        </w:rPr>
        <w:t>.</w:t>
      </w:r>
    </w:p>
    <w:p w:rsidR="00951697" w:rsidRPr="00E37B07" w:rsidRDefault="00951697" w:rsidP="009050BF">
      <w:pPr>
        <w:spacing w:line="360" w:lineRule="auto"/>
        <w:ind w:firstLine="567"/>
        <w:jc w:val="both"/>
        <w:rPr>
          <w:sz w:val="28"/>
          <w:szCs w:val="28"/>
        </w:rPr>
      </w:pPr>
      <w:r w:rsidRPr="00E37B07">
        <w:rPr>
          <w:sz w:val="28"/>
          <w:szCs w:val="28"/>
        </w:rPr>
        <w:t>3.</w:t>
      </w:r>
      <w:r w:rsidR="00306E79">
        <w:rPr>
          <w:sz w:val="28"/>
          <w:szCs w:val="28"/>
        </w:rPr>
        <w:t>2</w:t>
      </w:r>
      <w:r w:rsidRPr="00E37B07">
        <w:rPr>
          <w:sz w:val="28"/>
          <w:szCs w:val="28"/>
        </w:rPr>
        <w:t>.</w:t>
      </w:r>
      <w:r w:rsidR="00306E79">
        <w:rPr>
          <w:sz w:val="28"/>
          <w:szCs w:val="28"/>
        </w:rPr>
        <w:t>30. Наполняемость классов</w:t>
      </w:r>
      <w:r w:rsidRPr="00E37B07">
        <w:rPr>
          <w:sz w:val="28"/>
          <w:szCs w:val="28"/>
        </w:rPr>
        <w:t xml:space="preserve"> устанавливается</w:t>
      </w:r>
      <w:r w:rsidR="00E91270">
        <w:rPr>
          <w:sz w:val="28"/>
          <w:szCs w:val="28"/>
        </w:rPr>
        <w:t xml:space="preserve"> </w:t>
      </w:r>
      <w:r w:rsidR="000E4662">
        <w:rPr>
          <w:sz w:val="28"/>
          <w:szCs w:val="28"/>
        </w:rPr>
        <w:t xml:space="preserve">в соответствии с требованиями </w:t>
      </w:r>
      <w:r w:rsidRPr="000E4662">
        <w:rPr>
          <w:sz w:val="28"/>
          <w:szCs w:val="28"/>
        </w:rPr>
        <w:t xml:space="preserve">Типового положения об общеобразовательном учреждении, </w:t>
      </w:r>
      <w:r w:rsidR="000E4662" w:rsidRPr="000F6838">
        <w:rPr>
          <w:sz w:val="28"/>
          <w:szCs w:val="28"/>
        </w:rPr>
        <w:t>санитарных норм и пр</w:t>
      </w:r>
      <w:r w:rsidR="000E4662" w:rsidRPr="000F6838">
        <w:rPr>
          <w:sz w:val="28"/>
          <w:szCs w:val="28"/>
        </w:rPr>
        <w:t>а</w:t>
      </w:r>
      <w:r w:rsidR="000E4662" w:rsidRPr="000F6838">
        <w:rPr>
          <w:sz w:val="28"/>
          <w:szCs w:val="28"/>
        </w:rPr>
        <w:t>вил</w:t>
      </w:r>
      <w:r w:rsidRPr="000F6838">
        <w:rPr>
          <w:sz w:val="28"/>
          <w:szCs w:val="28"/>
        </w:rPr>
        <w:t>.</w:t>
      </w:r>
    </w:p>
    <w:p w:rsidR="00951697" w:rsidRPr="00A34E0A" w:rsidRDefault="00951697" w:rsidP="009050BF">
      <w:pPr>
        <w:pStyle w:val="aa"/>
        <w:spacing w:before="0" w:after="0" w:line="360" w:lineRule="auto"/>
        <w:ind w:firstLine="567"/>
        <w:jc w:val="both"/>
        <w:rPr>
          <w:sz w:val="28"/>
          <w:szCs w:val="28"/>
        </w:rPr>
      </w:pPr>
      <w:r w:rsidRPr="000E4662">
        <w:rPr>
          <w:rFonts w:eastAsia="Arial"/>
          <w:sz w:val="28"/>
          <w:szCs w:val="28"/>
        </w:rPr>
        <w:t>3.</w:t>
      </w:r>
      <w:r w:rsidR="00306E79">
        <w:rPr>
          <w:rFonts w:eastAsia="Arial"/>
          <w:sz w:val="28"/>
          <w:szCs w:val="28"/>
        </w:rPr>
        <w:t>2</w:t>
      </w:r>
      <w:r w:rsidRPr="000E4662">
        <w:rPr>
          <w:rFonts w:eastAsia="Arial"/>
          <w:sz w:val="28"/>
          <w:szCs w:val="28"/>
        </w:rPr>
        <w:t>.</w:t>
      </w:r>
      <w:r w:rsidR="00306E79">
        <w:rPr>
          <w:rFonts w:eastAsia="Arial"/>
          <w:sz w:val="28"/>
          <w:szCs w:val="28"/>
        </w:rPr>
        <w:t>31.</w:t>
      </w:r>
      <w:r w:rsidRPr="000E4662">
        <w:rPr>
          <w:rFonts w:eastAsia="Arial"/>
          <w:sz w:val="28"/>
          <w:szCs w:val="28"/>
        </w:rPr>
        <w:t xml:space="preserve"> При проведении занятий по иностранному языку и </w:t>
      </w:r>
      <w:r w:rsidR="00D13278">
        <w:rPr>
          <w:rFonts w:eastAsia="Arial"/>
          <w:sz w:val="28"/>
          <w:szCs w:val="28"/>
        </w:rPr>
        <w:t xml:space="preserve">технологии </w:t>
      </w:r>
      <w:r w:rsidRPr="000E4662">
        <w:rPr>
          <w:rFonts w:eastAsia="Arial"/>
          <w:sz w:val="28"/>
          <w:szCs w:val="28"/>
        </w:rPr>
        <w:t xml:space="preserve">на </w:t>
      </w:r>
      <w:r w:rsidRPr="00374CF0">
        <w:rPr>
          <w:rFonts w:eastAsia="Arial"/>
          <w:sz w:val="28"/>
          <w:szCs w:val="28"/>
        </w:rPr>
        <w:t>второй ступен</w:t>
      </w:r>
      <w:r w:rsidR="00E11BFC">
        <w:rPr>
          <w:rFonts w:eastAsia="Arial"/>
          <w:sz w:val="28"/>
          <w:szCs w:val="28"/>
        </w:rPr>
        <w:t>и</w:t>
      </w:r>
      <w:r w:rsidRPr="00374CF0">
        <w:rPr>
          <w:rFonts w:eastAsia="Arial"/>
          <w:sz w:val="28"/>
          <w:szCs w:val="28"/>
        </w:rPr>
        <w:t xml:space="preserve"> общего образования,</w:t>
      </w:r>
      <w:r w:rsidR="00306E79" w:rsidRPr="00374CF0">
        <w:rPr>
          <w:rFonts w:eastAsia="Arial"/>
          <w:sz w:val="28"/>
          <w:szCs w:val="28"/>
        </w:rPr>
        <w:t xml:space="preserve"> </w:t>
      </w:r>
      <w:r w:rsidRPr="000E4662">
        <w:rPr>
          <w:rFonts w:eastAsia="Arial"/>
          <w:sz w:val="28"/>
          <w:szCs w:val="28"/>
        </w:rPr>
        <w:t xml:space="preserve">по информатике и </w:t>
      </w:r>
      <w:r w:rsidR="00D13278">
        <w:rPr>
          <w:rFonts w:eastAsia="Arial"/>
          <w:sz w:val="28"/>
          <w:szCs w:val="28"/>
        </w:rPr>
        <w:t>ИКТ</w:t>
      </w:r>
      <w:r w:rsidRPr="000E4662">
        <w:rPr>
          <w:rFonts w:eastAsia="Arial"/>
          <w:sz w:val="28"/>
          <w:szCs w:val="28"/>
        </w:rPr>
        <w:t>, физике</w:t>
      </w:r>
      <w:r w:rsidR="00D13278">
        <w:rPr>
          <w:rFonts w:eastAsia="Arial"/>
          <w:sz w:val="28"/>
          <w:szCs w:val="28"/>
        </w:rPr>
        <w:t>,</w:t>
      </w:r>
      <w:r w:rsidRPr="000E4662">
        <w:rPr>
          <w:rFonts w:eastAsia="Arial"/>
          <w:sz w:val="28"/>
          <w:szCs w:val="28"/>
        </w:rPr>
        <w:t xml:space="preserve"> химии (во время </w:t>
      </w:r>
      <w:r w:rsidR="00D13278">
        <w:rPr>
          <w:rFonts w:eastAsia="Arial"/>
          <w:sz w:val="28"/>
          <w:szCs w:val="28"/>
        </w:rPr>
        <w:lastRenderedPageBreak/>
        <w:t xml:space="preserve">лабораторных или </w:t>
      </w:r>
      <w:r w:rsidRPr="000E4662">
        <w:rPr>
          <w:rFonts w:eastAsia="Arial"/>
          <w:sz w:val="28"/>
          <w:szCs w:val="28"/>
        </w:rPr>
        <w:t>практических занятий) допускается деление класса на две группы,</w:t>
      </w:r>
      <w:r w:rsidRPr="00A34E0A">
        <w:rPr>
          <w:sz w:val="28"/>
          <w:szCs w:val="28"/>
        </w:rPr>
        <w:t xml:space="preserve"> если наполняемость класса составляет </w:t>
      </w:r>
      <w:r w:rsidRPr="00F73EE4">
        <w:rPr>
          <w:sz w:val="28"/>
          <w:szCs w:val="28"/>
        </w:rPr>
        <w:t>не менее 2</w:t>
      </w:r>
      <w:r w:rsidR="00D13278">
        <w:rPr>
          <w:sz w:val="28"/>
          <w:szCs w:val="28"/>
        </w:rPr>
        <w:t>5</w:t>
      </w:r>
      <w:r w:rsidRPr="00F73EE4">
        <w:rPr>
          <w:sz w:val="28"/>
          <w:szCs w:val="28"/>
        </w:rPr>
        <w:t xml:space="preserve"> человек</w:t>
      </w:r>
      <w:r w:rsidR="00F73EE4">
        <w:rPr>
          <w:sz w:val="28"/>
          <w:szCs w:val="28"/>
        </w:rPr>
        <w:t>.</w:t>
      </w:r>
    </w:p>
    <w:p w:rsidR="00951697" w:rsidRPr="007163C7" w:rsidRDefault="00951697" w:rsidP="009050BF">
      <w:pPr>
        <w:autoSpaceDN w:val="0"/>
        <w:spacing w:line="360" w:lineRule="auto"/>
        <w:ind w:firstLine="567"/>
        <w:jc w:val="both"/>
        <w:rPr>
          <w:sz w:val="28"/>
          <w:szCs w:val="28"/>
        </w:rPr>
      </w:pPr>
      <w:r w:rsidRPr="007163C7">
        <w:rPr>
          <w:sz w:val="28"/>
          <w:szCs w:val="28"/>
        </w:rPr>
        <w:t>При наличии необходимых условий и средств возможно деление на группы кла</w:t>
      </w:r>
      <w:r w:rsidRPr="007163C7">
        <w:rPr>
          <w:sz w:val="28"/>
          <w:szCs w:val="28"/>
        </w:rPr>
        <w:t>с</w:t>
      </w:r>
      <w:r w:rsidRPr="007163C7">
        <w:rPr>
          <w:sz w:val="28"/>
          <w:szCs w:val="28"/>
        </w:rPr>
        <w:t>сов с меньшей наполняемостью при проведении занятий по другим предм</w:t>
      </w:r>
      <w:r w:rsidRPr="007163C7">
        <w:rPr>
          <w:sz w:val="28"/>
          <w:szCs w:val="28"/>
        </w:rPr>
        <w:t>е</w:t>
      </w:r>
      <w:r w:rsidRPr="007163C7">
        <w:rPr>
          <w:sz w:val="28"/>
          <w:szCs w:val="28"/>
        </w:rPr>
        <w:t>там, а также классов первой ступени общего образования при изучении иностра</w:t>
      </w:r>
      <w:r w:rsidRPr="007163C7">
        <w:rPr>
          <w:sz w:val="28"/>
          <w:szCs w:val="28"/>
        </w:rPr>
        <w:t>н</w:t>
      </w:r>
      <w:r w:rsidRPr="007163C7">
        <w:rPr>
          <w:sz w:val="28"/>
          <w:szCs w:val="28"/>
        </w:rPr>
        <w:t>ного языка</w:t>
      </w:r>
      <w:r w:rsidRPr="00A34E0A">
        <w:t>.</w:t>
      </w:r>
    </w:p>
    <w:p w:rsidR="00F21194" w:rsidRDefault="00951697" w:rsidP="009050BF">
      <w:pPr>
        <w:pStyle w:val="ConsPlusNormal"/>
        <w:spacing w:line="360" w:lineRule="auto"/>
        <w:ind w:firstLine="567"/>
        <w:jc w:val="both"/>
        <w:rPr>
          <w:rFonts w:ascii="Times New Roman" w:hAnsi="Times New Roman" w:cs="Times New Roman"/>
          <w:sz w:val="28"/>
          <w:szCs w:val="28"/>
        </w:rPr>
      </w:pPr>
      <w:r w:rsidRPr="00374CF0">
        <w:rPr>
          <w:rFonts w:ascii="Times New Roman" w:hAnsi="Times New Roman" w:cs="Times New Roman"/>
          <w:sz w:val="28"/>
          <w:szCs w:val="28"/>
        </w:rPr>
        <w:t>3.</w:t>
      </w:r>
      <w:r w:rsidR="00A96F5B" w:rsidRPr="00374CF0">
        <w:rPr>
          <w:rFonts w:ascii="Times New Roman" w:hAnsi="Times New Roman" w:cs="Times New Roman"/>
          <w:sz w:val="28"/>
          <w:szCs w:val="28"/>
        </w:rPr>
        <w:t>2</w:t>
      </w:r>
      <w:r w:rsidRPr="00374CF0">
        <w:rPr>
          <w:rFonts w:ascii="Times New Roman" w:hAnsi="Times New Roman" w:cs="Times New Roman"/>
          <w:sz w:val="28"/>
          <w:szCs w:val="28"/>
        </w:rPr>
        <w:t>.</w:t>
      </w:r>
      <w:r w:rsidR="00A96F5B" w:rsidRPr="00374CF0">
        <w:rPr>
          <w:rFonts w:ascii="Times New Roman" w:hAnsi="Times New Roman" w:cs="Times New Roman"/>
          <w:sz w:val="28"/>
          <w:szCs w:val="28"/>
        </w:rPr>
        <w:t>32.</w:t>
      </w:r>
      <w:r w:rsidRPr="00374CF0">
        <w:rPr>
          <w:rFonts w:ascii="Times New Roman" w:hAnsi="Times New Roman" w:cs="Times New Roman"/>
          <w:sz w:val="28"/>
          <w:szCs w:val="28"/>
        </w:rPr>
        <w:t xml:space="preserve"> </w:t>
      </w:r>
      <w:r w:rsidR="00F21194" w:rsidRPr="00374CF0">
        <w:rPr>
          <w:rFonts w:ascii="Times New Roman" w:hAnsi="Times New Roman" w:cs="Times New Roman"/>
          <w:sz w:val="28"/>
          <w:szCs w:val="28"/>
        </w:rPr>
        <w:t xml:space="preserve">В Учреждении по согласованию с </w:t>
      </w:r>
      <w:r w:rsidR="00D13278" w:rsidRPr="00374CF0">
        <w:rPr>
          <w:rFonts w:ascii="Times New Roman" w:hAnsi="Times New Roman" w:cs="Times New Roman"/>
          <w:sz w:val="28"/>
          <w:szCs w:val="28"/>
        </w:rPr>
        <w:t>У</w:t>
      </w:r>
      <w:r w:rsidR="00F21194" w:rsidRPr="00374CF0">
        <w:rPr>
          <w:rFonts w:ascii="Times New Roman" w:hAnsi="Times New Roman" w:cs="Times New Roman"/>
          <w:sz w:val="28"/>
          <w:szCs w:val="28"/>
        </w:rPr>
        <w:t>чредителем и с учетом интересов родителей (законных представителей) могут открываться группы</w:t>
      </w:r>
      <w:r w:rsidR="00E91270" w:rsidRPr="00374CF0">
        <w:rPr>
          <w:rFonts w:ascii="Times New Roman" w:hAnsi="Times New Roman" w:cs="Times New Roman"/>
          <w:sz w:val="28"/>
          <w:szCs w:val="28"/>
        </w:rPr>
        <w:t xml:space="preserve"> </w:t>
      </w:r>
      <w:r w:rsidR="00F21194" w:rsidRPr="00374CF0">
        <w:rPr>
          <w:rFonts w:ascii="Times New Roman" w:hAnsi="Times New Roman" w:cs="Times New Roman"/>
          <w:sz w:val="28"/>
          <w:szCs w:val="28"/>
        </w:rPr>
        <w:t>компенси</w:t>
      </w:r>
      <w:r w:rsidR="005110CB" w:rsidRPr="00374CF0">
        <w:rPr>
          <w:rFonts w:ascii="Times New Roman" w:hAnsi="Times New Roman" w:cs="Times New Roman"/>
          <w:sz w:val="28"/>
          <w:szCs w:val="28"/>
        </w:rPr>
        <w:softHyphen/>
      </w:r>
      <w:r w:rsidR="00F21194" w:rsidRPr="00374CF0">
        <w:rPr>
          <w:rFonts w:ascii="Times New Roman" w:hAnsi="Times New Roman" w:cs="Times New Roman"/>
          <w:sz w:val="28"/>
          <w:szCs w:val="28"/>
        </w:rPr>
        <w:t>рую</w:t>
      </w:r>
      <w:r w:rsidR="005110CB" w:rsidRPr="00374CF0">
        <w:rPr>
          <w:rFonts w:ascii="Times New Roman" w:hAnsi="Times New Roman" w:cs="Times New Roman"/>
          <w:sz w:val="28"/>
          <w:szCs w:val="28"/>
        </w:rPr>
        <w:softHyphen/>
      </w:r>
      <w:r w:rsidR="00F21194" w:rsidRPr="00374CF0">
        <w:rPr>
          <w:rFonts w:ascii="Times New Roman" w:hAnsi="Times New Roman" w:cs="Times New Roman"/>
          <w:sz w:val="28"/>
          <w:szCs w:val="28"/>
        </w:rPr>
        <w:t>щей, комбинированной направленности для детей с ограниченными воз</w:t>
      </w:r>
      <w:r w:rsidR="005110CB" w:rsidRPr="00374CF0">
        <w:rPr>
          <w:rFonts w:ascii="Times New Roman" w:hAnsi="Times New Roman" w:cs="Times New Roman"/>
          <w:sz w:val="28"/>
          <w:szCs w:val="28"/>
        </w:rPr>
        <w:softHyphen/>
      </w:r>
      <w:r w:rsidR="00F21194" w:rsidRPr="00374CF0">
        <w:rPr>
          <w:rFonts w:ascii="Times New Roman" w:hAnsi="Times New Roman" w:cs="Times New Roman"/>
          <w:sz w:val="28"/>
          <w:szCs w:val="28"/>
        </w:rPr>
        <w:t>мож</w:t>
      </w:r>
      <w:r w:rsidR="005110CB" w:rsidRPr="00374CF0">
        <w:rPr>
          <w:rFonts w:ascii="Times New Roman" w:hAnsi="Times New Roman" w:cs="Times New Roman"/>
          <w:sz w:val="28"/>
          <w:szCs w:val="28"/>
        </w:rPr>
        <w:softHyphen/>
      </w:r>
      <w:r w:rsidR="00F21194" w:rsidRPr="00374CF0">
        <w:rPr>
          <w:rFonts w:ascii="Times New Roman" w:hAnsi="Times New Roman" w:cs="Times New Roman"/>
          <w:sz w:val="28"/>
          <w:szCs w:val="28"/>
        </w:rPr>
        <w:t>ностями здоровья.</w:t>
      </w:r>
    </w:p>
    <w:p w:rsidR="00304131" w:rsidRPr="0016010F" w:rsidRDefault="0096283E" w:rsidP="007276AF">
      <w:pPr>
        <w:ind w:firstLine="567"/>
        <w:jc w:val="both"/>
        <w:rPr>
          <w:sz w:val="28"/>
          <w:szCs w:val="28"/>
        </w:rPr>
      </w:pPr>
      <w:r w:rsidRPr="0016010F">
        <w:rPr>
          <w:sz w:val="28"/>
          <w:szCs w:val="28"/>
        </w:rPr>
        <w:t>3.3.</w:t>
      </w:r>
      <w:r w:rsidR="002846C5" w:rsidRPr="0016010F">
        <w:rPr>
          <w:sz w:val="28"/>
          <w:szCs w:val="28"/>
        </w:rPr>
        <w:t xml:space="preserve"> Организация образовательной деятельности Учреждения по реализации </w:t>
      </w:r>
      <w:r w:rsidR="00304131" w:rsidRPr="0016010F">
        <w:rPr>
          <w:sz w:val="28"/>
          <w:szCs w:val="28"/>
        </w:rPr>
        <w:t>пр</w:t>
      </w:r>
      <w:r w:rsidR="00304131" w:rsidRPr="0016010F">
        <w:rPr>
          <w:sz w:val="28"/>
          <w:szCs w:val="28"/>
        </w:rPr>
        <w:t>о</w:t>
      </w:r>
      <w:r w:rsidR="00304131" w:rsidRPr="0016010F">
        <w:rPr>
          <w:sz w:val="28"/>
          <w:szCs w:val="28"/>
        </w:rPr>
        <w:t xml:space="preserve">грамм дошкольного </w:t>
      </w:r>
      <w:r w:rsidR="002846C5" w:rsidRPr="0016010F">
        <w:rPr>
          <w:sz w:val="28"/>
          <w:szCs w:val="28"/>
        </w:rPr>
        <w:t>образования.</w:t>
      </w:r>
      <w:r w:rsidRPr="0016010F">
        <w:rPr>
          <w:sz w:val="28"/>
          <w:szCs w:val="28"/>
        </w:rPr>
        <w:t xml:space="preserve"> </w:t>
      </w:r>
    </w:p>
    <w:p w:rsidR="004E12FA" w:rsidRPr="00C170B6" w:rsidRDefault="004E12FA" w:rsidP="004E12FA">
      <w:pPr>
        <w:pStyle w:val="ConsPlusNormal"/>
        <w:ind w:firstLine="540"/>
        <w:jc w:val="both"/>
        <w:rPr>
          <w:rFonts w:ascii="Times New Roman" w:hAnsi="Times New Roman" w:cs="Times New Roman"/>
          <w:color w:val="92D050"/>
          <w:sz w:val="28"/>
          <w:szCs w:val="28"/>
        </w:rPr>
      </w:pPr>
      <w:r w:rsidRPr="00C170B6">
        <w:rPr>
          <w:rFonts w:ascii="Times New Roman" w:hAnsi="Times New Roman" w:cs="Times New Roman"/>
          <w:color w:val="92D050"/>
          <w:sz w:val="28"/>
          <w:szCs w:val="28"/>
        </w:rPr>
        <w:t>Основной структурной единицей структурных подразделений является группа детей дошкольного возраста.</w:t>
      </w:r>
    </w:p>
    <w:p w:rsidR="004E12FA" w:rsidRPr="00C170B6" w:rsidRDefault="004E12FA" w:rsidP="004E12FA">
      <w:pPr>
        <w:pStyle w:val="ConsPlusNormal"/>
        <w:ind w:firstLine="540"/>
        <w:jc w:val="both"/>
        <w:rPr>
          <w:rFonts w:ascii="Times New Roman" w:hAnsi="Times New Roman" w:cs="Times New Roman"/>
          <w:color w:val="92D050"/>
          <w:sz w:val="28"/>
          <w:szCs w:val="28"/>
        </w:rPr>
      </w:pPr>
      <w:r w:rsidRPr="00C170B6">
        <w:rPr>
          <w:rFonts w:ascii="Times New Roman" w:hAnsi="Times New Roman" w:cs="Times New Roman"/>
          <w:color w:val="92D050"/>
          <w:sz w:val="28"/>
          <w:szCs w:val="28"/>
        </w:rPr>
        <w:t>Группы могут иметь общеразвивающую, компенсирующую, оздоровительную или комбинированную направленность.</w:t>
      </w:r>
    </w:p>
    <w:p w:rsidR="004E12FA" w:rsidRPr="00C170B6" w:rsidRDefault="004E12FA" w:rsidP="004E12FA">
      <w:pPr>
        <w:pStyle w:val="ConsPlusNormal"/>
        <w:ind w:firstLine="540"/>
        <w:jc w:val="both"/>
        <w:rPr>
          <w:rFonts w:ascii="Times New Roman" w:hAnsi="Times New Roman" w:cs="Times New Roman"/>
          <w:color w:val="92D050"/>
          <w:sz w:val="28"/>
          <w:szCs w:val="28"/>
        </w:rPr>
      </w:pPr>
      <w:r w:rsidRPr="00C170B6">
        <w:rPr>
          <w:rFonts w:ascii="Times New Roman" w:hAnsi="Times New Roman" w:cs="Times New Roman"/>
          <w:color w:val="92D050"/>
          <w:sz w:val="28"/>
          <w:szCs w:val="28"/>
        </w:rPr>
        <w:t>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w:t>
      </w:r>
    </w:p>
    <w:p w:rsidR="004E12FA" w:rsidRPr="00C170B6" w:rsidRDefault="004E12FA" w:rsidP="004E12FA">
      <w:pPr>
        <w:pStyle w:val="ConsPlusNormal"/>
        <w:ind w:firstLine="540"/>
        <w:jc w:val="both"/>
        <w:rPr>
          <w:rFonts w:ascii="Times New Roman" w:hAnsi="Times New Roman" w:cs="Times New Roman"/>
          <w:color w:val="92D050"/>
          <w:sz w:val="28"/>
          <w:szCs w:val="28"/>
        </w:rPr>
      </w:pPr>
      <w:r w:rsidRPr="00C170B6">
        <w:rPr>
          <w:rFonts w:ascii="Times New Roman" w:hAnsi="Times New Roman" w:cs="Times New Roman"/>
          <w:color w:val="92D050"/>
          <w:sz w:val="28"/>
          <w:szCs w:val="28"/>
        </w:rPr>
        <w:t>В группах компенсирующей направленности осуществляются квалифицированная коррекция недостатков в физическом и (или) психическом развитии и дошкольное образование детей с ограниченными возможностями здоровья в соответствии с образовательной программой образовательного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 а также с учетом особенностей психофизического развития и возможностей детей.</w:t>
      </w:r>
    </w:p>
    <w:p w:rsidR="004E12FA" w:rsidRPr="00C170B6" w:rsidRDefault="004E12FA" w:rsidP="004E12FA">
      <w:pPr>
        <w:pStyle w:val="ConsPlusNormal"/>
        <w:ind w:firstLine="540"/>
        <w:jc w:val="both"/>
        <w:rPr>
          <w:rFonts w:ascii="Times New Roman" w:hAnsi="Times New Roman" w:cs="Times New Roman"/>
          <w:color w:val="92D050"/>
          <w:sz w:val="28"/>
          <w:szCs w:val="28"/>
        </w:rPr>
      </w:pPr>
      <w:r w:rsidRPr="00C170B6">
        <w:rPr>
          <w:rFonts w:ascii="Times New Roman" w:hAnsi="Times New Roman" w:cs="Times New Roman"/>
          <w:color w:val="92D050"/>
          <w:sz w:val="28"/>
          <w:szCs w:val="28"/>
        </w:rPr>
        <w:t>Группы оздоровительной направленности создаются для детей</w:t>
      </w:r>
      <w:r>
        <w:rPr>
          <w:rFonts w:ascii="Times New Roman" w:hAnsi="Times New Roman" w:cs="Times New Roman"/>
          <w:color w:val="92D050"/>
          <w:sz w:val="28"/>
          <w:szCs w:val="28"/>
        </w:rPr>
        <w:t xml:space="preserve"> с туберкулезной интоксикацией, </w:t>
      </w:r>
      <w:r w:rsidRPr="00C170B6">
        <w:rPr>
          <w:rFonts w:ascii="Times New Roman" w:hAnsi="Times New Roman" w:cs="Times New Roman"/>
          <w:color w:val="92D050"/>
          <w:sz w:val="28"/>
          <w:szCs w:val="28"/>
        </w:rPr>
        <w:t>которым необходим комплекс специальных оздоровительных мероприятий. В группах оздоровительной направленности осуществляются дошкольное образование детей в соответствии с образовательной программой образовательного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 а также комплекс санитарно-гигиенических, профилактических и оздоровительных мероприятий и процедур.</w:t>
      </w:r>
    </w:p>
    <w:p w:rsidR="004E12FA" w:rsidRPr="00C170B6" w:rsidRDefault="004E12FA" w:rsidP="004E12FA">
      <w:pPr>
        <w:pStyle w:val="ConsPlusNormal"/>
        <w:ind w:firstLine="540"/>
        <w:jc w:val="both"/>
        <w:rPr>
          <w:rFonts w:ascii="Times New Roman" w:hAnsi="Times New Roman" w:cs="Times New Roman"/>
          <w:color w:val="92D050"/>
          <w:sz w:val="28"/>
          <w:szCs w:val="28"/>
        </w:rPr>
      </w:pPr>
      <w:r w:rsidRPr="00C170B6">
        <w:rPr>
          <w:rFonts w:ascii="Times New Roman" w:hAnsi="Times New Roman" w:cs="Times New Roman"/>
          <w:color w:val="92D050"/>
          <w:sz w:val="28"/>
          <w:szCs w:val="28"/>
        </w:rPr>
        <w:lastRenderedPageBreak/>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образовательного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 с учетом особенностей психофизического развития и возможностей детей.</w:t>
      </w:r>
    </w:p>
    <w:p w:rsidR="004E12FA" w:rsidRPr="00C170B6" w:rsidRDefault="004E12FA" w:rsidP="004E12FA">
      <w:pPr>
        <w:pStyle w:val="ConsPlusNormal"/>
        <w:ind w:firstLine="540"/>
        <w:jc w:val="both"/>
        <w:rPr>
          <w:rFonts w:ascii="Times New Roman" w:hAnsi="Times New Roman" w:cs="Times New Roman"/>
          <w:color w:val="92D050"/>
          <w:sz w:val="28"/>
          <w:szCs w:val="28"/>
        </w:rPr>
      </w:pPr>
      <w:r w:rsidRPr="00C170B6">
        <w:rPr>
          <w:rFonts w:ascii="Times New Roman" w:hAnsi="Times New Roman" w:cs="Times New Roman"/>
          <w:color w:val="92D050"/>
          <w:sz w:val="28"/>
          <w:szCs w:val="28"/>
        </w:rPr>
        <w:t>В группы могут включаться как дети одного возраста, так и дети разных возрастов (разновозрастные группы).</w:t>
      </w:r>
    </w:p>
    <w:p w:rsidR="004E12FA" w:rsidRPr="00C170B6" w:rsidRDefault="004E12FA" w:rsidP="004E12FA">
      <w:pPr>
        <w:pStyle w:val="ConsPlusNormal"/>
        <w:suppressAutoHyphens w:val="0"/>
        <w:autoSpaceDN w:val="0"/>
        <w:adjustRightInd w:val="0"/>
        <w:ind w:left="720" w:firstLine="0"/>
        <w:jc w:val="both"/>
        <w:rPr>
          <w:rFonts w:ascii="Times New Roman" w:hAnsi="Times New Roman" w:cs="Times New Roman"/>
          <w:color w:val="92D050"/>
          <w:sz w:val="28"/>
          <w:szCs w:val="28"/>
        </w:rPr>
      </w:pPr>
      <w:r w:rsidRPr="00C170B6">
        <w:rPr>
          <w:rFonts w:ascii="Times New Roman" w:hAnsi="Times New Roman" w:cs="Times New Roman"/>
          <w:color w:val="92D050"/>
          <w:sz w:val="28"/>
          <w:szCs w:val="28"/>
        </w:rPr>
        <w:t>По  времени пребывания детей группы функционируют в режиме полного дня (12-часового пребывания).  В ДОУ могут функционировать  группы в режиме:</w:t>
      </w:r>
    </w:p>
    <w:p w:rsidR="004E12FA" w:rsidRPr="00C170B6" w:rsidRDefault="004E12FA" w:rsidP="004E12FA">
      <w:pPr>
        <w:pStyle w:val="ConsPlusNormal"/>
        <w:jc w:val="both"/>
        <w:rPr>
          <w:rFonts w:ascii="Times New Roman" w:hAnsi="Times New Roman" w:cs="Times New Roman"/>
          <w:color w:val="92D050"/>
          <w:sz w:val="28"/>
          <w:szCs w:val="28"/>
        </w:rPr>
      </w:pPr>
      <w:r w:rsidRPr="00C170B6">
        <w:rPr>
          <w:rFonts w:ascii="Times New Roman" w:hAnsi="Times New Roman" w:cs="Times New Roman"/>
          <w:color w:val="92D050"/>
          <w:sz w:val="28"/>
          <w:szCs w:val="28"/>
        </w:rPr>
        <w:t xml:space="preserve">- сокращенного дня (8 - 10-часового пребывания), </w:t>
      </w:r>
    </w:p>
    <w:p w:rsidR="004E12FA" w:rsidRPr="00C170B6" w:rsidRDefault="004E12FA" w:rsidP="004E12FA">
      <w:pPr>
        <w:pStyle w:val="ConsPlusNormal"/>
        <w:jc w:val="both"/>
        <w:rPr>
          <w:rFonts w:ascii="Times New Roman" w:hAnsi="Times New Roman" w:cs="Times New Roman"/>
          <w:color w:val="92D050"/>
          <w:sz w:val="28"/>
          <w:szCs w:val="28"/>
        </w:rPr>
      </w:pPr>
      <w:r w:rsidRPr="00C170B6">
        <w:rPr>
          <w:rFonts w:ascii="Times New Roman" w:hAnsi="Times New Roman" w:cs="Times New Roman"/>
          <w:color w:val="92D050"/>
          <w:sz w:val="28"/>
          <w:szCs w:val="28"/>
        </w:rPr>
        <w:t>- кратковременного преб</w:t>
      </w:r>
      <w:r>
        <w:rPr>
          <w:rFonts w:ascii="Times New Roman" w:hAnsi="Times New Roman" w:cs="Times New Roman"/>
          <w:color w:val="92D050"/>
          <w:sz w:val="28"/>
          <w:szCs w:val="28"/>
        </w:rPr>
        <w:t>ывания (от 3 до 5 часов в день).</w:t>
      </w:r>
    </w:p>
    <w:p w:rsidR="004E12FA" w:rsidRPr="00C170B6" w:rsidRDefault="004E12FA" w:rsidP="004E12FA">
      <w:pPr>
        <w:pStyle w:val="a3"/>
        <w:tabs>
          <w:tab w:val="clear" w:pos="8840"/>
        </w:tabs>
        <w:ind w:left="720" w:right="44"/>
        <w:jc w:val="both"/>
        <w:rPr>
          <w:rFonts w:ascii="Times New Roman" w:hAnsi="Times New Roman" w:cs="Times New Roman"/>
          <w:color w:val="92D050"/>
          <w:szCs w:val="28"/>
        </w:rPr>
      </w:pPr>
      <w:r w:rsidRPr="00C170B6">
        <w:rPr>
          <w:rFonts w:ascii="Times New Roman" w:hAnsi="Times New Roman" w:cs="Times New Roman"/>
          <w:color w:val="92D050"/>
          <w:szCs w:val="28"/>
        </w:rPr>
        <w:t>Режим работы структурного подразделения – пятидневная рабочая неделя с 7.00 до 19.00. Выходные дни – суббота и воскресенье.</w:t>
      </w:r>
    </w:p>
    <w:p w:rsidR="004E12FA" w:rsidRDefault="004E12FA" w:rsidP="004E12FA">
      <w:pPr>
        <w:ind w:firstLine="567"/>
        <w:jc w:val="both"/>
        <w:rPr>
          <w:sz w:val="28"/>
          <w:szCs w:val="28"/>
          <w:highlight w:val="red"/>
        </w:rPr>
      </w:pPr>
      <w:r w:rsidRPr="00C170B6">
        <w:rPr>
          <w:color w:val="92D050"/>
          <w:sz w:val="28"/>
          <w:szCs w:val="28"/>
        </w:rPr>
        <w:t>Группы функционируют в режиме 5-дневной рабочей недели. По запросам род</w:t>
      </w:r>
      <w:r w:rsidRPr="00C170B6">
        <w:rPr>
          <w:color w:val="92D050"/>
          <w:sz w:val="28"/>
          <w:szCs w:val="28"/>
        </w:rPr>
        <w:t>и</w:t>
      </w:r>
      <w:r w:rsidRPr="00C170B6">
        <w:rPr>
          <w:color w:val="92D050"/>
          <w:sz w:val="28"/>
          <w:szCs w:val="28"/>
        </w:rPr>
        <w:t>телей (законных представителей) возможна организация работы групп также в выхо</w:t>
      </w:r>
      <w:r w:rsidRPr="00C170B6">
        <w:rPr>
          <w:color w:val="92D050"/>
          <w:sz w:val="28"/>
          <w:szCs w:val="28"/>
        </w:rPr>
        <w:t>д</w:t>
      </w:r>
      <w:r w:rsidRPr="00C170B6">
        <w:rPr>
          <w:color w:val="92D050"/>
          <w:sz w:val="28"/>
          <w:szCs w:val="28"/>
        </w:rPr>
        <w:t>ные и  праздничные дни.</w:t>
      </w:r>
    </w:p>
    <w:p w:rsidR="007276AF" w:rsidRPr="0016010F" w:rsidRDefault="00304131" w:rsidP="007276AF">
      <w:pPr>
        <w:ind w:firstLine="567"/>
        <w:jc w:val="both"/>
        <w:rPr>
          <w:sz w:val="28"/>
          <w:szCs w:val="28"/>
        </w:rPr>
      </w:pPr>
      <w:r w:rsidRPr="0016010F">
        <w:rPr>
          <w:sz w:val="28"/>
          <w:szCs w:val="28"/>
        </w:rPr>
        <w:t>3.3.1. Н</w:t>
      </w:r>
      <w:r w:rsidR="007276AF" w:rsidRPr="0016010F">
        <w:rPr>
          <w:sz w:val="28"/>
          <w:szCs w:val="28"/>
        </w:rPr>
        <w:t>ормативный срок освоения</w:t>
      </w:r>
      <w:r w:rsidRPr="0016010F">
        <w:rPr>
          <w:sz w:val="28"/>
          <w:szCs w:val="28"/>
        </w:rPr>
        <w:t xml:space="preserve"> основной общеобразовательной программы дошкольного образования – 6 лет.</w:t>
      </w:r>
    </w:p>
    <w:p w:rsidR="00E6127D" w:rsidRPr="0016010F" w:rsidRDefault="00A442E3" w:rsidP="00A442E3">
      <w:pPr>
        <w:pStyle w:val="ConsPlusNormal"/>
        <w:suppressAutoHyphens w:val="0"/>
        <w:autoSpaceDN w:val="0"/>
        <w:adjustRightInd w:val="0"/>
        <w:ind w:firstLine="0"/>
        <w:jc w:val="both"/>
        <w:rPr>
          <w:rFonts w:ascii="Times New Roman" w:hAnsi="Times New Roman" w:cs="Times New Roman"/>
          <w:sz w:val="28"/>
          <w:szCs w:val="28"/>
        </w:rPr>
      </w:pPr>
      <w:r w:rsidRPr="0016010F">
        <w:rPr>
          <w:rFonts w:ascii="Times New Roman" w:hAnsi="Times New Roman" w:cs="Times New Roman"/>
          <w:sz w:val="28"/>
          <w:szCs w:val="28"/>
        </w:rPr>
        <w:t xml:space="preserve">        </w:t>
      </w:r>
      <w:r w:rsidR="00E6127D" w:rsidRPr="0016010F">
        <w:rPr>
          <w:rFonts w:ascii="Times New Roman" w:hAnsi="Times New Roman" w:cs="Times New Roman"/>
          <w:sz w:val="28"/>
          <w:szCs w:val="28"/>
        </w:rPr>
        <w:t>3.3.</w:t>
      </w:r>
      <w:r w:rsidR="00304131" w:rsidRPr="0016010F">
        <w:rPr>
          <w:rFonts w:ascii="Times New Roman" w:hAnsi="Times New Roman" w:cs="Times New Roman"/>
          <w:sz w:val="28"/>
          <w:szCs w:val="28"/>
        </w:rPr>
        <w:t>2</w:t>
      </w:r>
      <w:r w:rsidR="00E6127D" w:rsidRPr="0016010F">
        <w:rPr>
          <w:rFonts w:ascii="Times New Roman" w:hAnsi="Times New Roman" w:cs="Times New Roman"/>
          <w:sz w:val="28"/>
          <w:szCs w:val="28"/>
        </w:rPr>
        <w:t xml:space="preserve">. Содержание образовательного процесса в </w:t>
      </w:r>
      <w:r w:rsidR="00D06175" w:rsidRPr="0016010F">
        <w:rPr>
          <w:rFonts w:ascii="Times New Roman" w:hAnsi="Times New Roman" w:cs="Times New Roman"/>
          <w:sz w:val="28"/>
          <w:szCs w:val="28"/>
        </w:rPr>
        <w:t>структурном подразделении</w:t>
      </w:r>
      <w:r w:rsidR="00E6127D" w:rsidRPr="0016010F">
        <w:rPr>
          <w:rFonts w:ascii="Times New Roman" w:hAnsi="Times New Roman" w:cs="Times New Roman"/>
          <w:sz w:val="28"/>
          <w:szCs w:val="28"/>
        </w:rPr>
        <w:t xml:space="preserve"> опр</w:t>
      </w:r>
      <w:r w:rsidR="00E6127D" w:rsidRPr="0016010F">
        <w:rPr>
          <w:rFonts w:ascii="Times New Roman" w:hAnsi="Times New Roman" w:cs="Times New Roman"/>
          <w:sz w:val="28"/>
          <w:szCs w:val="28"/>
        </w:rPr>
        <w:t>е</w:t>
      </w:r>
      <w:r w:rsidR="00E6127D" w:rsidRPr="0016010F">
        <w:rPr>
          <w:rFonts w:ascii="Times New Roman" w:hAnsi="Times New Roman" w:cs="Times New Roman"/>
          <w:sz w:val="28"/>
          <w:szCs w:val="28"/>
        </w:rPr>
        <w:t>деляется образовательной программой дошкольного образования, разрабат</w:t>
      </w:r>
      <w:r w:rsidR="00E6127D" w:rsidRPr="0016010F">
        <w:rPr>
          <w:rFonts w:ascii="Times New Roman" w:hAnsi="Times New Roman" w:cs="Times New Roman"/>
          <w:sz w:val="28"/>
          <w:szCs w:val="28"/>
        </w:rPr>
        <w:t>ы</w:t>
      </w:r>
      <w:r w:rsidR="00E6127D" w:rsidRPr="0016010F">
        <w:rPr>
          <w:rFonts w:ascii="Times New Roman" w:hAnsi="Times New Roman" w:cs="Times New Roman"/>
          <w:sz w:val="28"/>
          <w:szCs w:val="28"/>
        </w:rPr>
        <w:t>ваемой, принимаемой и реализуемой им самостоятельно в соответствии с федеральными гос</w:t>
      </w:r>
      <w:r w:rsidR="00E6127D" w:rsidRPr="0016010F">
        <w:rPr>
          <w:rFonts w:ascii="Times New Roman" w:hAnsi="Times New Roman" w:cs="Times New Roman"/>
          <w:sz w:val="28"/>
          <w:szCs w:val="28"/>
        </w:rPr>
        <w:t>у</w:t>
      </w:r>
      <w:r w:rsidR="00E6127D" w:rsidRPr="0016010F">
        <w:rPr>
          <w:rFonts w:ascii="Times New Roman" w:hAnsi="Times New Roman" w:cs="Times New Roman"/>
          <w:sz w:val="28"/>
          <w:szCs w:val="28"/>
        </w:rPr>
        <w:t>дарственными требованиями к структуре основной общеобразов</w:t>
      </w:r>
      <w:r w:rsidR="00E6127D" w:rsidRPr="0016010F">
        <w:rPr>
          <w:rFonts w:ascii="Times New Roman" w:hAnsi="Times New Roman" w:cs="Times New Roman"/>
          <w:sz w:val="28"/>
          <w:szCs w:val="28"/>
        </w:rPr>
        <w:t>а</w:t>
      </w:r>
      <w:r w:rsidR="00E6127D" w:rsidRPr="0016010F">
        <w:rPr>
          <w:rFonts w:ascii="Times New Roman" w:hAnsi="Times New Roman" w:cs="Times New Roman"/>
          <w:sz w:val="28"/>
          <w:szCs w:val="28"/>
        </w:rPr>
        <w:t>тельной программы дошкольного образования и условиям ее реализации, уст</w:t>
      </w:r>
      <w:r w:rsidR="00E6127D" w:rsidRPr="0016010F">
        <w:rPr>
          <w:rFonts w:ascii="Times New Roman" w:hAnsi="Times New Roman" w:cs="Times New Roman"/>
          <w:sz w:val="28"/>
          <w:szCs w:val="28"/>
        </w:rPr>
        <w:t>а</w:t>
      </w:r>
      <w:r w:rsidR="00E6127D" w:rsidRPr="0016010F">
        <w:rPr>
          <w:rFonts w:ascii="Times New Roman" w:hAnsi="Times New Roman" w:cs="Times New Roman"/>
          <w:sz w:val="28"/>
          <w:szCs w:val="28"/>
        </w:rPr>
        <w:t>новленными федеральным органом исполнительной власти, осуществляющим функции по выработке государс</w:t>
      </w:r>
      <w:r w:rsidR="00E6127D" w:rsidRPr="0016010F">
        <w:rPr>
          <w:rFonts w:ascii="Times New Roman" w:hAnsi="Times New Roman" w:cs="Times New Roman"/>
          <w:sz w:val="28"/>
          <w:szCs w:val="28"/>
        </w:rPr>
        <w:t>т</w:t>
      </w:r>
      <w:r w:rsidR="00E6127D" w:rsidRPr="0016010F">
        <w:rPr>
          <w:rFonts w:ascii="Times New Roman" w:hAnsi="Times New Roman" w:cs="Times New Roman"/>
          <w:sz w:val="28"/>
          <w:szCs w:val="28"/>
        </w:rPr>
        <w:t>венной политики и нормативно-правовому регулированию в сфере образования, и с учетом особенностей психофизического ра</w:t>
      </w:r>
      <w:r w:rsidR="00E6127D" w:rsidRPr="0016010F">
        <w:rPr>
          <w:rFonts w:ascii="Times New Roman" w:hAnsi="Times New Roman" w:cs="Times New Roman"/>
          <w:sz w:val="28"/>
          <w:szCs w:val="28"/>
        </w:rPr>
        <w:t>з</w:t>
      </w:r>
      <w:r w:rsidR="00E6127D" w:rsidRPr="0016010F">
        <w:rPr>
          <w:rFonts w:ascii="Times New Roman" w:hAnsi="Times New Roman" w:cs="Times New Roman"/>
          <w:sz w:val="28"/>
          <w:szCs w:val="28"/>
        </w:rPr>
        <w:t>вития и возможностей детей.</w:t>
      </w:r>
    </w:p>
    <w:p w:rsidR="00E6127D" w:rsidRPr="0016010F" w:rsidRDefault="00304131" w:rsidP="00E6127D">
      <w:pPr>
        <w:ind w:firstLine="567"/>
        <w:jc w:val="both"/>
        <w:rPr>
          <w:sz w:val="28"/>
          <w:szCs w:val="28"/>
        </w:rPr>
      </w:pPr>
      <w:r w:rsidRPr="0016010F">
        <w:rPr>
          <w:sz w:val="28"/>
          <w:szCs w:val="28"/>
        </w:rPr>
        <w:t>3.3.3</w:t>
      </w:r>
      <w:r w:rsidR="00D06175" w:rsidRPr="0016010F">
        <w:rPr>
          <w:sz w:val="28"/>
          <w:szCs w:val="28"/>
        </w:rPr>
        <w:t>.</w:t>
      </w:r>
      <w:r w:rsidR="009B53F8" w:rsidRPr="0016010F">
        <w:rPr>
          <w:sz w:val="28"/>
          <w:szCs w:val="28"/>
        </w:rPr>
        <w:t>С</w:t>
      </w:r>
      <w:r w:rsidR="00D06175" w:rsidRPr="0016010F">
        <w:rPr>
          <w:sz w:val="28"/>
          <w:szCs w:val="28"/>
        </w:rPr>
        <w:t>труктурное подразделение</w:t>
      </w:r>
      <w:r w:rsidR="00E6127D" w:rsidRPr="0016010F">
        <w:rPr>
          <w:sz w:val="28"/>
          <w:szCs w:val="28"/>
        </w:rPr>
        <w:t xml:space="preserve"> в своей деятельности реализует: </w:t>
      </w:r>
    </w:p>
    <w:p w:rsidR="00E6127D" w:rsidRPr="0016010F" w:rsidRDefault="00E6127D" w:rsidP="00E6127D">
      <w:pPr>
        <w:numPr>
          <w:ilvl w:val="0"/>
          <w:numId w:val="6"/>
        </w:numPr>
        <w:jc w:val="both"/>
        <w:rPr>
          <w:sz w:val="28"/>
          <w:szCs w:val="28"/>
        </w:rPr>
      </w:pPr>
      <w:r w:rsidRPr="0016010F">
        <w:rPr>
          <w:sz w:val="28"/>
          <w:szCs w:val="28"/>
        </w:rPr>
        <w:t>общеобразовательные основные (комплексные) программы дошкольного образов</w:t>
      </w:r>
      <w:r w:rsidRPr="0016010F">
        <w:rPr>
          <w:sz w:val="28"/>
          <w:szCs w:val="28"/>
        </w:rPr>
        <w:t>а</w:t>
      </w:r>
      <w:r w:rsidRPr="0016010F">
        <w:rPr>
          <w:sz w:val="28"/>
          <w:szCs w:val="28"/>
        </w:rPr>
        <w:t>ния</w:t>
      </w:r>
      <w:r w:rsidR="00370AB9" w:rsidRPr="0016010F">
        <w:rPr>
          <w:sz w:val="28"/>
          <w:szCs w:val="28"/>
        </w:rPr>
        <w:t>;</w:t>
      </w:r>
    </w:p>
    <w:p w:rsidR="00370AB9" w:rsidRPr="0016010F" w:rsidRDefault="00370AB9" w:rsidP="00E6127D">
      <w:pPr>
        <w:numPr>
          <w:ilvl w:val="0"/>
          <w:numId w:val="6"/>
        </w:numPr>
        <w:jc w:val="both"/>
        <w:rPr>
          <w:sz w:val="28"/>
          <w:szCs w:val="28"/>
        </w:rPr>
      </w:pPr>
      <w:r w:rsidRPr="0016010F">
        <w:rPr>
          <w:color w:val="92D050"/>
          <w:sz w:val="28"/>
          <w:szCs w:val="28"/>
        </w:rPr>
        <w:t>общеобразовательные основные (коррекционные) программы дошкольного образ</w:t>
      </w:r>
      <w:r w:rsidRPr="0016010F">
        <w:rPr>
          <w:color w:val="92D050"/>
          <w:sz w:val="28"/>
          <w:szCs w:val="28"/>
        </w:rPr>
        <w:t>о</w:t>
      </w:r>
      <w:r w:rsidRPr="0016010F">
        <w:rPr>
          <w:color w:val="92D050"/>
          <w:sz w:val="28"/>
          <w:szCs w:val="28"/>
        </w:rPr>
        <w:t>вания.</w:t>
      </w:r>
    </w:p>
    <w:p w:rsidR="00370AB9" w:rsidRDefault="00304131" w:rsidP="00370AB9">
      <w:pPr>
        <w:pStyle w:val="aa"/>
        <w:spacing w:before="0" w:after="0"/>
        <w:ind w:firstLine="720"/>
        <w:jc w:val="both"/>
        <w:rPr>
          <w:sz w:val="28"/>
          <w:szCs w:val="28"/>
          <w:highlight w:val="red"/>
        </w:rPr>
      </w:pPr>
      <w:r w:rsidRPr="0016010F">
        <w:rPr>
          <w:sz w:val="28"/>
          <w:szCs w:val="28"/>
        </w:rPr>
        <w:t>3.3.4</w:t>
      </w:r>
      <w:r w:rsidR="00D06175" w:rsidRPr="0016010F">
        <w:rPr>
          <w:sz w:val="28"/>
          <w:szCs w:val="28"/>
        </w:rPr>
        <w:t>.</w:t>
      </w:r>
      <w:r w:rsidR="00E6127D" w:rsidRPr="0016010F">
        <w:rPr>
          <w:sz w:val="28"/>
          <w:szCs w:val="28"/>
        </w:rPr>
        <w:t xml:space="preserve"> Организация образовательного процесса в </w:t>
      </w:r>
      <w:r w:rsidR="00D06175" w:rsidRPr="0016010F">
        <w:rPr>
          <w:sz w:val="28"/>
          <w:szCs w:val="28"/>
        </w:rPr>
        <w:t>структурном подразделении</w:t>
      </w:r>
      <w:r w:rsidR="00E6127D" w:rsidRPr="0016010F">
        <w:rPr>
          <w:sz w:val="28"/>
          <w:szCs w:val="28"/>
        </w:rPr>
        <w:t xml:space="preserve"> осуществляется в соответствии с общеобразовательными программами дошкольного образования и расписанием </w:t>
      </w:r>
      <w:r w:rsidR="00370AB9" w:rsidRPr="0016010F">
        <w:rPr>
          <w:color w:val="92D050"/>
          <w:sz w:val="28"/>
          <w:szCs w:val="28"/>
        </w:rPr>
        <w:t>образовательной</w:t>
      </w:r>
      <w:r w:rsidR="00370AB9">
        <w:rPr>
          <w:color w:val="92D050"/>
          <w:sz w:val="28"/>
          <w:szCs w:val="28"/>
        </w:rPr>
        <w:t xml:space="preserve"> деятельности.</w:t>
      </w:r>
    </w:p>
    <w:p w:rsidR="00370AB9" w:rsidRDefault="00A442E3" w:rsidP="00370AB9">
      <w:pPr>
        <w:tabs>
          <w:tab w:val="left" w:pos="7513"/>
        </w:tabs>
        <w:spacing w:before="100" w:beforeAutospacing="1" w:after="100" w:afterAutospacing="1"/>
        <w:jc w:val="both"/>
        <w:outlineLvl w:val="0"/>
        <w:rPr>
          <w:sz w:val="28"/>
          <w:szCs w:val="28"/>
        </w:rPr>
      </w:pPr>
      <w:r w:rsidRPr="0016010F">
        <w:rPr>
          <w:sz w:val="28"/>
          <w:szCs w:val="28"/>
        </w:rPr>
        <w:t xml:space="preserve">            </w:t>
      </w:r>
      <w:r w:rsidR="00304131" w:rsidRPr="0016010F">
        <w:rPr>
          <w:sz w:val="28"/>
          <w:szCs w:val="28"/>
        </w:rPr>
        <w:t>3.3.5</w:t>
      </w:r>
      <w:r w:rsidR="00E6127D" w:rsidRPr="0016010F">
        <w:rPr>
          <w:sz w:val="28"/>
          <w:szCs w:val="28"/>
        </w:rPr>
        <w:t>.</w:t>
      </w:r>
      <w:r w:rsidR="00304131" w:rsidRPr="0016010F">
        <w:rPr>
          <w:sz w:val="28"/>
          <w:szCs w:val="28"/>
        </w:rPr>
        <w:t xml:space="preserve"> </w:t>
      </w:r>
      <w:r w:rsidR="00370AB9" w:rsidRPr="0016010F">
        <w:rPr>
          <w:sz w:val="28"/>
          <w:szCs w:val="28"/>
        </w:rPr>
        <w:t>Продолжительность  образовательной деятельности</w:t>
      </w:r>
      <w:r w:rsidR="00370AB9" w:rsidRPr="0016010F">
        <w:rPr>
          <w:szCs w:val="28"/>
        </w:rPr>
        <w:t xml:space="preserve"> </w:t>
      </w:r>
      <w:r w:rsidR="00370AB9" w:rsidRPr="0016010F">
        <w:rPr>
          <w:sz w:val="28"/>
          <w:szCs w:val="28"/>
        </w:rPr>
        <w:t xml:space="preserve">определяется </w:t>
      </w:r>
      <w:r w:rsidR="00370AB9" w:rsidRPr="0016010F">
        <w:rPr>
          <w:color w:val="92D050"/>
          <w:sz w:val="28"/>
          <w:szCs w:val="28"/>
        </w:rPr>
        <w:t>с</w:t>
      </w:r>
      <w:r w:rsidR="00370AB9" w:rsidRPr="0016010F">
        <w:rPr>
          <w:bCs/>
          <w:color w:val="92D050"/>
          <w:kern w:val="36"/>
          <w:sz w:val="28"/>
          <w:szCs w:val="28"/>
        </w:rPr>
        <w:t>ан</w:t>
      </w:r>
      <w:r w:rsidR="00370AB9" w:rsidRPr="0016010F">
        <w:rPr>
          <w:bCs/>
          <w:color w:val="92D050"/>
          <w:kern w:val="36"/>
          <w:sz w:val="28"/>
          <w:szCs w:val="28"/>
        </w:rPr>
        <w:t>и</w:t>
      </w:r>
      <w:r w:rsidR="00370AB9" w:rsidRPr="0016010F">
        <w:rPr>
          <w:bCs/>
          <w:color w:val="92D050"/>
          <w:kern w:val="36"/>
          <w:sz w:val="28"/>
          <w:szCs w:val="28"/>
        </w:rPr>
        <w:t>тарно-эпидемиологическими требованиями к устройству, содержанию и орг</w:t>
      </w:r>
      <w:r w:rsidR="00370AB9" w:rsidRPr="0016010F">
        <w:rPr>
          <w:bCs/>
          <w:color w:val="92D050"/>
          <w:kern w:val="36"/>
          <w:sz w:val="28"/>
          <w:szCs w:val="28"/>
        </w:rPr>
        <w:t>а</w:t>
      </w:r>
      <w:r w:rsidR="00370AB9" w:rsidRPr="0016010F">
        <w:rPr>
          <w:bCs/>
          <w:color w:val="92D050"/>
          <w:kern w:val="36"/>
          <w:sz w:val="28"/>
          <w:szCs w:val="28"/>
        </w:rPr>
        <w:t>низации режима работы в дошкольных организациях</w:t>
      </w:r>
      <w:r w:rsidR="00370AB9" w:rsidRPr="0016010F">
        <w:rPr>
          <w:sz w:val="28"/>
          <w:szCs w:val="28"/>
        </w:rPr>
        <w:t>.</w:t>
      </w:r>
      <w:r w:rsidR="00370AB9" w:rsidRPr="0016010F">
        <w:rPr>
          <w:szCs w:val="28"/>
        </w:rPr>
        <w:t xml:space="preserve"> </w:t>
      </w:r>
      <w:r w:rsidR="00370AB9" w:rsidRPr="0016010F">
        <w:rPr>
          <w:sz w:val="28"/>
          <w:szCs w:val="28"/>
        </w:rPr>
        <w:t>Ежедневное количество непосредственно  образовательной деятельности определяется расписанием  образовательной деятельн</w:t>
      </w:r>
      <w:r w:rsidR="00370AB9" w:rsidRPr="0016010F">
        <w:rPr>
          <w:sz w:val="28"/>
          <w:szCs w:val="28"/>
        </w:rPr>
        <w:t>о</w:t>
      </w:r>
      <w:r w:rsidR="00370AB9" w:rsidRPr="0016010F">
        <w:rPr>
          <w:sz w:val="28"/>
          <w:szCs w:val="28"/>
        </w:rPr>
        <w:t>сти структурного подраздел</w:t>
      </w:r>
      <w:r w:rsidR="00370AB9" w:rsidRPr="0016010F">
        <w:rPr>
          <w:sz w:val="28"/>
          <w:szCs w:val="28"/>
        </w:rPr>
        <w:t>е</w:t>
      </w:r>
      <w:r w:rsidR="00370AB9" w:rsidRPr="0016010F">
        <w:rPr>
          <w:sz w:val="28"/>
          <w:szCs w:val="28"/>
        </w:rPr>
        <w:t>ния.</w:t>
      </w:r>
    </w:p>
    <w:p w:rsidR="00370AB9" w:rsidRDefault="00370AB9" w:rsidP="00370AB9">
      <w:pPr>
        <w:tabs>
          <w:tab w:val="left" w:pos="7513"/>
        </w:tabs>
        <w:spacing w:before="100" w:beforeAutospacing="1" w:after="100" w:afterAutospacing="1"/>
        <w:jc w:val="both"/>
        <w:outlineLvl w:val="0"/>
        <w:rPr>
          <w:color w:val="92D050"/>
          <w:sz w:val="28"/>
          <w:szCs w:val="28"/>
        </w:rPr>
      </w:pPr>
      <w:r>
        <w:rPr>
          <w:color w:val="92D050"/>
          <w:sz w:val="28"/>
          <w:szCs w:val="28"/>
        </w:rPr>
        <w:lastRenderedPageBreak/>
        <w:t xml:space="preserve">    Д</w:t>
      </w:r>
      <w:r w:rsidRPr="00A755B5">
        <w:rPr>
          <w:color w:val="92D050"/>
          <w:sz w:val="28"/>
          <w:szCs w:val="28"/>
        </w:rPr>
        <w:t>ля детей раннего возраста от 1,5 до 3 лет непосредственно образовательная де</w:t>
      </w:r>
      <w:r w:rsidRPr="00A755B5">
        <w:rPr>
          <w:color w:val="92D050"/>
          <w:sz w:val="28"/>
          <w:szCs w:val="28"/>
        </w:rPr>
        <w:t>я</w:t>
      </w:r>
      <w:r w:rsidRPr="00A755B5">
        <w:rPr>
          <w:color w:val="92D050"/>
          <w:sz w:val="28"/>
          <w:szCs w:val="28"/>
        </w:rPr>
        <w:t>тельность должна составлять не более 1,5 часа в неделю (игровая, музыкальная де</w:t>
      </w:r>
      <w:r w:rsidRPr="00A755B5">
        <w:rPr>
          <w:color w:val="92D050"/>
          <w:sz w:val="28"/>
          <w:szCs w:val="28"/>
        </w:rPr>
        <w:t>я</w:t>
      </w:r>
      <w:r w:rsidRPr="00A755B5">
        <w:rPr>
          <w:color w:val="92D050"/>
          <w:sz w:val="28"/>
          <w:szCs w:val="28"/>
        </w:rPr>
        <w:t>тельность, общение, развитие движений). Продолжительность непрерывной непосре</w:t>
      </w:r>
      <w:r w:rsidRPr="00A755B5">
        <w:rPr>
          <w:color w:val="92D050"/>
          <w:sz w:val="28"/>
          <w:szCs w:val="28"/>
        </w:rPr>
        <w:t>д</w:t>
      </w:r>
      <w:r w:rsidRPr="00A755B5">
        <w:rPr>
          <w:color w:val="92D050"/>
          <w:sz w:val="28"/>
          <w:szCs w:val="28"/>
        </w:rPr>
        <w:t>ственно образовательной деятельности составляет не более 10 мин. Допускается ос</w:t>
      </w:r>
      <w:r w:rsidRPr="00A755B5">
        <w:rPr>
          <w:color w:val="92D050"/>
          <w:sz w:val="28"/>
          <w:szCs w:val="28"/>
        </w:rPr>
        <w:t>у</w:t>
      </w:r>
      <w:r w:rsidRPr="00A755B5">
        <w:rPr>
          <w:color w:val="92D050"/>
          <w:sz w:val="28"/>
          <w:szCs w:val="28"/>
        </w:rPr>
        <w:t>ществлять непосредственно образовательную деятельность в первую и во вторую п</w:t>
      </w:r>
      <w:r w:rsidRPr="00A755B5">
        <w:rPr>
          <w:color w:val="92D050"/>
          <w:sz w:val="28"/>
          <w:szCs w:val="28"/>
        </w:rPr>
        <w:t>о</w:t>
      </w:r>
      <w:r w:rsidRPr="00A755B5">
        <w:rPr>
          <w:color w:val="92D050"/>
          <w:sz w:val="28"/>
          <w:szCs w:val="28"/>
        </w:rPr>
        <w:t>ловину дня (по 8-10 минут). В теплое время года непосредственно образовательную деятельность осуществляют на участке во время пр</w:t>
      </w:r>
      <w:r w:rsidRPr="00A755B5">
        <w:rPr>
          <w:color w:val="92D050"/>
          <w:sz w:val="28"/>
          <w:szCs w:val="28"/>
        </w:rPr>
        <w:t>о</w:t>
      </w:r>
      <w:r w:rsidRPr="00A755B5">
        <w:rPr>
          <w:color w:val="92D050"/>
          <w:sz w:val="28"/>
          <w:szCs w:val="28"/>
        </w:rPr>
        <w:t>гулки</w:t>
      </w:r>
      <w:r>
        <w:rPr>
          <w:color w:val="92D050"/>
          <w:sz w:val="28"/>
          <w:szCs w:val="28"/>
        </w:rPr>
        <w:t>.</w:t>
      </w:r>
    </w:p>
    <w:p w:rsidR="00370AB9" w:rsidRPr="00A755B5" w:rsidRDefault="00370AB9" w:rsidP="00370AB9">
      <w:pPr>
        <w:pStyle w:val="aa"/>
        <w:jc w:val="both"/>
        <w:rPr>
          <w:color w:val="92D050"/>
          <w:sz w:val="28"/>
          <w:szCs w:val="28"/>
        </w:rPr>
      </w:pPr>
      <w:r>
        <w:rPr>
          <w:color w:val="92D050"/>
          <w:sz w:val="28"/>
          <w:szCs w:val="28"/>
        </w:rPr>
        <w:t xml:space="preserve">    М</w:t>
      </w:r>
      <w:r w:rsidRPr="00A755B5">
        <w:rPr>
          <w:color w:val="92D050"/>
          <w:sz w:val="28"/>
          <w:szCs w:val="28"/>
        </w:rPr>
        <w:t>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r>
        <w:rPr>
          <w:color w:val="92D050"/>
          <w:sz w:val="28"/>
          <w:szCs w:val="28"/>
        </w:rPr>
        <w:t>.</w:t>
      </w:r>
    </w:p>
    <w:p w:rsidR="00370AB9" w:rsidRPr="00A755B5" w:rsidRDefault="00370AB9" w:rsidP="00370AB9">
      <w:pPr>
        <w:pStyle w:val="aa"/>
        <w:jc w:val="both"/>
        <w:rPr>
          <w:color w:val="92D050"/>
          <w:sz w:val="28"/>
          <w:szCs w:val="28"/>
        </w:rPr>
      </w:pPr>
      <w:r>
        <w:rPr>
          <w:color w:val="92D050"/>
          <w:sz w:val="28"/>
          <w:szCs w:val="28"/>
        </w:rPr>
        <w:t xml:space="preserve">    П</w:t>
      </w:r>
      <w:r w:rsidRPr="00A755B5">
        <w:rPr>
          <w:color w:val="92D050"/>
          <w:sz w:val="28"/>
          <w:szCs w:val="28"/>
        </w:rPr>
        <w:t>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r>
        <w:rPr>
          <w:color w:val="92D050"/>
          <w:sz w:val="28"/>
          <w:szCs w:val="28"/>
        </w:rPr>
        <w:t>.</w:t>
      </w:r>
    </w:p>
    <w:p w:rsidR="00370AB9" w:rsidRPr="00A755B5" w:rsidRDefault="00370AB9" w:rsidP="00370AB9">
      <w:pPr>
        <w:pStyle w:val="aa"/>
        <w:jc w:val="both"/>
        <w:rPr>
          <w:color w:val="92D050"/>
          <w:sz w:val="28"/>
          <w:szCs w:val="28"/>
        </w:rPr>
      </w:pPr>
      <w:r>
        <w:rPr>
          <w:color w:val="92D050"/>
          <w:sz w:val="28"/>
          <w:szCs w:val="28"/>
        </w:rPr>
        <w:t xml:space="preserve">    Н</w:t>
      </w:r>
      <w:r w:rsidRPr="00A755B5">
        <w:rPr>
          <w:color w:val="92D050"/>
          <w:sz w:val="28"/>
          <w:szCs w:val="28"/>
        </w:rPr>
        <w:t>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r>
        <w:rPr>
          <w:color w:val="92D050"/>
          <w:sz w:val="28"/>
          <w:szCs w:val="28"/>
        </w:rPr>
        <w:t>.</w:t>
      </w:r>
    </w:p>
    <w:p w:rsidR="00370AB9" w:rsidRPr="00A755B5" w:rsidRDefault="00370AB9" w:rsidP="00370AB9">
      <w:pPr>
        <w:tabs>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jc w:val="both"/>
        <w:rPr>
          <w:color w:val="92D050"/>
          <w:sz w:val="28"/>
          <w:szCs w:val="28"/>
        </w:rPr>
      </w:pPr>
      <w:r>
        <w:rPr>
          <w:color w:val="92D050"/>
          <w:sz w:val="28"/>
          <w:szCs w:val="28"/>
        </w:rPr>
        <w:t xml:space="preserve">   С</w:t>
      </w:r>
      <w:r w:rsidRPr="00A755B5">
        <w:rPr>
          <w:color w:val="92D050"/>
          <w:sz w:val="28"/>
          <w:szCs w:val="28"/>
        </w:rPr>
        <w:t>тудии,   кружки, секции и т.п. для детей дошкольного возраста недопустимо  пров</w:t>
      </w:r>
      <w:r w:rsidRPr="00A755B5">
        <w:rPr>
          <w:color w:val="92D050"/>
          <w:sz w:val="28"/>
          <w:szCs w:val="28"/>
        </w:rPr>
        <w:t>о</w:t>
      </w:r>
      <w:r w:rsidRPr="00A755B5">
        <w:rPr>
          <w:color w:val="92D050"/>
          <w:sz w:val="28"/>
          <w:szCs w:val="28"/>
        </w:rPr>
        <w:t>дить   за</w:t>
      </w:r>
      <w:r>
        <w:rPr>
          <w:color w:val="92D050"/>
          <w:sz w:val="28"/>
          <w:szCs w:val="28"/>
        </w:rPr>
        <w:t xml:space="preserve"> </w:t>
      </w:r>
      <w:r w:rsidRPr="00A755B5">
        <w:rPr>
          <w:color w:val="92D050"/>
          <w:sz w:val="28"/>
          <w:szCs w:val="28"/>
        </w:rPr>
        <w:t>счет времени, отведенного на прогулку и дневной сон. Их пров</w:t>
      </w:r>
      <w:r w:rsidRPr="00A755B5">
        <w:rPr>
          <w:color w:val="92D050"/>
          <w:sz w:val="28"/>
          <w:szCs w:val="28"/>
        </w:rPr>
        <w:t>о</w:t>
      </w:r>
      <w:r w:rsidRPr="00A755B5">
        <w:rPr>
          <w:color w:val="92D050"/>
          <w:sz w:val="28"/>
          <w:szCs w:val="28"/>
        </w:rPr>
        <w:t>дят:</w:t>
      </w:r>
    </w:p>
    <w:p w:rsidR="00370AB9" w:rsidRPr="00A755B5" w:rsidRDefault="00370AB9" w:rsidP="00370AB9">
      <w:pPr>
        <w:tabs>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jc w:val="both"/>
        <w:rPr>
          <w:color w:val="92D050"/>
          <w:sz w:val="28"/>
          <w:szCs w:val="28"/>
        </w:rPr>
      </w:pPr>
      <w:r w:rsidRPr="00A755B5">
        <w:rPr>
          <w:color w:val="92D050"/>
          <w:sz w:val="28"/>
          <w:szCs w:val="28"/>
        </w:rPr>
        <w:t xml:space="preserve">     -  для  детей  4-го  года  жизни  -  не  чаще  1       раза в неделю</w:t>
      </w:r>
    </w:p>
    <w:p w:rsidR="00370AB9" w:rsidRPr="00A755B5" w:rsidRDefault="00370AB9" w:rsidP="00370AB9">
      <w:pPr>
        <w:tabs>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jc w:val="both"/>
        <w:rPr>
          <w:color w:val="92D050"/>
          <w:sz w:val="28"/>
          <w:szCs w:val="28"/>
        </w:rPr>
      </w:pPr>
      <w:r w:rsidRPr="00A755B5">
        <w:rPr>
          <w:color w:val="92D050"/>
          <w:sz w:val="28"/>
          <w:szCs w:val="28"/>
        </w:rPr>
        <w:t>продолжительностью не более 15 минут;</w:t>
      </w:r>
    </w:p>
    <w:p w:rsidR="00370AB9" w:rsidRPr="00A755B5" w:rsidRDefault="00370AB9" w:rsidP="00370AB9">
      <w:pPr>
        <w:tabs>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jc w:val="both"/>
        <w:rPr>
          <w:color w:val="92D050"/>
          <w:sz w:val="28"/>
          <w:szCs w:val="28"/>
        </w:rPr>
      </w:pPr>
      <w:r w:rsidRPr="00A755B5">
        <w:rPr>
          <w:color w:val="92D050"/>
          <w:sz w:val="28"/>
          <w:szCs w:val="28"/>
        </w:rPr>
        <w:t xml:space="preserve">     -  для  детей  5-го  года  жизни  -  не  чаще  2      раз   в неделю</w:t>
      </w:r>
    </w:p>
    <w:p w:rsidR="00370AB9" w:rsidRPr="00A755B5" w:rsidRDefault="00370AB9" w:rsidP="00370AB9">
      <w:pPr>
        <w:tabs>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jc w:val="both"/>
        <w:rPr>
          <w:color w:val="92D050"/>
          <w:sz w:val="28"/>
          <w:szCs w:val="28"/>
        </w:rPr>
      </w:pPr>
      <w:r w:rsidRPr="00A755B5">
        <w:rPr>
          <w:color w:val="92D050"/>
          <w:sz w:val="28"/>
          <w:szCs w:val="28"/>
        </w:rPr>
        <w:t>продолжительностью не более 25 минут;</w:t>
      </w:r>
    </w:p>
    <w:p w:rsidR="00370AB9" w:rsidRPr="00A755B5" w:rsidRDefault="00370AB9" w:rsidP="00370AB9">
      <w:pPr>
        <w:tabs>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jc w:val="both"/>
        <w:rPr>
          <w:color w:val="92D050"/>
          <w:sz w:val="28"/>
          <w:szCs w:val="28"/>
        </w:rPr>
      </w:pPr>
      <w:r w:rsidRPr="00A755B5">
        <w:rPr>
          <w:color w:val="92D050"/>
          <w:sz w:val="28"/>
          <w:szCs w:val="28"/>
        </w:rPr>
        <w:t xml:space="preserve">     -  для  детей  6-го  года  жизни  -  не  чаще  2      раз   в неделю</w:t>
      </w:r>
    </w:p>
    <w:p w:rsidR="00370AB9" w:rsidRPr="00A755B5" w:rsidRDefault="00370AB9" w:rsidP="00370AB9">
      <w:pPr>
        <w:tabs>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jc w:val="both"/>
        <w:rPr>
          <w:color w:val="92D050"/>
          <w:sz w:val="28"/>
          <w:szCs w:val="28"/>
        </w:rPr>
      </w:pPr>
      <w:r w:rsidRPr="00A755B5">
        <w:rPr>
          <w:color w:val="92D050"/>
          <w:sz w:val="28"/>
          <w:szCs w:val="28"/>
        </w:rPr>
        <w:t>продолжительностью не более 25 минут;</w:t>
      </w:r>
    </w:p>
    <w:p w:rsidR="00370AB9" w:rsidRPr="00A755B5" w:rsidRDefault="00370AB9" w:rsidP="00370AB9">
      <w:pPr>
        <w:tabs>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jc w:val="both"/>
        <w:rPr>
          <w:color w:val="92D050"/>
          <w:sz w:val="28"/>
          <w:szCs w:val="28"/>
        </w:rPr>
      </w:pPr>
      <w:r w:rsidRPr="00A755B5">
        <w:rPr>
          <w:color w:val="92D050"/>
          <w:sz w:val="28"/>
          <w:szCs w:val="28"/>
        </w:rPr>
        <w:t xml:space="preserve">     -  для  детей  7-го  года  жизни  -  не  чаще  3      раз   в неделю</w:t>
      </w:r>
    </w:p>
    <w:p w:rsidR="00370AB9" w:rsidRPr="00A755B5" w:rsidRDefault="00370AB9" w:rsidP="00370AB9">
      <w:pPr>
        <w:tabs>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jc w:val="both"/>
        <w:rPr>
          <w:color w:val="92D050"/>
          <w:sz w:val="28"/>
          <w:szCs w:val="28"/>
        </w:rPr>
      </w:pPr>
      <w:r w:rsidRPr="00A755B5">
        <w:rPr>
          <w:color w:val="92D050"/>
          <w:sz w:val="28"/>
          <w:szCs w:val="28"/>
        </w:rPr>
        <w:t>продолжительностью не более 30 минут</w:t>
      </w:r>
      <w:r>
        <w:rPr>
          <w:color w:val="92D050"/>
          <w:sz w:val="28"/>
          <w:szCs w:val="28"/>
        </w:rPr>
        <w:t>.</w:t>
      </w:r>
    </w:p>
    <w:p w:rsidR="00370AB9" w:rsidRPr="00A755B5" w:rsidRDefault="00370AB9" w:rsidP="00370AB9">
      <w:pPr>
        <w:pStyle w:val="aa"/>
        <w:rPr>
          <w:color w:val="92D050"/>
          <w:sz w:val="28"/>
          <w:szCs w:val="28"/>
        </w:rPr>
      </w:pPr>
      <w:r>
        <w:rPr>
          <w:color w:val="92D050"/>
          <w:sz w:val="28"/>
          <w:szCs w:val="28"/>
        </w:rPr>
        <w:t xml:space="preserve">   Н</w:t>
      </w:r>
      <w:r w:rsidRPr="00A755B5">
        <w:rPr>
          <w:color w:val="92D050"/>
          <w:sz w:val="28"/>
          <w:szCs w:val="28"/>
        </w:rPr>
        <w:t>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r>
        <w:rPr>
          <w:color w:val="92D050"/>
          <w:sz w:val="28"/>
          <w:szCs w:val="28"/>
        </w:rPr>
        <w:t>.</w:t>
      </w:r>
    </w:p>
    <w:p w:rsidR="00370AB9" w:rsidRPr="00A755B5" w:rsidRDefault="00370AB9" w:rsidP="00370AB9">
      <w:pPr>
        <w:tabs>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jc w:val="both"/>
        <w:rPr>
          <w:color w:val="92D050"/>
          <w:sz w:val="28"/>
          <w:szCs w:val="28"/>
        </w:rPr>
      </w:pPr>
      <w:r>
        <w:rPr>
          <w:color w:val="92D050"/>
          <w:sz w:val="28"/>
          <w:szCs w:val="28"/>
        </w:rPr>
        <w:lastRenderedPageBreak/>
        <w:t xml:space="preserve">   О</w:t>
      </w:r>
      <w:r w:rsidRPr="00A755B5">
        <w:rPr>
          <w:color w:val="92D050"/>
          <w:sz w:val="28"/>
          <w:szCs w:val="28"/>
        </w:rPr>
        <w:t>бъем лечебно-оздоровительной работы и коррекционной   помощи детям  (ЛФК,  массаж,  занятия  с  логопедом,  с  психологом  и  другие) регламентируют индивид</w:t>
      </w:r>
      <w:r w:rsidRPr="00A755B5">
        <w:rPr>
          <w:color w:val="92D050"/>
          <w:sz w:val="28"/>
          <w:szCs w:val="28"/>
        </w:rPr>
        <w:t>у</w:t>
      </w:r>
      <w:r w:rsidRPr="00A755B5">
        <w:rPr>
          <w:color w:val="92D050"/>
          <w:sz w:val="28"/>
          <w:szCs w:val="28"/>
        </w:rPr>
        <w:t>ально  в  соответствии  с   медико-педагогическими рекомендациями</w:t>
      </w:r>
      <w:r>
        <w:rPr>
          <w:color w:val="92D050"/>
          <w:sz w:val="28"/>
          <w:szCs w:val="28"/>
        </w:rPr>
        <w:t>.</w:t>
      </w:r>
    </w:p>
    <w:p w:rsidR="00370AB9" w:rsidRPr="00A755B5" w:rsidRDefault="00370AB9" w:rsidP="00370AB9">
      <w:pPr>
        <w:tabs>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jc w:val="both"/>
        <w:rPr>
          <w:color w:val="92D050"/>
          <w:sz w:val="28"/>
          <w:szCs w:val="28"/>
        </w:rPr>
      </w:pPr>
      <w:r>
        <w:rPr>
          <w:color w:val="92D050"/>
          <w:sz w:val="28"/>
          <w:szCs w:val="28"/>
        </w:rPr>
        <w:t xml:space="preserve">   Н</w:t>
      </w:r>
      <w:r w:rsidRPr="00A755B5">
        <w:rPr>
          <w:color w:val="92D050"/>
          <w:sz w:val="28"/>
          <w:szCs w:val="28"/>
        </w:rPr>
        <w:t>епосредственно образовательную деятельность, требующую повышенной  познав</w:t>
      </w:r>
      <w:r w:rsidRPr="00A755B5">
        <w:rPr>
          <w:color w:val="92D050"/>
          <w:sz w:val="28"/>
          <w:szCs w:val="28"/>
        </w:rPr>
        <w:t>а</w:t>
      </w:r>
      <w:r w:rsidRPr="00A755B5">
        <w:rPr>
          <w:color w:val="92D050"/>
          <w:sz w:val="28"/>
          <w:szCs w:val="28"/>
        </w:rPr>
        <w:t>тельной  активности  и умственного напряжения детей, следует проводить в первую половину дня и в</w:t>
      </w:r>
      <w:r>
        <w:rPr>
          <w:color w:val="92D050"/>
          <w:sz w:val="28"/>
          <w:szCs w:val="28"/>
        </w:rPr>
        <w:t xml:space="preserve"> </w:t>
      </w:r>
      <w:r w:rsidRPr="00A755B5">
        <w:rPr>
          <w:color w:val="92D050"/>
          <w:sz w:val="28"/>
          <w:szCs w:val="28"/>
        </w:rPr>
        <w:t>дни наиболее  высокой  работоспособности  детей  (вторник,    среда). Для профилактики утомления детей рекомендуется сочетать ее с образовательной де</w:t>
      </w:r>
      <w:r w:rsidRPr="00A755B5">
        <w:rPr>
          <w:color w:val="92D050"/>
          <w:sz w:val="28"/>
          <w:szCs w:val="28"/>
        </w:rPr>
        <w:t>я</w:t>
      </w:r>
      <w:r w:rsidRPr="00A755B5">
        <w:rPr>
          <w:color w:val="92D050"/>
          <w:sz w:val="28"/>
          <w:szCs w:val="28"/>
        </w:rPr>
        <w:t>тельностью, направленной на физическое и художественно-эстетическое развитие д</w:t>
      </w:r>
      <w:r w:rsidRPr="00A755B5">
        <w:rPr>
          <w:color w:val="92D050"/>
          <w:sz w:val="28"/>
          <w:szCs w:val="28"/>
        </w:rPr>
        <w:t>е</w:t>
      </w:r>
      <w:r w:rsidRPr="00A755B5">
        <w:rPr>
          <w:color w:val="92D050"/>
          <w:sz w:val="28"/>
          <w:szCs w:val="28"/>
        </w:rPr>
        <w:t>тей</w:t>
      </w:r>
      <w:r>
        <w:rPr>
          <w:color w:val="92D050"/>
          <w:sz w:val="28"/>
          <w:szCs w:val="28"/>
        </w:rPr>
        <w:t>.</w:t>
      </w:r>
    </w:p>
    <w:p w:rsidR="00370AB9" w:rsidRPr="00A755B5" w:rsidRDefault="00370AB9" w:rsidP="00370AB9">
      <w:pPr>
        <w:tabs>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jc w:val="both"/>
        <w:rPr>
          <w:color w:val="92D050"/>
          <w:sz w:val="28"/>
          <w:szCs w:val="28"/>
        </w:rPr>
      </w:pPr>
      <w:r>
        <w:rPr>
          <w:color w:val="92D050"/>
          <w:sz w:val="28"/>
          <w:szCs w:val="28"/>
        </w:rPr>
        <w:t xml:space="preserve">  Д</w:t>
      </w:r>
      <w:r w:rsidRPr="00A755B5">
        <w:rPr>
          <w:color w:val="92D050"/>
          <w:sz w:val="28"/>
          <w:szCs w:val="28"/>
        </w:rPr>
        <w:t xml:space="preserve">омашние задания  </w:t>
      </w:r>
      <w:r>
        <w:rPr>
          <w:color w:val="92D050"/>
          <w:sz w:val="28"/>
          <w:szCs w:val="28"/>
        </w:rPr>
        <w:t>детям</w:t>
      </w:r>
      <w:r w:rsidRPr="00A755B5">
        <w:rPr>
          <w:color w:val="92D050"/>
          <w:sz w:val="28"/>
          <w:szCs w:val="28"/>
        </w:rPr>
        <w:t xml:space="preserve">  структурных подразделений не задают.</w:t>
      </w:r>
    </w:p>
    <w:p w:rsidR="00370AB9" w:rsidRPr="00A755B5" w:rsidRDefault="00370AB9" w:rsidP="00370AB9">
      <w:pPr>
        <w:tabs>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jc w:val="both"/>
        <w:rPr>
          <w:color w:val="92D050"/>
          <w:sz w:val="28"/>
          <w:szCs w:val="28"/>
        </w:rPr>
      </w:pPr>
      <w:r>
        <w:rPr>
          <w:color w:val="92D050"/>
          <w:sz w:val="28"/>
          <w:szCs w:val="28"/>
        </w:rPr>
        <w:t xml:space="preserve">   В</w:t>
      </w:r>
      <w:r w:rsidRPr="00A755B5">
        <w:rPr>
          <w:color w:val="92D050"/>
          <w:sz w:val="28"/>
          <w:szCs w:val="28"/>
        </w:rPr>
        <w:t xml:space="preserve"> разновозрастных группах продолжительность непосредственно образовател</w:t>
      </w:r>
      <w:r w:rsidRPr="00A755B5">
        <w:rPr>
          <w:color w:val="92D050"/>
          <w:sz w:val="28"/>
          <w:szCs w:val="28"/>
        </w:rPr>
        <w:t>ь</w:t>
      </w:r>
      <w:r w:rsidRPr="00A755B5">
        <w:rPr>
          <w:color w:val="92D050"/>
          <w:sz w:val="28"/>
          <w:szCs w:val="28"/>
        </w:rPr>
        <w:t>ной деятельности следует дифференцировать в зависимости  от  возраста  ребенка.  С   ц</w:t>
      </w:r>
      <w:r w:rsidRPr="00A755B5">
        <w:rPr>
          <w:color w:val="92D050"/>
          <w:sz w:val="28"/>
          <w:szCs w:val="28"/>
        </w:rPr>
        <w:t>е</w:t>
      </w:r>
      <w:r w:rsidRPr="00A755B5">
        <w:rPr>
          <w:color w:val="92D050"/>
          <w:sz w:val="28"/>
          <w:szCs w:val="28"/>
        </w:rPr>
        <w:t>лью соблюдения возрастных регламентов продолжительности непосредственно обр</w:t>
      </w:r>
      <w:r w:rsidRPr="00A755B5">
        <w:rPr>
          <w:color w:val="92D050"/>
          <w:sz w:val="28"/>
          <w:szCs w:val="28"/>
        </w:rPr>
        <w:t>а</w:t>
      </w:r>
      <w:r w:rsidRPr="00A755B5">
        <w:rPr>
          <w:color w:val="92D050"/>
          <w:sz w:val="28"/>
          <w:szCs w:val="28"/>
        </w:rPr>
        <w:t>зовательной деятельности  их   следует начинать со  старшими  детьми,  п</w:t>
      </w:r>
      <w:r w:rsidRPr="00A755B5">
        <w:rPr>
          <w:color w:val="92D050"/>
          <w:sz w:val="28"/>
          <w:szCs w:val="28"/>
        </w:rPr>
        <w:t>о</w:t>
      </w:r>
      <w:r w:rsidRPr="00A755B5">
        <w:rPr>
          <w:color w:val="92D050"/>
          <w:sz w:val="28"/>
          <w:szCs w:val="28"/>
        </w:rPr>
        <w:t>степенно  подключая  детей младшего возраста.</w:t>
      </w:r>
    </w:p>
    <w:p w:rsidR="00370AB9" w:rsidRPr="00A755B5" w:rsidRDefault="00370AB9" w:rsidP="00370AB9">
      <w:pPr>
        <w:tabs>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jc w:val="both"/>
        <w:rPr>
          <w:color w:val="92D050"/>
          <w:sz w:val="28"/>
          <w:szCs w:val="28"/>
        </w:rPr>
      </w:pPr>
      <w:r w:rsidRPr="00A755B5">
        <w:rPr>
          <w:color w:val="92D050"/>
          <w:sz w:val="28"/>
          <w:szCs w:val="28"/>
        </w:rPr>
        <w:t xml:space="preserve">     </w:t>
      </w:r>
      <w:r>
        <w:rPr>
          <w:color w:val="92D050"/>
          <w:sz w:val="28"/>
          <w:szCs w:val="28"/>
        </w:rPr>
        <w:t xml:space="preserve">В </w:t>
      </w:r>
      <w:r w:rsidRPr="00A755B5">
        <w:rPr>
          <w:color w:val="92D050"/>
          <w:sz w:val="28"/>
          <w:szCs w:val="28"/>
        </w:rPr>
        <w:t xml:space="preserve">середине  года  (январь  -  февраль)  для   </w:t>
      </w:r>
      <w:r>
        <w:rPr>
          <w:color w:val="92D050"/>
          <w:sz w:val="28"/>
          <w:szCs w:val="28"/>
        </w:rPr>
        <w:t>детей</w:t>
      </w:r>
      <w:r w:rsidRPr="00A755B5">
        <w:rPr>
          <w:color w:val="92D050"/>
          <w:sz w:val="28"/>
          <w:szCs w:val="28"/>
        </w:rPr>
        <w:t xml:space="preserve"> дошкольных групп рекоме</w:t>
      </w:r>
      <w:r w:rsidRPr="00A755B5">
        <w:rPr>
          <w:color w:val="92D050"/>
          <w:sz w:val="28"/>
          <w:szCs w:val="28"/>
        </w:rPr>
        <w:t>н</w:t>
      </w:r>
      <w:r w:rsidRPr="00A755B5">
        <w:rPr>
          <w:color w:val="92D050"/>
          <w:sz w:val="28"/>
          <w:szCs w:val="28"/>
        </w:rPr>
        <w:t>дуется  организовывать  недельные  каникулы,  во время которых проводят неп</w:t>
      </w:r>
      <w:r w:rsidRPr="00A755B5">
        <w:rPr>
          <w:color w:val="92D050"/>
          <w:sz w:val="28"/>
          <w:szCs w:val="28"/>
        </w:rPr>
        <w:t>о</w:t>
      </w:r>
      <w:r w:rsidRPr="00A755B5">
        <w:rPr>
          <w:color w:val="92D050"/>
          <w:sz w:val="28"/>
          <w:szCs w:val="28"/>
        </w:rPr>
        <w:t>средственно образовательную деятельность только эстетически-оздоровительного цикла (муз</w:t>
      </w:r>
      <w:r w:rsidRPr="00A755B5">
        <w:rPr>
          <w:color w:val="92D050"/>
          <w:sz w:val="28"/>
          <w:szCs w:val="28"/>
        </w:rPr>
        <w:t>ы</w:t>
      </w:r>
      <w:r w:rsidRPr="00A755B5">
        <w:rPr>
          <w:color w:val="92D050"/>
          <w:sz w:val="28"/>
          <w:szCs w:val="28"/>
        </w:rPr>
        <w:t>кальные, спортивные, изобразительного искусства).     В дни каникул и  в  летний  п</w:t>
      </w:r>
      <w:r w:rsidRPr="00A755B5">
        <w:rPr>
          <w:color w:val="92D050"/>
          <w:sz w:val="28"/>
          <w:szCs w:val="28"/>
        </w:rPr>
        <w:t>е</w:t>
      </w:r>
      <w:r w:rsidRPr="00A755B5">
        <w:rPr>
          <w:color w:val="92D050"/>
          <w:sz w:val="28"/>
          <w:szCs w:val="28"/>
        </w:rPr>
        <w:t>риод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w:t>
      </w:r>
      <w:r w:rsidRPr="00287C2B">
        <w:rPr>
          <w:color w:val="92D050"/>
          <w:sz w:val="28"/>
          <w:szCs w:val="28"/>
        </w:rPr>
        <w:t xml:space="preserve"> </w:t>
      </w:r>
      <w:r w:rsidRPr="00A755B5">
        <w:rPr>
          <w:color w:val="92D050"/>
          <w:sz w:val="28"/>
          <w:szCs w:val="28"/>
        </w:rPr>
        <w:t>продо</w:t>
      </w:r>
      <w:r w:rsidRPr="00A755B5">
        <w:rPr>
          <w:color w:val="92D050"/>
          <w:sz w:val="28"/>
          <w:szCs w:val="28"/>
        </w:rPr>
        <w:t>л</w:t>
      </w:r>
      <w:r w:rsidRPr="00A755B5">
        <w:rPr>
          <w:color w:val="92D050"/>
          <w:sz w:val="28"/>
          <w:szCs w:val="28"/>
        </w:rPr>
        <w:t>жительность прогулок.</w:t>
      </w:r>
    </w:p>
    <w:p w:rsidR="00E6127D" w:rsidRPr="0016010F" w:rsidRDefault="00D06175" w:rsidP="00E6127D">
      <w:pPr>
        <w:ind w:firstLine="567"/>
        <w:jc w:val="both"/>
        <w:rPr>
          <w:sz w:val="28"/>
          <w:szCs w:val="28"/>
        </w:rPr>
      </w:pPr>
      <w:r w:rsidRPr="0016010F">
        <w:rPr>
          <w:sz w:val="28"/>
          <w:szCs w:val="28"/>
        </w:rPr>
        <w:t>3.3.</w:t>
      </w:r>
      <w:r w:rsidR="00304131" w:rsidRPr="0016010F">
        <w:rPr>
          <w:sz w:val="28"/>
          <w:szCs w:val="28"/>
        </w:rPr>
        <w:t>6</w:t>
      </w:r>
      <w:r w:rsidR="00E6127D" w:rsidRPr="0016010F">
        <w:rPr>
          <w:sz w:val="28"/>
          <w:szCs w:val="28"/>
        </w:rPr>
        <w:t>. Родителям (законным представителям) ребенка должна быть обеспечена возможность ознакомления с ходом и содержанием образовательного процесса</w:t>
      </w:r>
      <w:r w:rsidRPr="0016010F">
        <w:rPr>
          <w:sz w:val="28"/>
          <w:szCs w:val="28"/>
        </w:rPr>
        <w:t xml:space="preserve"> стру</w:t>
      </w:r>
      <w:r w:rsidRPr="0016010F">
        <w:rPr>
          <w:sz w:val="28"/>
          <w:szCs w:val="28"/>
        </w:rPr>
        <w:t>к</w:t>
      </w:r>
      <w:r w:rsidRPr="0016010F">
        <w:rPr>
          <w:sz w:val="28"/>
          <w:szCs w:val="28"/>
        </w:rPr>
        <w:t>турного подразделения.</w:t>
      </w:r>
    </w:p>
    <w:p w:rsidR="00E6127D" w:rsidRPr="0016010F" w:rsidRDefault="00D06175" w:rsidP="00E6127D">
      <w:pPr>
        <w:ind w:firstLine="567"/>
        <w:jc w:val="both"/>
        <w:rPr>
          <w:sz w:val="28"/>
          <w:szCs w:val="28"/>
        </w:rPr>
      </w:pPr>
      <w:r w:rsidRPr="0016010F">
        <w:rPr>
          <w:sz w:val="28"/>
          <w:szCs w:val="28"/>
        </w:rPr>
        <w:t>3.3.</w:t>
      </w:r>
      <w:r w:rsidR="00A442E3" w:rsidRPr="0016010F">
        <w:rPr>
          <w:sz w:val="28"/>
          <w:szCs w:val="28"/>
        </w:rPr>
        <w:t>7</w:t>
      </w:r>
      <w:r w:rsidRPr="0016010F">
        <w:rPr>
          <w:sz w:val="28"/>
          <w:szCs w:val="28"/>
        </w:rPr>
        <w:t>.</w:t>
      </w:r>
      <w:r w:rsidR="00E6127D" w:rsidRPr="0016010F">
        <w:rPr>
          <w:sz w:val="28"/>
          <w:szCs w:val="28"/>
        </w:rPr>
        <w:t xml:space="preserve"> Промежуточная и итоговая аттестация воспитанников в </w:t>
      </w:r>
      <w:r w:rsidRPr="0016010F">
        <w:rPr>
          <w:sz w:val="28"/>
          <w:szCs w:val="28"/>
        </w:rPr>
        <w:t>стуктурном подра</w:t>
      </w:r>
      <w:r w:rsidRPr="0016010F">
        <w:rPr>
          <w:sz w:val="28"/>
          <w:szCs w:val="28"/>
        </w:rPr>
        <w:t>з</w:t>
      </w:r>
      <w:r w:rsidRPr="0016010F">
        <w:rPr>
          <w:sz w:val="28"/>
          <w:szCs w:val="28"/>
        </w:rPr>
        <w:t>дел</w:t>
      </w:r>
      <w:r w:rsidRPr="0016010F">
        <w:rPr>
          <w:sz w:val="28"/>
          <w:szCs w:val="28"/>
        </w:rPr>
        <w:t>е</w:t>
      </w:r>
      <w:r w:rsidRPr="0016010F">
        <w:rPr>
          <w:sz w:val="28"/>
          <w:szCs w:val="28"/>
        </w:rPr>
        <w:t>нии</w:t>
      </w:r>
      <w:r w:rsidR="00E6127D" w:rsidRPr="0016010F">
        <w:rPr>
          <w:sz w:val="28"/>
          <w:szCs w:val="28"/>
        </w:rPr>
        <w:t xml:space="preserve"> не проводится.                                      </w:t>
      </w:r>
    </w:p>
    <w:p w:rsidR="00E6127D" w:rsidRPr="007276AF" w:rsidRDefault="00E6127D" w:rsidP="00E6127D">
      <w:pPr>
        <w:ind w:firstLine="567"/>
        <w:jc w:val="both"/>
        <w:rPr>
          <w:sz w:val="28"/>
          <w:szCs w:val="28"/>
        </w:rPr>
      </w:pPr>
    </w:p>
    <w:p w:rsidR="0096283E" w:rsidRPr="00A34E0A" w:rsidRDefault="0096283E" w:rsidP="009050BF">
      <w:pPr>
        <w:pStyle w:val="ConsPlusNormal"/>
        <w:spacing w:line="360" w:lineRule="auto"/>
        <w:ind w:firstLine="567"/>
        <w:jc w:val="both"/>
        <w:rPr>
          <w:rFonts w:ascii="Times New Roman" w:hAnsi="Times New Roman" w:cs="Times New Roman"/>
          <w:sz w:val="28"/>
          <w:szCs w:val="28"/>
        </w:rPr>
      </w:pPr>
    </w:p>
    <w:p w:rsidR="00F84BE8" w:rsidRDefault="00D13278" w:rsidP="00D13278">
      <w:pPr>
        <w:pStyle w:val="BodyText2"/>
        <w:spacing w:line="360" w:lineRule="auto"/>
        <w:ind w:firstLine="0"/>
        <w:jc w:val="center"/>
        <w:rPr>
          <w:b/>
          <w:szCs w:val="28"/>
        </w:rPr>
      </w:pPr>
      <w:r>
        <w:rPr>
          <w:b/>
          <w:szCs w:val="28"/>
        </w:rPr>
        <w:t xml:space="preserve">4. </w:t>
      </w:r>
      <w:r w:rsidR="00F84BE8">
        <w:rPr>
          <w:b/>
          <w:szCs w:val="28"/>
        </w:rPr>
        <w:t xml:space="preserve">Правила приема детей, обучающихся, </w:t>
      </w:r>
    </w:p>
    <w:p w:rsidR="00F03620" w:rsidRPr="00D26771" w:rsidRDefault="00F84BE8" w:rsidP="00D13278">
      <w:pPr>
        <w:pStyle w:val="BodyText2"/>
        <w:spacing w:line="360" w:lineRule="auto"/>
        <w:ind w:firstLine="0"/>
        <w:jc w:val="center"/>
        <w:rPr>
          <w:b/>
          <w:szCs w:val="28"/>
        </w:rPr>
      </w:pPr>
      <w:r>
        <w:rPr>
          <w:b/>
          <w:szCs w:val="28"/>
        </w:rPr>
        <w:t>порядок и основания отчисления детей, обучающихся</w:t>
      </w:r>
    </w:p>
    <w:p w:rsidR="00BF129C" w:rsidRDefault="00F84BE8" w:rsidP="00BF129C">
      <w:pPr>
        <w:spacing w:line="360" w:lineRule="auto"/>
        <w:ind w:firstLine="567"/>
        <w:jc w:val="both"/>
        <w:rPr>
          <w:sz w:val="28"/>
          <w:szCs w:val="28"/>
        </w:rPr>
      </w:pPr>
      <w:r w:rsidRPr="00BE238E">
        <w:rPr>
          <w:rFonts w:eastAsia="Arial"/>
          <w:sz w:val="28"/>
          <w:szCs w:val="28"/>
        </w:rPr>
        <w:t xml:space="preserve">4.1. </w:t>
      </w:r>
      <w:r w:rsidR="00BF129C">
        <w:rPr>
          <w:rFonts w:eastAsia="Arial"/>
          <w:sz w:val="28"/>
          <w:szCs w:val="28"/>
        </w:rPr>
        <w:t>У</w:t>
      </w:r>
      <w:r w:rsidR="00BF129C">
        <w:rPr>
          <w:sz w:val="28"/>
          <w:szCs w:val="28"/>
        </w:rPr>
        <w:t>чреждение в рамках своей компетенции самостоятельно формирует конти</w:t>
      </w:r>
      <w:r w:rsidR="00BF129C">
        <w:rPr>
          <w:sz w:val="28"/>
          <w:szCs w:val="28"/>
        </w:rPr>
        <w:t>н</w:t>
      </w:r>
      <w:r w:rsidR="00BF129C">
        <w:rPr>
          <w:sz w:val="28"/>
          <w:szCs w:val="28"/>
        </w:rPr>
        <w:t>гент детей, обучающихся в соответствии с лицензией.</w:t>
      </w:r>
    </w:p>
    <w:p w:rsidR="00BF129C" w:rsidRPr="004D65D5" w:rsidRDefault="00BF129C" w:rsidP="00BF129C">
      <w:pPr>
        <w:pStyle w:val="aa"/>
        <w:spacing w:before="0" w:after="0" w:line="360" w:lineRule="auto"/>
        <w:ind w:firstLine="567"/>
        <w:jc w:val="both"/>
        <w:rPr>
          <w:rFonts w:eastAsia="Arial"/>
          <w:color w:val="92D050"/>
          <w:sz w:val="28"/>
          <w:szCs w:val="28"/>
        </w:rPr>
      </w:pPr>
      <w:r w:rsidRPr="004D65D5">
        <w:rPr>
          <w:rFonts w:eastAsia="Arial"/>
          <w:color w:val="92D050"/>
          <w:sz w:val="28"/>
          <w:szCs w:val="28"/>
        </w:rPr>
        <w:t xml:space="preserve">4.2. Порядок комплектования структурного подразделения Учреждения, реализующего </w:t>
      </w:r>
      <w:r w:rsidRPr="004D65D5">
        <w:rPr>
          <w:color w:val="92D050"/>
          <w:sz w:val="28"/>
          <w:szCs w:val="28"/>
        </w:rPr>
        <w:t xml:space="preserve">основную общеобразовательную программу дошкольного образования, </w:t>
      </w:r>
      <w:r w:rsidRPr="004D65D5">
        <w:rPr>
          <w:rFonts w:eastAsia="Arial"/>
          <w:color w:val="92D050"/>
          <w:sz w:val="28"/>
          <w:szCs w:val="28"/>
        </w:rPr>
        <w:t>определяется Учредителем.</w:t>
      </w:r>
    </w:p>
    <w:p w:rsidR="00BF129C" w:rsidRPr="004D65D5" w:rsidRDefault="00BF129C" w:rsidP="00BF129C">
      <w:pPr>
        <w:pStyle w:val="aa"/>
        <w:spacing w:before="0" w:after="0" w:line="360" w:lineRule="auto"/>
        <w:ind w:firstLine="567"/>
        <w:jc w:val="both"/>
        <w:rPr>
          <w:rFonts w:eastAsia="Arial"/>
          <w:color w:val="92D050"/>
          <w:sz w:val="28"/>
          <w:szCs w:val="28"/>
        </w:rPr>
      </w:pPr>
      <w:r w:rsidRPr="004D65D5">
        <w:rPr>
          <w:rFonts w:eastAsia="Arial"/>
          <w:color w:val="92D050"/>
          <w:sz w:val="28"/>
          <w:szCs w:val="28"/>
        </w:rPr>
        <w:t>4.2. В структурное подразделение Учреждения в целях получения дошкольного образования принимаются дети в возрасте от 2 месяцев до 7 лет.</w:t>
      </w:r>
    </w:p>
    <w:p w:rsidR="00BF129C" w:rsidRPr="004D65D5" w:rsidRDefault="00BF129C" w:rsidP="00BF129C">
      <w:pPr>
        <w:pStyle w:val="aa"/>
        <w:spacing w:before="0" w:after="0" w:line="360" w:lineRule="auto"/>
        <w:ind w:firstLine="567"/>
        <w:jc w:val="both"/>
        <w:rPr>
          <w:color w:val="92D050"/>
          <w:sz w:val="28"/>
          <w:szCs w:val="28"/>
        </w:rPr>
      </w:pPr>
      <w:r w:rsidRPr="004D65D5">
        <w:rPr>
          <w:rFonts w:eastAsia="Arial"/>
          <w:color w:val="92D050"/>
          <w:sz w:val="28"/>
          <w:szCs w:val="28"/>
        </w:rPr>
        <w:lastRenderedPageBreak/>
        <w:t>4.3.</w:t>
      </w:r>
      <w:r w:rsidRPr="004D65D5">
        <w:rPr>
          <w:color w:val="92D050"/>
          <w:sz w:val="28"/>
          <w:szCs w:val="28"/>
        </w:rPr>
        <w:t>Прием детей в</w:t>
      </w:r>
      <w:r w:rsidRPr="004D65D5">
        <w:rPr>
          <w:rFonts w:eastAsia="Arial"/>
          <w:color w:val="92D050"/>
          <w:sz w:val="28"/>
          <w:szCs w:val="28"/>
        </w:rPr>
        <w:t xml:space="preserve"> структурное подразделение Учреждения </w:t>
      </w:r>
      <w:r w:rsidRPr="004D65D5">
        <w:rPr>
          <w:color w:val="92D050"/>
          <w:sz w:val="28"/>
          <w:szCs w:val="28"/>
        </w:rPr>
        <w:t>осуществляется на основании медицинского заключения, заявления и документов, удостоверяющих личность одного из родителей (законных представителей).</w:t>
      </w:r>
    </w:p>
    <w:p w:rsidR="00BF129C" w:rsidRPr="005171E3" w:rsidRDefault="00BF129C" w:rsidP="00BF129C">
      <w:pPr>
        <w:pStyle w:val="aa"/>
        <w:spacing w:before="0" w:after="0" w:line="360" w:lineRule="auto"/>
        <w:ind w:firstLine="567"/>
        <w:jc w:val="both"/>
        <w:rPr>
          <w:rFonts w:eastAsia="Arial"/>
          <w:sz w:val="28"/>
          <w:szCs w:val="28"/>
        </w:rPr>
      </w:pPr>
      <w:r w:rsidRPr="004D65D5">
        <w:rPr>
          <w:color w:val="92D050"/>
          <w:sz w:val="28"/>
          <w:szCs w:val="28"/>
        </w:rPr>
        <w:t>4.4. Дети с ограниченными возможностями здоровья, дети-инвалиды принимаются в группы компенсирующей и комбинированной направленности структурного  подразделения только с согласия родителей (законных представителей) на основании заключения психолого-медико-педагогической комиссии</w:t>
      </w:r>
      <w:r w:rsidRPr="0016010F">
        <w:rPr>
          <w:color w:val="92D050"/>
          <w:sz w:val="28"/>
          <w:szCs w:val="28"/>
        </w:rPr>
        <w:t>.</w:t>
      </w:r>
      <w:r w:rsidRPr="0016010F">
        <w:rPr>
          <w:rFonts w:eastAsia="Arial"/>
          <w:sz w:val="28"/>
          <w:szCs w:val="28"/>
        </w:rPr>
        <w:t xml:space="preserve"> Дети с туберкулезной интоксикацией </w:t>
      </w:r>
      <w:r w:rsidRPr="0016010F">
        <w:rPr>
          <w:sz w:val="28"/>
          <w:szCs w:val="28"/>
        </w:rPr>
        <w:t>и другие категории детей, которым необходим комплекс специальных оздоровительных мероприятий,</w:t>
      </w:r>
      <w:r w:rsidRPr="0016010F">
        <w:rPr>
          <w:rFonts w:eastAsia="Arial"/>
          <w:sz w:val="28"/>
          <w:szCs w:val="28"/>
        </w:rPr>
        <w:t xml:space="preserve"> принимаются в группы оздоровительной  направленности только с согласия родителей (законных представителей) на основании заключения врачей - специалистов медицинских  учреждений.</w:t>
      </w:r>
    </w:p>
    <w:p w:rsidR="00BF129C" w:rsidRPr="004D65D5" w:rsidRDefault="00BF129C" w:rsidP="00BF129C">
      <w:pPr>
        <w:pStyle w:val="ConsPlusNormal"/>
        <w:ind w:firstLine="540"/>
        <w:jc w:val="both"/>
        <w:rPr>
          <w:rFonts w:ascii="Times New Roman" w:hAnsi="Times New Roman" w:cs="Times New Roman"/>
          <w:color w:val="92D050"/>
          <w:sz w:val="28"/>
          <w:szCs w:val="28"/>
        </w:rPr>
      </w:pP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4.5. При приеме детей с ограниченными возможностями здоровья, детей-инвалидов в структурное подразделение Учреждения структурное подразделение  обязано обеспечить необходимые условия для организации коррекционной работы.</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4.6. Количество групп в структурном подразделении определяется учредителем исходя из их предельной наполняемости.</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4.7. В группах общеразвивающей направленности предельная наполняемость устанавливается в зависимости от возраста детей и составляет:</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от 2 месяцев до 1 года - 10 детей;</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от 1 года до 3 лет - 15 детей;</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от 3 лет до 7 лет - 20 детей.</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В разновозрастных группах общеразвивающей направленности предельная наполняемость составляет при наличии в группе детей:</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двух возрастов (от 2 месяцев до 3 лет) - 8 детей;</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любых трех возрастов (от 3 до 7 лет) - 10 детей;</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любых двух возрастов (от 3 до 7 лет) - 15 детей.</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4.8. В группах компенсирующей направленности предельная наполняемость устанавливается в зависимости от категории детей и их возраста (до 3 лет и старше 3 лет) и составляет:</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для детей с тяжелыми нарушениями речи - 6 и 10 детей;</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для детей с фонетико-фонематическими нарушениями речи только в возрасте старше 3 лет - 12 детей;</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для детей с задержкой психического развития - 6 и 10 детей;</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для детей с умственной отсталостью легкой степени - 6 и 10 детей;</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для детей с умственной отсталостью умеренной, тяжелой только в возрасте старше 3 лет - 8 детей;</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для детей с аутизмом только в возрасте старше 3 лет - 5 детей;</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lastRenderedPageBreak/>
        <w:t>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для детей с иными ограниченными возможностями здоровья - 10 и 15 детей.</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4.9. В группах оздоровительной направленности предельная наполняемость устанавливается в зависимости от категории детей и их возраста (до 3 лет и старше 3 лет) и составляет:</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для детей с туберкулезной интоксикацией - 10 и 15 детей;</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для детей, часто болеющих, - 10 и 15 детей;</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для других категорий детей, которым необходим комплекс специальных оздоровительных мероприятий, - 12 и 15 детей.</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B76225">
        <w:rPr>
          <w:rFonts w:ascii="Times New Roman" w:hAnsi="Times New Roman" w:cs="Times New Roman"/>
          <w:color w:val="00B050"/>
          <w:sz w:val="28"/>
          <w:szCs w:val="28"/>
        </w:rPr>
        <w:t>4.10.</w:t>
      </w:r>
      <w:r w:rsidRPr="004D65D5">
        <w:rPr>
          <w:rFonts w:ascii="Times New Roman" w:hAnsi="Times New Roman" w:cs="Times New Roman"/>
          <w:color w:val="92D050"/>
          <w:sz w:val="28"/>
          <w:szCs w:val="28"/>
        </w:rPr>
        <w:t xml:space="preserve"> В группах комбинированной направленности предельная наполняемость устанавливается в зависимости от возраста детей (до 3 лет и старше 3 лет) и категории детей с ограниченными возможностями здоровья и составляет:</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до 3 лет - 10 детей, в том числе не более 3 детей с ограниченными возможностями здоровья;</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старше 3 лет:</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BF129C" w:rsidRPr="004D65D5" w:rsidRDefault="00BF129C" w:rsidP="00BF129C">
      <w:pPr>
        <w:pStyle w:val="ConsPlusNormal"/>
        <w:ind w:firstLine="540"/>
        <w:jc w:val="both"/>
        <w:rPr>
          <w:rFonts w:ascii="Times New Roman" w:hAnsi="Times New Roman" w:cs="Times New Roman"/>
          <w:color w:val="92D050"/>
          <w:sz w:val="28"/>
          <w:szCs w:val="28"/>
        </w:rPr>
      </w:pPr>
      <w:r w:rsidRPr="004D65D5">
        <w:rPr>
          <w:rFonts w:ascii="Times New Roman" w:hAnsi="Times New Roman" w:cs="Times New Roman"/>
          <w:color w:val="92D050"/>
          <w:sz w:val="28"/>
          <w:szCs w:val="28"/>
        </w:rPr>
        <w:t>15 детей, в том числе не более 4 слабовидящих и (или) детей с амблиопией и косоглазием, или слабослышащих детей, или детей, имеющих тяжелые нарушения речи, или детей с умственной отсталостью легкой степени;</w:t>
      </w:r>
    </w:p>
    <w:p w:rsidR="00BF129C" w:rsidRDefault="00BF129C" w:rsidP="00BF129C">
      <w:pPr>
        <w:spacing w:line="360" w:lineRule="auto"/>
        <w:ind w:firstLine="567"/>
        <w:jc w:val="both"/>
        <w:rPr>
          <w:rFonts w:eastAsia="Arial"/>
          <w:sz w:val="28"/>
          <w:szCs w:val="28"/>
        </w:rPr>
      </w:pPr>
      <w:r w:rsidRPr="004D65D5">
        <w:rPr>
          <w:color w:val="92D050"/>
          <w:sz w:val="28"/>
          <w:szCs w:val="28"/>
        </w:rPr>
        <w:t>17 детей, в том числе не более 5 детей с задержкой психического развития</w:t>
      </w:r>
    </w:p>
    <w:p w:rsidR="00493ACF" w:rsidRDefault="00493ACF" w:rsidP="009050BF">
      <w:pPr>
        <w:spacing w:line="360" w:lineRule="auto"/>
        <w:ind w:firstLine="567"/>
        <w:jc w:val="both"/>
        <w:rPr>
          <w:b/>
          <w:sz w:val="28"/>
          <w:szCs w:val="28"/>
        </w:rPr>
      </w:pPr>
      <w:r>
        <w:rPr>
          <w:sz w:val="28"/>
          <w:szCs w:val="28"/>
        </w:rPr>
        <w:t xml:space="preserve">При приеме ребенка в Учреждение родителей (законных представителей) обязаны ознакомить с </w:t>
      </w:r>
      <w:r w:rsidR="00EB129E">
        <w:rPr>
          <w:sz w:val="28"/>
          <w:szCs w:val="28"/>
        </w:rPr>
        <w:t>Уставом</w:t>
      </w:r>
      <w:r>
        <w:rPr>
          <w:sz w:val="28"/>
          <w:szCs w:val="28"/>
        </w:rPr>
        <w:t xml:space="preserve"> Учреждения, лицензией, другими документами, регламент</w:t>
      </w:r>
      <w:r>
        <w:rPr>
          <w:sz w:val="28"/>
          <w:szCs w:val="28"/>
        </w:rPr>
        <w:t>и</w:t>
      </w:r>
      <w:r>
        <w:rPr>
          <w:sz w:val="28"/>
          <w:szCs w:val="28"/>
        </w:rPr>
        <w:t>рующими организацию образовательного процесса.</w:t>
      </w:r>
    </w:p>
    <w:p w:rsidR="00F84BE8" w:rsidRPr="00206D21" w:rsidRDefault="00F84BE8" w:rsidP="009050BF">
      <w:pPr>
        <w:pStyle w:val="a9"/>
        <w:tabs>
          <w:tab w:val="left" w:pos="720"/>
        </w:tabs>
        <w:suppressAutoHyphens/>
        <w:spacing w:after="0" w:line="360" w:lineRule="auto"/>
        <w:ind w:firstLine="567"/>
        <w:jc w:val="both"/>
        <w:rPr>
          <w:color w:val="000000"/>
          <w:sz w:val="28"/>
          <w:szCs w:val="28"/>
        </w:rPr>
      </w:pPr>
      <w:r w:rsidRPr="00206D21">
        <w:rPr>
          <w:color w:val="000000"/>
          <w:sz w:val="28"/>
          <w:szCs w:val="28"/>
        </w:rPr>
        <w:t xml:space="preserve">Зачисление детей в Учреждение оформляется приказом директора Учреждения. </w:t>
      </w:r>
    </w:p>
    <w:p w:rsidR="00F84BE8" w:rsidRPr="00206D21" w:rsidRDefault="00F84BE8" w:rsidP="009050BF">
      <w:pPr>
        <w:pStyle w:val="a9"/>
        <w:tabs>
          <w:tab w:val="left" w:pos="426"/>
        </w:tabs>
        <w:suppressAutoHyphens/>
        <w:spacing w:after="0" w:line="360" w:lineRule="auto"/>
        <w:ind w:firstLine="567"/>
        <w:jc w:val="both"/>
        <w:rPr>
          <w:color w:val="000000"/>
          <w:sz w:val="28"/>
          <w:szCs w:val="28"/>
        </w:rPr>
      </w:pPr>
      <w:r w:rsidRPr="00206D21">
        <w:rPr>
          <w:color w:val="000000"/>
          <w:sz w:val="28"/>
          <w:szCs w:val="28"/>
        </w:rPr>
        <w:t xml:space="preserve">При зачислении ребенка в Учреждение (структурное </w:t>
      </w:r>
      <w:r w:rsidR="00EA122D">
        <w:rPr>
          <w:color w:val="000000"/>
          <w:sz w:val="28"/>
          <w:szCs w:val="28"/>
        </w:rPr>
        <w:t>подразделение</w:t>
      </w:r>
      <w:r w:rsidRPr="00206D21">
        <w:rPr>
          <w:color w:val="000000"/>
          <w:sz w:val="28"/>
          <w:szCs w:val="28"/>
        </w:rPr>
        <w:t>, реализующее программы</w:t>
      </w:r>
      <w:r w:rsidR="00E91270">
        <w:rPr>
          <w:color w:val="000000"/>
          <w:sz w:val="28"/>
          <w:szCs w:val="28"/>
        </w:rPr>
        <w:t xml:space="preserve"> </w:t>
      </w:r>
      <w:r w:rsidRPr="00206D21">
        <w:rPr>
          <w:color w:val="000000"/>
          <w:sz w:val="28"/>
          <w:szCs w:val="28"/>
        </w:rPr>
        <w:t>дошкольного образования), между Учреждением и родителями (законными представителями) заключается договор.</w:t>
      </w:r>
    </w:p>
    <w:p w:rsidR="00F84BE8" w:rsidRPr="00A11A4C" w:rsidRDefault="00F84BE8" w:rsidP="009050BF">
      <w:pPr>
        <w:autoSpaceDE w:val="0"/>
        <w:autoSpaceDN w:val="0"/>
        <w:adjustRightInd w:val="0"/>
        <w:spacing w:line="360" w:lineRule="auto"/>
        <w:ind w:firstLine="567"/>
        <w:jc w:val="both"/>
        <w:rPr>
          <w:color w:val="000000"/>
          <w:sz w:val="28"/>
          <w:szCs w:val="28"/>
        </w:rPr>
      </w:pPr>
      <w:hyperlink r:id="rId10" w:history="1">
        <w:r w:rsidRPr="00206D21">
          <w:rPr>
            <w:color w:val="000000"/>
            <w:sz w:val="28"/>
            <w:szCs w:val="28"/>
          </w:rPr>
          <w:t>Договор</w:t>
        </w:r>
      </w:hyperlink>
      <w:r w:rsidRPr="00206D21">
        <w:rPr>
          <w:color w:val="000000"/>
          <w:sz w:val="28"/>
          <w:szCs w:val="28"/>
        </w:rPr>
        <w:t>, регламентирующий взаимоотношения между Учреждением и родител</w:t>
      </w:r>
      <w:r w:rsidRPr="00206D21">
        <w:rPr>
          <w:color w:val="000000"/>
          <w:sz w:val="28"/>
          <w:szCs w:val="28"/>
        </w:rPr>
        <w:t>я</w:t>
      </w:r>
      <w:r w:rsidRPr="00206D21">
        <w:rPr>
          <w:color w:val="000000"/>
          <w:sz w:val="28"/>
          <w:szCs w:val="28"/>
        </w:rPr>
        <w:t xml:space="preserve">ми (законными представителями) детей, </w:t>
      </w:r>
      <w:r w:rsidR="002240DC">
        <w:rPr>
          <w:color w:val="000000"/>
          <w:sz w:val="28"/>
          <w:szCs w:val="28"/>
        </w:rPr>
        <w:t xml:space="preserve">обучающихся </w:t>
      </w:r>
      <w:r w:rsidRPr="00206D21">
        <w:rPr>
          <w:color w:val="000000"/>
          <w:sz w:val="28"/>
          <w:szCs w:val="28"/>
        </w:rPr>
        <w:t>включает в себя взаимные пр</w:t>
      </w:r>
      <w:r w:rsidRPr="00206D21">
        <w:rPr>
          <w:color w:val="000000"/>
          <w:sz w:val="28"/>
          <w:szCs w:val="28"/>
        </w:rPr>
        <w:t>а</w:t>
      </w:r>
      <w:r w:rsidRPr="00206D21">
        <w:rPr>
          <w:color w:val="000000"/>
          <w:sz w:val="28"/>
          <w:szCs w:val="28"/>
        </w:rPr>
        <w:t>ва, обязанности и ответственность сторон, возникающие в процессе воспитания, об</w:t>
      </w:r>
      <w:r w:rsidRPr="00206D21">
        <w:rPr>
          <w:color w:val="000000"/>
          <w:sz w:val="28"/>
          <w:szCs w:val="28"/>
        </w:rPr>
        <w:t>у</w:t>
      </w:r>
      <w:r w:rsidRPr="00206D21">
        <w:rPr>
          <w:color w:val="000000"/>
          <w:sz w:val="28"/>
          <w:szCs w:val="28"/>
        </w:rPr>
        <w:t>чения, развития, присмо</w:t>
      </w:r>
      <w:r w:rsidR="00EA122D">
        <w:rPr>
          <w:color w:val="000000"/>
          <w:sz w:val="28"/>
          <w:szCs w:val="28"/>
        </w:rPr>
        <w:t>тра, ухода и оздоровления детей</w:t>
      </w:r>
      <w:r w:rsidRPr="00206D21">
        <w:rPr>
          <w:color w:val="000000"/>
          <w:sz w:val="28"/>
          <w:szCs w:val="28"/>
        </w:rPr>
        <w:t>, длительность пребывания д</w:t>
      </w:r>
      <w:r w:rsidRPr="00206D21">
        <w:rPr>
          <w:color w:val="000000"/>
          <w:sz w:val="28"/>
          <w:szCs w:val="28"/>
        </w:rPr>
        <w:t>е</w:t>
      </w:r>
      <w:r w:rsidRPr="00206D21">
        <w:rPr>
          <w:color w:val="000000"/>
          <w:sz w:val="28"/>
          <w:szCs w:val="28"/>
        </w:rPr>
        <w:t>тей  в Учреждении, а также расчет размера платы, взим</w:t>
      </w:r>
      <w:r w:rsidRPr="00206D21">
        <w:rPr>
          <w:color w:val="000000"/>
          <w:sz w:val="28"/>
          <w:szCs w:val="28"/>
        </w:rPr>
        <w:t>а</w:t>
      </w:r>
      <w:r w:rsidRPr="00206D21">
        <w:rPr>
          <w:color w:val="000000"/>
          <w:sz w:val="28"/>
          <w:szCs w:val="28"/>
        </w:rPr>
        <w:t>емой с родителей (законных представителей) за содержание детей  в Учрежд</w:t>
      </w:r>
      <w:r w:rsidRPr="00206D21">
        <w:rPr>
          <w:color w:val="000000"/>
          <w:sz w:val="28"/>
          <w:szCs w:val="28"/>
        </w:rPr>
        <w:t>е</w:t>
      </w:r>
      <w:r w:rsidRPr="00206D21">
        <w:rPr>
          <w:color w:val="000000"/>
          <w:sz w:val="28"/>
          <w:szCs w:val="28"/>
        </w:rPr>
        <w:t>нии.</w:t>
      </w:r>
    </w:p>
    <w:p w:rsidR="00F84BE8" w:rsidRDefault="00F84BE8" w:rsidP="009050BF">
      <w:pPr>
        <w:spacing w:line="360" w:lineRule="auto"/>
        <w:ind w:firstLine="567"/>
        <w:jc w:val="both"/>
        <w:rPr>
          <w:sz w:val="28"/>
          <w:szCs w:val="28"/>
        </w:rPr>
      </w:pPr>
      <w:r>
        <w:rPr>
          <w:sz w:val="28"/>
          <w:szCs w:val="28"/>
        </w:rPr>
        <w:lastRenderedPageBreak/>
        <w:t>4.</w:t>
      </w:r>
      <w:r w:rsidR="00B76225">
        <w:rPr>
          <w:sz w:val="28"/>
          <w:szCs w:val="28"/>
        </w:rPr>
        <w:t>11</w:t>
      </w:r>
      <w:r>
        <w:rPr>
          <w:sz w:val="28"/>
          <w:szCs w:val="28"/>
        </w:rPr>
        <w:t xml:space="preserve">. За детьми сохраняется место в Учреждении на период: </w:t>
      </w:r>
      <w:r w:rsidRPr="00CA7545">
        <w:rPr>
          <w:sz w:val="28"/>
          <w:szCs w:val="28"/>
        </w:rPr>
        <w:t>болезни ребенка</w:t>
      </w:r>
      <w:r>
        <w:rPr>
          <w:sz w:val="28"/>
          <w:szCs w:val="28"/>
        </w:rPr>
        <w:t>; пр</w:t>
      </w:r>
      <w:r>
        <w:rPr>
          <w:sz w:val="28"/>
          <w:szCs w:val="28"/>
        </w:rPr>
        <w:t>е</w:t>
      </w:r>
      <w:r>
        <w:rPr>
          <w:sz w:val="28"/>
          <w:szCs w:val="28"/>
        </w:rPr>
        <w:t>бывания в условиях карантина; прохождения санаторно-курортного л</w:t>
      </w:r>
      <w:r>
        <w:rPr>
          <w:sz w:val="28"/>
          <w:szCs w:val="28"/>
        </w:rPr>
        <w:t>е</w:t>
      </w:r>
      <w:r>
        <w:rPr>
          <w:sz w:val="28"/>
          <w:szCs w:val="28"/>
        </w:rPr>
        <w:t>чения; отпуска родителей (законных представителей); иных случаев в соответствии с семейными о</w:t>
      </w:r>
      <w:r>
        <w:rPr>
          <w:sz w:val="28"/>
          <w:szCs w:val="28"/>
        </w:rPr>
        <w:t>б</w:t>
      </w:r>
      <w:r>
        <w:rPr>
          <w:sz w:val="28"/>
          <w:szCs w:val="28"/>
        </w:rPr>
        <w:t xml:space="preserve">стоятельствами по </w:t>
      </w:r>
      <w:r w:rsidR="00EA122D">
        <w:rPr>
          <w:sz w:val="28"/>
          <w:szCs w:val="28"/>
        </w:rPr>
        <w:t xml:space="preserve">письменному </w:t>
      </w:r>
      <w:r>
        <w:rPr>
          <w:sz w:val="28"/>
          <w:szCs w:val="28"/>
        </w:rPr>
        <w:t>заявлению родителей (законных представителей).</w:t>
      </w:r>
    </w:p>
    <w:p w:rsidR="00F84BE8" w:rsidRPr="00671861" w:rsidRDefault="00F84BE8" w:rsidP="009050BF">
      <w:pPr>
        <w:pStyle w:val="BodyText2"/>
        <w:spacing w:line="360" w:lineRule="auto"/>
        <w:ind w:firstLine="567"/>
        <w:rPr>
          <w:szCs w:val="28"/>
          <w:lang w:eastAsia="ru-RU"/>
        </w:rPr>
      </w:pPr>
      <w:r w:rsidRPr="00671861">
        <w:rPr>
          <w:szCs w:val="28"/>
          <w:lang w:eastAsia="ru-RU"/>
        </w:rPr>
        <w:t>4.</w:t>
      </w:r>
      <w:r w:rsidR="00B76225">
        <w:rPr>
          <w:szCs w:val="28"/>
          <w:lang w:eastAsia="ru-RU"/>
        </w:rPr>
        <w:t>12</w:t>
      </w:r>
      <w:r w:rsidRPr="00671861">
        <w:rPr>
          <w:szCs w:val="28"/>
          <w:lang w:eastAsia="ru-RU"/>
        </w:rPr>
        <w:t>. Отчисление детей  производится:</w:t>
      </w:r>
    </w:p>
    <w:p w:rsidR="00F84BE8" w:rsidRPr="00671861" w:rsidRDefault="00671861" w:rsidP="009050BF">
      <w:pPr>
        <w:spacing w:line="360" w:lineRule="auto"/>
        <w:ind w:firstLine="567"/>
        <w:jc w:val="both"/>
        <w:rPr>
          <w:sz w:val="28"/>
          <w:szCs w:val="28"/>
        </w:rPr>
      </w:pPr>
      <w:r w:rsidRPr="00671861">
        <w:rPr>
          <w:sz w:val="28"/>
          <w:szCs w:val="28"/>
        </w:rPr>
        <w:t xml:space="preserve">по инициативе одного из родителей (законных представителей) </w:t>
      </w:r>
      <w:r>
        <w:rPr>
          <w:sz w:val="28"/>
          <w:szCs w:val="28"/>
        </w:rPr>
        <w:t>детей, в том числе</w:t>
      </w:r>
      <w:r w:rsidRPr="00671861">
        <w:rPr>
          <w:sz w:val="28"/>
          <w:szCs w:val="28"/>
        </w:rPr>
        <w:t xml:space="preserve"> </w:t>
      </w:r>
      <w:r w:rsidR="00F84BE8" w:rsidRPr="00671861">
        <w:rPr>
          <w:sz w:val="28"/>
          <w:szCs w:val="28"/>
        </w:rPr>
        <w:t>в связи с переводом в другое</w:t>
      </w:r>
      <w:r w:rsidR="00E91270">
        <w:rPr>
          <w:sz w:val="28"/>
          <w:szCs w:val="28"/>
        </w:rPr>
        <w:t xml:space="preserve"> </w:t>
      </w:r>
      <w:r w:rsidR="00F84BE8" w:rsidRPr="00671861">
        <w:rPr>
          <w:sz w:val="28"/>
          <w:szCs w:val="28"/>
        </w:rPr>
        <w:t>образовательное учреждение</w:t>
      </w:r>
      <w:r w:rsidR="00C807A5">
        <w:rPr>
          <w:sz w:val="28"/>
          <w:szCs w:val="28"/>
        </w:rPr>
        <w:t xml:space="preserve"> (на осн</w:t>
      </w:r>
      <w:r w:rsidR="00C807A5">
        <w:rPr>
          <w:sz w:val="28"/>
          <w:szCs w:val="28"/>
        </w:rPr>
        <w:t>о</w:t>
      </w:r>
      <w:r w:rsidR="00C807A5">
        <w:rPr>
          <w:sz w:val="28"/>
          <w:szCs w:val="28"/>
        </w:rPr>
        <w:t>вании письменного заявления</w:t>
      </w:r>
      <w:r w:rsidR="00C807A5" w:rsidRPr="00C807A5">
        <w:rPr>
          <w:sz w:val="28"/>
          <w:szCs w:val="28"/>
        </w:rPr>
        <w:t xml:space="preserve"> </w:t>
      </w:r>
      <w:r w:rsidR="00C807A5" w:rsidRPr="00671861">
        <w:rPr>
          <w:sz w:val="28"/>
          <w:szCs w:val="28"/>
        </w:rPr>
        <w:t xml:space="preserve">одного из родителей (законных представителей) </w:t>
      </w:r>
      <w:r w:rsidR="00D802CE">
        <w:rPr>
          <w:sz w:val="28"/>
          <w:szCs w:val="28"/>
        </w:rPr>
        <w:t>ребенка</w:t>
      </w:r>
      <w:r w:rsidR="009B53F8">
        <w:rPr>
          <w:sz w:val="28"/>
          <w:szCs w:val="28"/>
        </w:rPr>
        <w:t>)</w:t>
      </w:r>
      <w:r w:rsidR="00F84BE8" w:rsidRPr="00671861">
        <w:rPr>
          <w:sz w:val="28"/>
          <w:szCs w:val="28"/>
        </w:rPr>
        <w:t>;</w:t>
      </w:r>
    </w:p>
    <w:p w:rsidR="00671861" w:rsidRDefault="00EA122D" w:rsidP="009050BF">
      <w:pPr>
        <w:spacing w:line="360" w:lineRule="auto"/>
        <w:ind w:firstLine="567"/>
        <w:jc w:val="both"/>
        <w:rPr>
          <w:sz w:val="28"/>
          <w:szCs w:val="28"/>
        </w:rPr>
      </w:pPr>
      <w:r w:rsidRPr="00374CF0">
        <w:rPr>
          <w:sz w:val="28"/>
          <w:szCs w:val="28"/>
        </w:rPr>
        <w:t>в связи с достижением ребенком возраста для поступления в 1 класс общеобраз</w:t>
      </w:r>
      <w:r w:rsidRPr="00374CF0">
        <w:rPr>
          <w:sz w:val="28"/>
          <w:szCs w:val="28"/>
        </w:rPr>
        <w:t>о</w:t>
      </w:r>
      <w:r w:rsidRPr="00374CF0">
        <w:rPr>
          <w:sz w:val="28"/>
          <w:szCs w:val="28"/>
        </w:rPr>
        <w:t>вательного учреждения</w:t>
      </w:r>
      <w:r w:rsidR="00671861" w:rsidRPr="00374CF0">
        <w:rPr>
          <w:sz w:val="28"/>
          <w:szCs w:val="28"/>
        </w:rPr>
        <w:t>;</w:t>
      </w:r>
    </w:p>
    <w:p w:rsidR="0089059D" w:rsidRPr="00671861" w:rsidRDefault="0089059D" w:rsidP="009050BF">
      <w:pPr>
        <w:spacing w:line="360" w:lineRule="auto"/>
        <w:ind w:firstLine="567"/>
        <w:jc w:val="both"/>
        <w:rPr>
          <w:sz w:val="28"/>
          <w:szCs w:val="28"/>
        </w:rPr>
      </w:pPr>
      <w:r w:rsidRPr="0089059D">
        <w:rPr>
          <w:sz w:val="28"/>
          <w:szCs w:val="28"/>
          <w:highlight w:val="yellow"/>
        </w:rPr>
        <w:t>на основании медицинского заключения о состоянии здоровья ребенка, препятс</w:t>
      </w:r>
      <w:r w:rsidRPr="0089059D">
        <w:rPr>
          <w:sz w:val="28"/>
          <w:szCs w:val="28"/>
          <w:highlight w:val="yellow"/>
        </w:rPr>
        <w:t>т</w:t>
      </w:r>
      <w:r w:rsidRPr="0089059D">
        <w:rPr>
          <w:sz w:val="28"/>
          <w:szCs w:val="28"/>
          <w:highlight w:val="yellow"/>
        </w:rPr>
        <w:t>вующего его дальнейшему пребыванию в Учреждении или являющегося опасным для его собственного здоровья и (или) здоровья окружающих детей при условии его дал</w:t>
      </w:r>
      <w:r w:rsidRPr="0089059D">
        <w:rPr>
          <w:sz w:val="28"/>
          <w:szCs w:val="28"/>
          <w:highlight w:val="yellow"/>
        </w:rPr>
        <w:t>ь</w:t>
      </w:r>
      <w:r w:rsidRPr="0089059D">
        <w:rPr>
          <w:sz w:val="28"/>
          <w:szCs w:val="28"/>
          <w:highlight w:val="yellow"/>
        </w:rPr>
        <w:t>нейш</w:t>
      </w:r>
      <w:r w:rsidRPr="0089059D">
        <w:rPr>
          <w:sz w:val="28"/>
          <w:szCs w:val="28"/>
          <w:highlight w:val="yellow"/>
        </w:rPr>
        <w:t>е</w:t>
      </w:r>
      <w:r w:rsidRPr="0089059D">
        <w:rPr>
          <w:sz w:val="28"/>
          <w:szCs w:val="28"/>
          <w:highlight w:val="yellow"/>
        </w:rPr>
        <w:t>го пребывания в Учреждении.</w:t>
      </w:r>
    </w:p>
    <w:p w:rsidR="00F84BE8" w:rsidRDefault="0089059D" w:rsidP="009050BF">
      <w:pPr>
        <w:spacing w:line="360" w:lineRule="auto"/>
        <w:ind w:firstLine="567"/>
        <w:jc w:val="both"/>
        <w:rPr>
          <w:sz w:val="28"/>
          <w:szCs w:val="28"/>
        </w:rPr>
      </w:pPr>
      <w:r>
        <w:rPr>
          <w:sz w:val="28"/>
          <w:szCs w:val="28"/>
        </w:rPr>
        <w:t>4</w:t>
      </w:r>
      <w:r w:rsidR="00F84BE8" w:rsidRPr="00671861">
        <w:rPr>
          <w:sz w:val="28"/>
          <w:szCs w:val="28"/>
        </w:rPr>
        <w:t>.</w:t>
      </w:r>
      <w:r w:rsidR="00B76225">
        <w:rPr>
          <w:sz w:val="28"/>
          <w:szCs w:val="28"/>
        </w:rPr>
        <w:t>13</w:t>
      </w:r>
      <w:r w:rsidR="00F84BE8" w:rsidRPr="00671861">
        <w:rPr>
          <w:sz w:val="28"/>
          <w:szCs w:val="28"/>
        </w:rPr>
        <w:t>. Отчисление детей  оформляется приказом директора У</w:t>
      </w:r>
      <w:r w:rsidR="00F84BE8" w:rsidRPr="00671861">
        <w:rPr>
          <w:sz w:val="28"/>
          <w:szCs w:val="28"/>
        </w:rPr>
        <w:t>ч</w:t>
      </w:r>
      <w:r w:rsidR="00F84BE8" w:rsidRPr="00671861">
        <w:rPr>
          <w:sz w:val="28"/>
          <w:szCs w:val="28"/>
        </w:rPr>
        <w:t>реждения.</w:t>
      </w:r>
    </w:p>
    <w:p w:rsidR="00F84BE8" w:rsidRDefault="00F84BE8" w:rsidP="009050BF">
      <w:pPr>
        <w:pStyle w:val="BodyText2"/>
        <w:spacing w:line="360" w:lineRule="auto"/>
        <w:ind w:firstLine="567"/>
      </w:pPr>
      <w:r>
        <w:t>4.</w:t>
      </w:r>
      <w:r w:rsidR="00B76225">
        <w:t>14</w:t>
      </w:r>
      <w:r>
        <w:t>.</w:t>
      </w:r>
      <w:r w:rsidR="00EA122D">
        <w:t xml:space="preserve"> </w:t>
      </w:r>
      <w:r>
        <w:t xml:space="preserve">Учреждение обеспечивает прием всех граждан, </w:t>
      </w:r>
      <w:r w:rsidRPr="006663B9">
        <w:rPr>
          <w:szCs w:val="28"/>
        </w:rPr>
        <w:t>достигши</w:t>
      </w:r>
      <w:r>
        <w:rPr>
          <w:szCs w:val="28"/>
        </w:rPr>
        <w:t>х</w:t>
      </w:r>
      <w:r w:rsidRPr="006663B9">
        <w:rPr>
          <w:szCs w:val="28"/>
        </w:rPr>
        <w:t xml:space="preserve"> необходимого возраста</w:t>
      </w:r>
      <w:r>
        <w:rPr>
          <w:szCs w:val="28"/>
        </w:rPr>
        <w:t>,</w:t>
      </w:r>
      <w:r>
        <w:t xml:space="preserve"> </w:t>
      </w:r>
      <w:r w:rsidRPr="00D91A8E">
        <w:t xml:space="preserve">проживающих на </w:t>
      </w:r>
      <w:r w:rsidR="00BE238E" w:rsidRPr="00D91A8E">
        <w:t xml:space="preserve">территории </w:t>
      </w:r>
      <w:r w:rsidR="00EA122D">
        <w:t xml:space="preserve">городского округа Новокуйбышевск </w:t>
      </w:r>
      <w:r w:rsidRPr="00671861">
        <w:t>Самарской области</w:t>
      </w:r>
      <w:r>
        <w:t xml:space="preserve"> и имеющих право на получение образования соответствующего уровня.</w:t>
      </w:r>
    </w:p>
    <w:p w:rsidR="00F84BE8" w:rsidRDefault="00F84BE8" w:rsidP="009050BF">
      <w:pPr>
        <w:spacing w:line="360" w:lineRule="auto"/>
        <w:ind w:firstLine="567"/>
        <w:jc w:val="both"/>
        <w:rPr>
          <w:sz w:val="28"/>
          <w:szCs w:val="28"/>
        </w:rPr>
      </w:pPr>
      <w:r>
        <w:rPr>
          <w:sz w:val="28"/>
          <w:szCs w:val="28"/>
        </w:rPr>
        <w:t>Не проживающим на данной территории может быть отказано в приеме только по причине отсутствия свободных мест в Учреждении.</w:t>
      </w:r>
    </w:p>
    <w:p w:rsidR="00F84BE8" w:rsidRPr="00C557DF" w:rsidRDefault="00F84BE8" w:rsidP="009050BF">
      <w:pPr>
        <w:spacing w:line="360" w:lineRule="auto"/>
        <w:ind w:firstLine="567"/>
        <w:jc w:val="both"/>
        <w:rPr>
          <w:sz w:val="28"/>
          <w:szCs w:val="28"/>
        </w:rPr>
      </w:pPr>
      <w:r w:rsidRPr="00C557DF">
        <w:rPr>
          <w:sz w:val="28"/>
          <w:szCs w:val="28"/>
        </w:rPr>
        <w:t>4.</w:t>
      </w:r>
      <w:r w:rsidR="00B76225">
        <w:rPr>
          <w:sz w:val="28"/>
          <w:szCs w:val="28"/>
        </w:rPr>
        <w:t>15</w:t>
      </w:r>
      <w:r w:rsidRPr="00C557DF">
        <w:rPr>
          <w:sz w:val="28"/>
          <w:szCs w:val="28"/>
        </w:rPr>
        <w:t xml:space="preserve">. Для зачисления </w:t>
      </w:r>
      <w:r w:rsidR="0053334B" w:rsidRPr="00C557DF">
        <w:rPr>
          <w:sz w:val="28"/>
          <w:szCs w:val="28"/>
        </w:rPr>
        <w:t>ребенка</w:t>
      </w:r>
      <w:r w:rsidRPr="00C557DF">
        <w:rPr>
          <w:sz w:val="28"/>
          <w:szCs w:val="28"/>
        </w:rPr>
        <w:t xml:space="preserve"> в Учреждение </w:t>
      </w:r>
      <w:r w:rsidR="002E7F21">
        <w:rPr>
          <w:sz w:val="28"/>
          <w:szCs w:val="28"/>
        </w:rPr>
        <w:t xml:space="preserve">в целях </w:t>
      </w:r>
      <w:r w:rsidR="002E7F21" w:rsidRPr="00E645B2">
        <w:rPr>
          <w:sz w:val="28"/>
          <w:szCs w:val="28"/>
        </w:rPr>
        <w:t>получени</w:t>
      </w:r>
      <w:r w:rsidR="002E7F21">
        <w:rPr>
          <w:sz w:val="28"/>
          <w:szCs w:val="28"/>
        </w:rPr>
        <w:t>я</w:t>
      </w:r>
      <w:r w:rsidR="002E7F21" w:rsidRPr="00100DDE">
        <w:rPr>
          <w:sz w:val="28"/>
          <w:szCs w:val="28"/>
        </w:rPr>
        <w:t xml:space="preserve"> </w:t>
      </w:r>
      <w:r w:rsidR="00254F5B">
        <w:rPr>
          <w:sz w:val="28"/>
          <w:szCs w:val="28"/>
        </w:rPr>
        <w:t xml:space="preserve">им </w:t>
      </w:r>
      <w:r w:rsidR="002E7F21" w:rsidRPr="00E645B2">
        <w:rPr>
          <w:sz w:val="28"/>
          <w:szCs w:val="28"/>
        </w:rPr>
        <w:t>начального о</w:t>
      </w:r>
      <w:r w:rsidR="002E7F21" w:rsidRPr="00E645B2">
        <w:rPr>
          <w:sz w:val="28"/>
          <w:szCs w:val="28"/>
        </w:rPr>
        <w:t>б</w:t>
      </w:r>
      <w:r w:rsidR="002E7F21" w:rsidRPr="00E645B2">
        <w:rPr>
          <w:sz w:val="28"/>
          <w:szCs w:val="28"/>
        </w:rPr>
        <w:t>щего, основного общего</w:t>
      </w:r>
      <w:r w:rsidR="005171E3">
        <w:rPr>
          <w:sz w:val="28"/>
          <w:szCs w:val="28"/>
        </w:rPr>
        <w:t xml:space="preserve"> </w:t>
      </w:r>
      <w:r w:rsidR="002E7F21" w:rsidRPr="00E645B2">
        <w:rPr>
          <w:sz w:val="28"/>
          <w:szCs w:val="28"/>
        </w:rPr>
        <w:t xml:space="preserve"> образования</w:t>
      </w:r>
      <w:r w:rsidR="00E91270">
        <w:rPr>
          <w:sz w:val="28"/>
          <w:szCs w:val="28"/>
        </w:rPr>
        <w:t xml:space="preserve"> </w:t>
      </w:r>
      <w:r w:rsidRPr="00C557DF">
        <w:rPr>
          <w:sz w:val="28"/>
          <w:szCs w:val="28"/>
        </w:rPr>
        <w:t>родители (законные представители) предъявляют следующие докуме</w:t>
      </w:r>
      <w:r w:rsidRPr="00C557DF">
        <w:rPr>
          <w:sz w:val="28"/>
          <w:szCs w:val="28"/>
        </w:rPr>
        <w:t>н</w:t>
      </w:r>
      <w:r w:rsidRPr="00C557DF">
        <w:rPr>
          <w:sz w:val="28"/>
          <w:szCs w:val="28"/>
        </w:rPr>
        <w:t>ты:</w:t>
      </w:r>
    </w:p>
    <w:p w:rsidR="00F66D8F" w:rsidRPr="00F66D8F" w:rsidRDefault="00F66D8F" w:rsidP="009050BF">
      <w:pPr>
        <w:spacing w:line="360" w:lineRule="auto"/>
        <w:ind w:firstLine="567"/>
        <w:jc w:val="both"/>
        <w:rPr>
          <w:sz w:val="28"/>
          <w:szCs w:val="28"/>
        </w:rPr>
      </w:pPr>
      <w:r w:rsidRPr="00F66D8F">
        <w:rPr>
          <w:sz w:val="28"/>
          <w:szCs w:val="28"/>
        </w:rPr>
        <w:t>заявление одного из родителей (законных представителей) несовершеннолетнего</w:t>
      </w:r>
      <w:r>
        <w:rPr>
          <w:sz w:val="28"/>
          <w:szCs w:val="28"/>
        </w:rPr>
        <w:t xml:space="preserve"> обучающегося</w:t>
      </w:r>
      <w:r w:rsidR="00E91270">
        <w:rPr>
          <w:sz w:val="28"/>
          <w:szCs w:val="28"/>
        </w:rPr>
        <w:t xml:space="preserve"> </w:t>
      </w:r>
      <w:r w:rsidRPr="00F66D8F">
        <w:rPr>
          <w:sz w:val="28"/>
          <w:szCs w:val="28"/>
        </w:rPr>
        <w:t>в письменной форме;</w:t>
      </w:r>
    </w:p>
    <w:p w:rsidR="00F66D8F" w:rsidRPr="00920EA8" w:rsidRDefault="00F66D8F" w:rsidP="009050BF">
      <w:pPr>
        <w:spacing w:line="360" w:lineRule="auto"/>
        <w:ind w:firstLine="567"/>
        <w:jc w:val="both"/>
        <w:rPr>
          <w:spacing w:val="-4"/>
          <w:sz w:val="28"/>
          <w:szCs w:val="28"/>
        </w:rPr>
      </w:pPr>
      <w:r w:rsidRPr="00920EA8">
        <w:rPr>
          <w:spacing w:val="-4"/>
          <w:sz w:val="28"/>
          <w:szCs w:val="28"/>
        </w:rPr>
        <w:t>копия свидетельства о рождении ребенка (паспорта - для лиц старше 14 лет);</w:t>
      </w:r>
    </w:p>
    <w:p w:rsidR="00F66D8F" w:rsidRPr="00F66D8F" w:rsidRDefault="00F66D8F" w:rsidP="009050BF">
      <w:pPr>
        <w:spacing w:line="360" w:lineRule="auto"/>
        <w:ind w:firstLine="567"/>
        <w:jc w:val="both"/>
        <w:rPr>
          <w:sz w:val="28"/>
          <w:szCs w:val="28"/>
        </w:rPr>
      </w:pPr>
      <w:r w:rsidRPr="00F66D8F">
        <w:rPr>
          <w:sz w:val="28"/>
          <w:szCs w:val="28"/>
        </w:rPr>
        <w:t>документ, удостоверяющий личность одного из родителей (законных представ</w:t>
      </w:r>
      <w:r w:rsidRPr="00F66D8F">
        <w:rPr>
          <w:sz w:val="28"/>
          <w:szCs w:val="28"/>
        </w:rPr>
        <w:t>и</w:t>
      </w:r>
      <w:r w:rsidRPr="00F66D8F">
        <w:rPr>
          <w:sz w:val="28"/>
          <w:szCs w:val="28"/>
        </w:rPr>
        <w:t>телей) нес</w:t>
      </w:r>
      <w:r w:rsidRPr="00F66D8F">
        <w:rPr>
          <w:sz w:val="28"/>
          <w:szCs w:val="28"/>
        </w:rPr>
        <w:t>о</w:t>
      </w:r>
      <w:r w:rsidRPr="00F66D8F">
        <w:rPr>
          <w:sz w:val="28"/>
          <w:szCs w:val="28"/>
        </w:rPr>
        <w:t xml:space="preserve">вершеннолетнего </w:t>
      </w:r>
      <w:r>
        <w:rPr>
          <w:sz w:val="28"/>
          <w:szCs w:val="28"/>
        </w:rPr>
        <w:t>обучающегося;</w:t>
      </w:r>
    </w:p>
    <w:p w:rsidR="007A45BB" w:rsidRPr="006E61AF" w:rsidRDefault="007A45BB" w:rsidP="007A45BB">
      <w:pPr>
        <w:spacing w:line="360" w:lineRule="auto"/>
        <w:ind w:firstLine="567"/>
        <w:jc w:val="both"/>
        <w:rPr>
          <w:sz w:val="28"/>
          <w:szCs w:val="28"/>
        </w:rPr>
      </w:pPr>
      <w:r>
        <w:rPr>
          <w:sz w:val="28"/>
          <w:szCs w:val="28"/>
        </w:rPr>
        <w:t>медицинская карта ребенка</w:t>
      </w:r>
      <w:r w:rsidR="001900CC">
        <w:rPr>
          <w:sz w:val="28"/>
          <w:szCs w:val="28"/>
        </w:rPr>
        <w:t>.</w:t>
      </w:r>
    </w:p>
    <w:p w:rsidR="00F66D8F" w:rsidRDefault="00F66D8F" w:rsidP="009050BF">
      <w:pPr>
        <w:spacing w:line="360" w:lineRule="auto"/>
        <w:ind w:firstLine="567"/>
        <w:jc w:val="both"/>
        <w:rPr>
          <w:sz w:val="28"/>
          <w:szCs w:val="28"/>
        </w:rPr>
      </w:pPr>
      <w:r w:rsidRPr="00F66D8F">
        <w:rPr>
          <w:sz w:val="28"/>
          <w:szCs w:val="28"/>
        </w:rPr>
        <w:lastRenderedPageBreak/>
        <w:t>Дополнительно при поступлении в Учреждение предоставляются следующие д</w:t>
      </w:r>
      <w:r w:rsidRPr="00F66D8F">
        <w:rPr>
          <w:sz w:val="28"/>
          <w:szCs w:val="28"/>
        </w:rPr>
        <w:t>о</w:t>
      </w:r>
      <w:r w:rsidRPr="00F66D8F">
        <w:rPr>
          <w:sz w:val="28"/>
          <w:szCs w:val="28"/>
        </w:rPr>
        <w:t>кументы:</w:t>
      </w:r>
    </w:p>
    <w:p w:rsidR="00B76225" w:rsidRDefault="00B76225" w:rsidP="00B76225">
      <w:pPr>
        <w:spacing w:line="360" w:lineRule="auto"/>
        <w:ind w:firstLine="567"/>
        <w:jc w:val="both"/>
        <w:rPr>
          <w:color w:val="548DD4"/>
          <w:sz w:val="28"/>
          <w:szCs w:val="28"/>
        </w:rPr>
      </w:pPr>
      <w:r w:rsidRPr="00791660">
        <w:rPr>
          <w:color w:val="548DD4"/>
          <w:sz w:val="28"/>
          <w:szCs w:val="28"/>
        </w:rPr>
        <w:t>заключение психолого-медико-педагогической комиссии - при приеме детей с о</w:t>
      </w:r>
      <w:r w:rsidRPr="00791660">
        <w:rPr>
          <w:color w:val="548DD4"/>
          <w:sz w:val="28"/>
          <w:szCs w:val="28"/>
        </w:rPr>
        <w:t>г</w:t>
      </w:r>
      <w:r w:rsidRPr="00791660">
        <w:rPr>
          <w:color w:val="548DD4"/>
          <w:sz w:val="28"/>
          <w:szCs w:val="28"/>
        </w:rPr>
        <w:t>раниченными возможностями здоровья;</w:t>
      </w:r>
    </w:p>
    <w:p w:rsidR="00B76225" w:rsidRPr="00791660" w:rsidRDefault="00B76225" w:rsidP="00B76225">
      <w:pPr>
        <w:spacing w:line="360" w:lineRule="auto"/>
        <w:ind w:firstLine="567"/>
        <w:jc w:val="both"/>
        <w:rPr>
          <w:color w:val="548DD4"/>
          <w:sz w:val="28"/>
          <w:szCs w:val="28"/>
        </w:rPr>
      </w:pPr>
      <w:r>
        <w:rPr>
          <w:color w:val="548DD4"/>
          <w:sz w:val="28"/>
          <w:szCs w:val="28"/>
        </w:rPr>
        <w:t>заключение врачей-специалистов медицинских учреждений;</w:t>
      </w:r>
    </w:p>
    <w:p w:rsidR="00F66D8F" w:rsidRPr="00F66D8F" w:rsidRDefault="00F66D8F" w:rsidP="009050BF">
      <w:pPr>
        <w:spacing w:line="360" w:lineRule="auto"/>
        <w:ind w:firstLine="567"/>
        <w:jc w:val="both"/>
        <w:rPr>
          <w:sz w:val="28"/>
          <w:szCs w:val="28"/>
        </w:rPr>
      </w:pPr>
      <w:r w:rsidRPr="00F66D8F">
        <w:rPr>
          <w:sz w:val="28"/>
          <w:szCs w:val="28"/>
        </w:rPr>
        <w:t xml:space="preserve">разрешение </w:t>
      </w:r>
      <w:r w:rsidR="00920EA8">
        <w:rPr>
          <w:sz w:val="28"/>
          <w:szCs w:val="28"/>
        </w:rPr>
        <w:t>У</w:t>
      </w:r>
      <w:r w:rsidRPr="00F66D8F">
        <w:rPr>
          <w:sz w:val="28"/>
          <w:szCs w:val="28"/>
        </w:rPr>
        <w:t xml:space="preserve">чредителя </w:t>
      </w:r>
      <w:r w:rsidR="0052608C">
        <w:rPr>
          <w:sz w:val="28"/>
          <w:szCs w:val="28"/>
        </w:rPr>
        <w:t>У</w:t>
      </w:r>
      <w:r w:rsidRPr="00F66D8F">
        <w:rPr>
          <w:sz w:val="28"/>
          <w:szCs w:val="28"/>
        </w:rPr>
        <w:t xml:space="preserve">чреждения - при приеме в </w:t>
      </w:r>
      <w:r w:rsidR="0052608C">
        <w:rPr>
          <w:sz w:val="28"/>
          <w:szCs w:val="28"/>
        </w:rPr>
        <w:t xml:space="preserve">первый </w:t>
      </w:r>
      <w:r w:rsidRPr="00F66D8F">
        <w:rPr>
          <w:sz w:val="28"/>
          <w:szCs w:val="28"/>
        </w:rPr>
        <w:t>класс детей, не до</w:t>
      </w:r>
      <w:r w:rsidRPr="00F66D8F">
        <w:rPr>
          <w:sz w:val="28"/>
          <w:szCs w:val="28"/>
        </w:rPr>
        <w:t>с</w:t>
      </w:r>
      <w:r w:rsidRPr="00F66D8F">
        <w:rPr>
          <w:sz w:val="28"/>
          <w:szCs w:val="28"/>
        </w:rPr>
        <w:t>тигших на 1 сентября в</w:t>
      </w:r>
      <w:r w:rsidR="00B17414">
        <w:rPr>
          <w:sz w:val="28"/>
          <w:szCs w:val="28"/>
        </w:rPr>
        <w:t xml:space="preserve">озраста </w:t>
      </w:r>
      <w:r w:rsidR="00920EA8">
        <w:rPr>
          <w:sz w:val="28"/>
          <w:szCs w:val="28"/>
        </w:rPr>
        <w:t>6</w:t>
      </w:r>
      <w:r w:rsidR="00B17414">
        <w:rPr>
          <w:sz w:val="28"/>
          <w:szCs w:val="28"/>
        </w:rPr>
        <w:t xml:space="preserve"> лет </w:t>
      </w:r>
      <w:r w:rsidR="00920EA8">
        <w:rPr>
          <w:sz w:val="28"/>
          <w:szCs w:val="28"/>
        </w:rPr>
        <w:t>6</w:t>
      </w:r>
      <w:r w:rsidR="00B17414">
        <w:rPr>
          <w:sz w:val="28"/>
          <w:szCs w:val="28"/>
        </w:rPr>
        <w:t xml:space="preserve"> месяцев.</w:t>
      </w:r>
    </w:p>
    <w:p w:rsidR="00F84BE8" w:rsidRPr="006663B9" w:rsidRDefault="00F84BE8" w:rsidP="009050BF">
      <w:pPr>
        <w:pStyle w:val="BodyText2"/>
        <w:spacing w:line="360" w:lineRule="auto"/>
        <w:ind w:firstLine="567"/>
        <w:rPr>
          <w:szCs w:val="28"/>
        </w:rPr>
      </w:pPr>
      <w:r>
        <w:rPr>
          <w:szCs w:val="28"/>
        </w:rPr>
        <w:t>4.1</w:t>
      </w:r>
      <w:r w:rsidR="00B76225">
        <w:rPr>
          <w:szCs w:val="28"/>
        </w:rPr>
        <w:t>6</w:t>
      </w:r>
      <w:r>
        <w:rPr>
          <w:szCs w:val="28"/>
        </w:rPr>
        <w:t xml:space="preserve">. </w:t>
      </w:r>
      <w:r w:rsidRPr="006663B9">
        <w:rPr>
          <w:szCs w:val="28"/>
        </w:rPr>
        <w:t xml:space="preserve">В первый класс Учреждения принимаются все дети, которым исполняется 6 лет 6 месяцев до 1 сентября текущего года, </w:t>
      </w:r>
      <w:r w:rsidRPr="00D83E68">
        <w:rPr>
          <w:szCs w:val="28"/>
        </w:rPr>
        <w:t>но не позже достижения ими</w:t>
      </w:r>
      <w:r w:rsidRPr="006663B9">
        <w:rPr>
          <w:szCs w:val="28"/>
        </w:rPr>
        <w:t xml:space="preserve"> возраста </w:t>
      </w:r>
      <w:r w:rsidR="00920EA8">
        <w:rPr>
          <w:szCs w:val="28"/>
        </w:rPr>
        <w:t>8</w:t>
      </w:r>
      <w:r w:rsidRPr="006663B9">
        <w:rPr>
          <w:szCs w:val="28"/>
        </w:rPr>
        <w:t xml:space="preserve"> лет. </w:t>
      </w:r>
      <w:r w:rsidRPr="00D83E68">
        <w:rPr>
          <w:szCs w:val="28"/>
        </w:rPr>
        <w:t>По заявлению родителей</w:t>
      </w:r>
      <w:r w:rsidRPr="006663B9">
        <w:rPr>
          <w:szCs w:val="28"/>
        </w:rPr>
        <w:t xml:space="preserve"> (законных представителей) Учредитель </w:t>
      </w:r>
      <w:r>
        <w:rPr>
          <w:szCs w:val="28"/>
        </w:rPr>
        <w:t>Учреждения</w:t>
      </w:r>
      <w:r w:rsidRPr="006663B9">
        <w:rPr>
          <w:szCs w:val="28"/>
        </w:rPr>
        <w:t xml:space="preserve"> вправе разрешить прием детей для обучения в более раннем возрасте.</w:t>
      </w:r>
    </w:p>
    <w:p w:rsidR="00F84BE8" w:rsidRPr="006663B9" w:rsidRDefault="00F84BE8" w:rsidP="009050BF">
      <w:pPr>
        <w:pStyle w:val="BodyText2"/>
        <w:spacing w:line="360" w:lineRule="auto"/>
        <w:ind w:firstLine="567"/>
        <w:rPr>
          <w:szCs w:val="28"/>
        </w:rPr>
      </w:pPr>
      <w:r>
        <w:rPr>
          <w:szCs w:val="28"/>
        </w:rPr>
        <w:t>4.1</w:t>
      </w:r>
      <w:r w:rsidR="00B76225">
        <w:rPr>
          <w:szCs w:val="28"/>
        </w:rPr>
        <w:t>7</w:t>
      </w:r>
      <w:r>
        <w:rPr>
          <w:szCs w:val="28"/>
        </w:rPr>
        <w:t xml:space="preserve">. </w:t>
      </w:r>
      <w:r w:rsidRPr="006663B9">
        <w:rPr>
          <w:szCs w:val="28"/>
        </w:rPr>
        <w:t>При наличии свободных мест и успешном прохождении аттестации в Учреждение могут быть приняты граждане, не достигшие 18 лет и не имеющие основного обще</w:t>
      </w:r>
      <w:r w:rsidRPr="002240DC">
        <w:rPr>
          <w:szCs w:val="28"/>
        </w:rPr>
        <w:t>го</w:t>
      </w:r>
      <w:r w:rsidR="00920EA8" w:rsidRPr="002240DC">
        <w:rPr>
          <w:szCs w:val="28"/>
        </w:rPr>
        <w:t xml:space="preserve"> образования</w:t>
      </w:r>
      <w:r w:rsidRPr="006663B9">
        <w:rPr>
          <w:szCs w:val="28"/>
        </w:rPr>
        <w:t>, в порядке перевода из другого образовательного учреждения, реализующего общеобразовательные программы соответствующего уровня</w:t>
      </w:r>
      <w:r>
        <w:rPr>
          <w:szCs w:val="28"/>
        </w:rPr>
        <w:t>.</w:t>
      </w:r>
    </w:p>
    <w:p w:rsidR="00F84BE8" w:rsidRPr="006663B9" w:rsidRDefault="00F84BE8" w:rsidP="009050BF">
      <w:pPr>
        <w:spacing w:line="360" w:lineRule="auto"/>
        <w:ind w:firstLine="567"/>
        <w:jc w:val="both"/>
        <w:rPr>
          <w:sz w:val="28"/>
          <w:szCs w:val="28"/>
        </w:rPr>
      </w:pPr>
      <w:r w:rsidRPr="006663B9">
        <w:rPr>
          <w:sz w:val="28"/>
          <w:szCs w:val="28"/>
        </w:rPr>
        <w:t xml:space="preserve">Обучающиеся, </w:t>
      </w:r>
      <w:r>
        <w:rPr>
          <w:sz w:val="28"/>
          <w:szCs w:val="28"/>
        </w:rPr>
        <w:t xml:space="preserve">поступающие в Учреждение </w:t>
      </w:r>
      <w:r w:rsidRPr="006663B9">
        <w:rPr>
          <w:sz w:val="28"/>
          <w:szCs w:val="28"/>
        </w:rPr>
        <w:t>из другого образовательного учре</w:t>
      </w:r>
      <w:r w:rsidRPr="006663B9">
        <w:rPr>
          <w:sz w:val="28"/>
          <w:szCs w:val="28"/>
        </w:rPr>
        <w:t>ж</w:t>
      </w:r>
      <w:r w:rsidRPr="006663B9">
        <w:rPr>
          <w:sz w:val="28"/>
          <w:szCs w:val="28"/>
        </w:rPr>
        <w:t xml:space="preserve">дения, </w:t>
      </w:r>
      <w:r>
        <w:rPr>
          <w:sz w:val="28"/>
          <w:szCs w:val="28"/>
        </w:rPr>
        <w:t xml:space="preserve">зачисляются в Учреждение </w:t>
      </w:r>
      <w:r w:rsidRPr="006663B9">
        <w:rPr>
          <w:sz w:val="28"/>
          <w:szCs w:val="28"/>
        </w:rPr>
        <w:t>в соответствующие классы при пред</w:t>
      </w:r>
      <w:r w:rsidR="00920EA8">
        <w:rPr>
          <w:sz w:val="28"/>
          <w:szCs w:val="28"/>
        </w:rPr>
        <w:t>о</w:t>
      </w:r>
      <w:r w:rsidRPr="006663B9">
        <w:rPr>
          <w:sz w:val="28"/>
          <w:szCs w:val="28"/>
        </w:rPr>
        <w:t>ставлении сл</w:t>
      </w:r>
      <w:r w:rsidRPr="006663B9">
        <w:rPr>
          <w:sz w:val="28"/>
          <w:szCs w:val="28"/>
        </w:rPr>
        <w:t>е</w:t>
      </w:r>
      <w:r w:rsidRPr="006663B9">
        <w:rPr>
          <w:sz w:val="28"/>
          <w:szCs w:val="28"/>
        </w:rPr>
        <w:t>дующих д</w:t>
      </w:r>
      <w:r w:rsidRPr="006663B9">
        <w:rPr>
          <w:sz w:val="28"/>
          <w:szCs w:val="28"/>
        </w:rPr>
        <w:t>о</w:t>
      </w:r>
      <w:r w:rsidRPr="006663B9">
        <w:rPr>
          <w:sz w:val="28"/>
          <w:szCs w:val="28"/>
        </w:rPr>
        <w:t>кументов:</w:t>
      </w:r>
    </w:p>
    <w:p w:rsidR="00F84BE8" w:rsidRPr="006663B9" w:rsidRDefault="00F84BE8" w:rsidP="009050BF">
      <w:pPr>
        <w:suppressAutoHyphens/>
        <w:autoSpaceDN w:val="0"/>
        <w:spacing w:line="360" w:lineRule="auto"/>
        <w:ind w:firstLine="567"/>
        <w:jc w:val="both"/>
        <w:rPr>
          <w:sz w:val="28"/>
          <w:szCs w:val="28"/>
        </w:rPr>
      </w:pPr>
      <w:r w:rsidRPr="006663B9">
        <w:rPr>
          <w:sz w:val="28"/>
          <w:szCs w:val="28"/>
        </w:rPr>
        <w:t>заявления родителей (законных представителей) на имя директора Учреждения;</w:t>
      </w:r>
    </w:p>
    <w:p w:rsidR="006F0BDA" w:rsidRPr="00F66D8F" w:rsidRDefault="006F0BDA" w:rsidP="009050BF">
      <w:pPr>
        <w:spacing w:line="360" w:lineRule="auto"/>
        <w:ind w:firstLine="567"/>
        <w:jc w:val="both"/>
        <w:rPr>
          <w:sz w:val="28"/>
          <w:szCs w:val="28"/>
        </w:rPr>
      </w:pPr>
      <w:r w:rsidRPr="00F66D8F">
        <w:rPr>
          <w:sz w:val="28"/>
          <w:szCs w:val="28"/>
        </w:rPr>
        <w:t>лично</w:t>
      </w:r>
      <w:r w:rsidR="00B17414">
        <w:rPr>
          <w:sz w:val="28"/>
          <w:szCs w:val="28"/>
        </w:rPr>
        <w:t>го</w:t>
      </w:r>
      <w:r w:rsidRPr="00F66D8F">
        <w:rPr>
          <w:sz w:val="28"/>
          <w:szCs w:val="28"/>
        </w:rPr>
        <w:t xml:space="preserve"> дел</w:t>
      </w:r>
      <w:r w:rsidR="00B17414">
        <w:rPr>
          <w:sz w:val="28"/>
          <w:szCs w:val="28"/>
        </w:rPr>
        <w:t>а</w:t>
      </w:r>
      <w:r w:rsidRPr="00F66D8F">
        <w:rPr>
          <w:sz w:val="28"/>
          <w:szCs w:val="28"/>
        </w:rPr>
        <w:t xml:space="preserve"> </w:t>
      </w:r>
      <w:r>
        <w:rPr>
          <w:sz w:val="28"/>
          <w:szCs w:val="28"/>
        </w:rPr>
        <w:t>обу</w:t>
      </w:r>
      <w:r w:rsidRPr="00F66D8F">
        <w:rPr>
          <w:sz w:val="28"/>
          <w:szCs w:val="28"/>
        </w:rPr>
        <w:t>ча</w:t>
      </w:r>
      <w:r>
        <w:rPr>
          <w:sz w:val="28"/>
          <w:szCs w:val="28"/>
        </w:rPr>
        <w:t>ю</w:t>
      </w:r>
      <w:r w:rsidRPr="00F66D8F">
        <w:rPr>
          <w:sz w:val="28"/>
          <w:szCs w:val="28"/>
        </w:rPr>
        <w:t>щегося;</w:t>
      </w:r>
    </w:p>
    <w:p w:rsidR="00F84BE8" w:rsidRPr="006663B9" w:rsidRDefault="00F84BE8" w:rsidP="009050BF">
      <w:pPr>
        <w:suppressAutoHyphens/>
        <w:autoSpaceDN w:val="0"/>
        <w:spacing w:line="360" w:lineRule="auto"/>
        <w:ind w:firstLine="567"/>
        <w:jc w:val="both"/>
        <w:rPr>
          <w:sz w:val="28"/>
          <w:szCs w:val="28"/>
        </w:rPr>
      </w:pPr>
      <w:r w:rsidRPr="006663B9">
        <w:rPr>
          <w:sz w:val="28"/>
          <w:szCs w:val="28"/>
        </w:rPr>
        <w:t xml:space="preserve">ведомости успеваемости </w:t>
      </w:r>
      <w:r w:rsidR="00920EA8">
        <w:rPr>
          <w:sz w:val="28"/>
          <w:szCs w:val="28"/>
        </w:rPr>
        <w:t xml:space="preserve">с итоговыми оценками </w:t>
      </w:r>
      <w:r w:rsidRPr="006663B9">
        <w:rPr>
          <w:sz w:val="28"/>
          <w:szCs w:val="28"/>
        </w:rPr>
        <w:t xml:space="preserve">и выписки текущих оценок по всем предметам, заверенной печатью </w:t>
      </w:r>
      <w:r>
        <w:rPr>
          <w:sz w:val="28"/>
          <w:szCs w:val="28"/>
        </w:rPr>
        <w:t>Учреждения</w:t>
      </w:r>
      <w:r w:rsidRPr="006663B9">
        <w:rPr>
          <w:sz w:val="28"/>
          <w:szCs w:val="28"/>
        </w:rPr>
        <w:t>, в которо</w:t>
      </w:r>
      <w:r w:rsidR="00920EA8">
        <w:rPr>
          <w:sz w:val="28"/>
          <w:szCs w:val="28"/>
        </w:rPr>
        <w:t>м</w:t>
      </w:r>
      <w:r w:rsidRPr="006663B9">
        <w:rPr>
          <w:sz w:val="28"/>
          <w:szCs w:val="28"/>
        </w:rPr>
        <w:t xml:space="preserve"> ранее обучался ребёнок (при переходе в </w:t>
      </w:r>
      <w:r>
        <w:rPr>
          <w:sz w:val="28"/>
          <w:szCs w:val="28"/>
        </w:rPr>
        <w:t>Учреждение</w:t>
      </w:r>
      <w:r w:rsidRPr="006663B9">
        <w:rPr>
          <w:sz w:val="28"/>
          <w:szCs w:val="28"/>
        </w:rPr>
        <w:t xml:space="preserve"> в течение года);</w:t>
      </w:r>
    </w:p>
    <w:p w:rsidR="00F84BE8" w:rsidRDefault="00F84BE8" w:rsidP="009050BF">
      <w:pPr>
        <w:suppressAutoHyphens/>
        <w:autoSpaceDN w:val="0"/>
        <w:spacing w:line="360" w:lineRule="auto"/>
        <w:ind w:firstLine="567"/>
        <w:jc w:val="both"/>
        <w:rPr>
          <w:sz w:val="28"/>
          <w:szCs w:val="28"/>
        </w:rPr>
      </w:pPr>
      <w:r>
        <w:rPr>
          <w:sz w:val="28"/>
          <w:szCs w:val="28"/>
        </w:rPr>
        <w:t>медицинской карты обучающегося</w:t>
      </w:r>
      <w:r w:rsidR="00D27787">
        <w:rPr>
          <w:sz w:val="28"/>
          <w:szCs w:val="28"/>
        </w:rPr>
        <w:t>.</w:t>
      </w:r>
    </w:p>
    <w:p w:rsidR="00F84BE8" w:rsidRDefault="00F84BE8" w:rsidP="009050BF">
      <w:pPr>
        <w:pStyle w:val="BodyText2"/>
        <w:spacing w:line="360" w:lineRule="auto"/>
        <w:ind w:firstLine="567"/>
      </w:pPr>
      <w:r>
        <w:t>4</w:t>
      </w:r>
      <w:r w:rsidRPr="006663B9">
        <w:t>.1</w:t>
      </w:r>
      <w:r w:rsidR="00B76225">
        <w:t>8</w:t>
      </w:r>
      <w:r w:rsidRPr="006663B9">
        <w:t xml:space="preserve">. </w:t>
      </w:r>
      <w:r w:rsidRPr="00601640">
        <w:t>Зачисление</w:t>
      </w:r>
      <w:r>
        <w:t xml:space="preserve"> </w:t>
      </w:r>
      <w:r w:rsidR="00920EA8">
        <w:t>об</w:t>
      </w:r>
      <w:r>
        <w:t>уча</w:t>
      </w:r>
      <w:r w:rsidR="00920EA8">
        <w:t>ю</w:t>
      </w:r>
      <w:r>
        <w:t>щихся в Учреждение</w:t>
      </w:r>
      <w:r w:rsidR="00E91270">
        <w:t xml:space="preserve"> </w:t>
      </w:r>
      <w:r w:rsidRPr="00601640">
        <w:t xml:space="preserve">производится приказом директора </w:t>
      </w:r>
      <w:r>
        <w:t>Учреждения.</w:t>
      </w:r>
    </w:p>
    <w:p w:rsidR="00F84BE8" w:rsidRPr="006663B9" w:rsidRDefault="00F84BE8" w:rsidP="009050BF">
      <w:pPr>
        <w:spacing w:line="360" w:lineRule="auto"/>
        <w:ind w:firstLine="567"/>
        <w:jc w:val="both"/>
        <w:rPr>
          <w:sz w:val="28"/>
          <w:szCs w:val="28"/>
        </w:rPr>
      </w:pPr>
      <w:r>
        <w:rPr>
          <w:sz w:val="28"/>
          <w:szCs w:val="28"/>
        </w:rPr>
        <w:t>4</w:t>
      </w:r>
      <w:r w:rsidRPr="006663B9">
        <w:rPr>
          <w:sz w:val="28"/>
          <w:szCs w:val="28"/>
        </w:rPr>
        <w:t>.1</w:t>
      </w:r>
      <w:r w:rsidR="00B76225">
        <w:rPr>
          <w:sz w:val="28"/>
          <w:szCs w:val="28"/>
        </w:rPr>
        <w:t>9</w:t>
      </w:r>
      <w:r w:rsidRPr="006663B9">
        <w:rPr>
          <w:sz w:val="28"/>
          <w:szCs w:val="28"/>
        </w:rPr>
        <w:t xml:space="preserve">. При приёме </w:t>
      </w:r>
      <w:r w:rsidR="00920EA8">
        <w:rPr>
          <w:sz w:val="28"/>
          <w:szCs w:val="28"/>
        </w:rPr>
        <w:t>обучающегося</w:t>
      </w:r>
      <w:r>
        <w:rPr>
          <w:sz w:val="28"/>
          <w:szCs w:val="28"/>
        </w:rPr>
        <w:t xml:space="preserve"> </w:t>
      </w:r>
      <w:r w:rsidRPr="006663B9">
        <w:rPr>
          <w:sz w:val="28"/>
          <w:szCs w:val="28"/>
        </w:rPr>
        <w:t>в Учреждение последнее обязано ознак</w:t>
      </w:r>
      <w:r w:rsidRPr="006663B9">
        <w:rPr>
          <w:sz w:val="28"/>
          <w:szCs w:val="28"/>
        </w:rPr>
        <w:t>о</w:t>
      </w:r>
      <w:r w:rsidRPr="006663B9">
        <w:rPr>
          <w:sz w:val="28"/>
          <w:szCs w:val="28"/>
        </w:rPr>
        <w:t xml:space="preserve">мить его и (или) его родителей (законных представителей) с настоящим </w:t>
      </w:r>
      <w:r w:rsidR="00EB129E">
        <w:rPr>
          <w:sz w:val="28"/>
          <w:szCs w:val="28"/>
        </w:rPr>
        <w:t>Уставом</w:t>
      </w:r>
      <w:r w:rsidRPr="006663B9">
        <w:rPr>
          <w:sz w:val="28"/>
          <w:szCs w:val="28"/>
        </w:rPr>
        <w:t xml:space="preserve"> </w:t>
      </w:r>
      <w:r>
        <w:rPr>
          <w:sz w:val="28"/>
          <w:szCs w:val="28"/>
        </w:rPr>
        <w:t>Учреждения</w:t>
      </w:r>
      <w:r w:rsidRPr="006663B9">
        <w:rPr>
          <w:sz w:val="28"/>
          <w:szCs w:val="28"/>
        </w:rPr>
        <w:t>, лицензией на право ведения образовательной деятельности, со свидетельством о гос</w:t>
      </w:r>
      <w:r w:rsidRPr="006663B9">
        <w:rPr>
          <w:sz w:val="28"/>
          <w:szCs w:val="28"/>
        </w:rPr>
        <w:t>у</w:t>
      </w:r>
      <w:r w:rsidRPr="006663B9">
        <w:rPr>
          <w:sz w:val="28"/>
          <w:szCs w:val="28"/>
        </w:rPr>
        <w:lastRenderedPageBreak/>
        <w:t>дарственной аккредитации Учреждения, основными образов</w:t>
      </w:r>
      <w:r w:rsidRPr="006663B9">
        <w:rPr>
          <w:sz w:val="28"/>
          <w:szCs w:val="28"/>
        </w:rPr>
        <w:t>а</w:t>
      </w:r>
      <w:r w:rsidRPr="006663B9">
        <w:rPr>
          <w:sz w:val="28"/>
          <w:szCs w:val="28"/>
        </w:rPr>
        <w:t xml:space="preserve">тельными программами, реализуемыми </w:t>
      </w:r>
      <w:r>
        <w:rPr>
          <w:sz w:val="28"/>
          <w:szCs w:val="28"/>
        </w:rPr>
        <w:t>Учреждением</w:t>
      </w:r>
      <w:r w:rsidRPr="006663B9">
        <w:rPr>
          <w:sz w:val="28"/>
          <w:szCs w:val="28"/>
        </w:rPr>
        <w:t>, и другими документами, регламентирующими организ</w:t>
      </w:r>
      <w:r w:rsidRPr="006663B9">
        <w:rPr>
          <w:sz w:val="28"/>
          <w:szCs w:val="28"/>
        </w:rPr>
        <w:t>а</w:t>
      </w:r>
      <w:r w:rsidRPr="006663B9">
        <w:rPr>
          <w:sz w:val="28"/>
          <w:szCs w:val="28"/>
        </w:rPr>
        <w:t>цию образовательного процесса.</w:t>
      </w:r>
    </w:p>
    <w:p w:rsidR="00F84BE8" w:rsidRPr="006663B9" w:rsidRDefault="00F84BE8" w:rsidP="009050BF">
      <w:pPr>
        <w:pStyle w:val="BodyText2"/>
        <w:spacing w:line="360" w:lineRule="auto"/>
        <w:ind w:firstLine="567"/>
        <w:rPr>
          <w:szCs w:val="28"/>
        </w:rPr>
      </w:pPr>
      <w:r w:rsidRPr="004751E2">
        <w:rPr>
          <w:szCs w:val="28"/>
        </w:rPr>
        <w:t>4.</w:t>
      </w:r>
      <w:r w:rsidR="00B76225">
        <w:rPr>
          <w:szCs w:val="28"/>
        </w:rPr>
        <w:t>20</w:t>
      </w:r>
      <w:r w:rsidRPr="004751E2">
        <w:rPr>
          <w:szCs w:val="28"/>
        </w:rPr>
        <w:t>.</w:t>
      </w:r>
      <w:r>
        <w:rPr>
          <w:szCs w:val="28"/>
        </w:rPr>
        <w:t xml:space="preserve"> </w:t>
      </w:r>
      <w:r w:rsidRPr="006663B9">
        <w:rPr>
          <w:szCs w:val="28"/>
        </w:rPr>
        <w:t xml:space="preserve">По согласию родителей (законных представителей), комиссии по делам несовершеннолетних и защите их прав, созданной </w:t>
      </w:r>
      <w:r>
        <w:rPr>
          <w:szCs w:val="28"/>
        </w:rPr>
        <w:t>органом местного самоуправления,</w:t>
      </w:r>
      <w:r w:rsidRPr="006663B9">
        <w:rPr>
          <w:szCs w:val="28"/>
        </w:rPr>
        <w:t xml:space="preserve"> на территории которого располагается Учреждение,</w:t>
      </w:r>
      <w:r w:rsidR="00E91270">
        <w:rPr>
          <w:szCs w:val="28"/>
        </w:rPr>
        <w:t xml:space="preserve"> </w:t>
      </w:r>
      <w:r w:rsidRPr="006663B9">
        <w:rPr>
          <w:szCs w:val="28"/>
        </w:rPr>
        <w:t>и</w:t>
      </w:r>
      <w:r w:rsidR="00E91270">
        <w:rPr>
          <w:szCs w:val="28"/>
        </w:rPr>
        <w:t xml:space="preserve"> </w:t>
      </w:r>
      <w:r w:rsidRPr="006663B9">
        <w:rPr>
          <w:szCs w:val="28"/>
        </w:rPr>
        <w:t>Учредителя обучающийся, достигший возраста 15 лет,</w:t>
      </w:r>
      <w:r>
        <w:rPr>
          <w:szCs w:val="28"/>
        </w:rPr>
        <w:t xml:space="preserve"> может оставить У</w:t>
      </w:r>
      <w:r w:rsidRPr="006663B9">
        <w:rPr>
          <w:szCs w:val="28"/>
        </w:rPr>
        <w:t>чреждение до получения им основного общего образования.</w:t>
      </w:r>
    </w:p>
    <w:p w:rsidR="00F84BE8" w:rsidRPr="006663B9" w:rsidRDefault="00F84BE8" w:rsidP="009050BF">
      <w:pPr>
        <w:spacing w:line="360" w:lineRule="auto"/>
        <w:ind w:firstLine="567"/>
        <w:jc w:val="both"/>
        <w:rPr>
          <w:sz w:val="28"/>
          <w:szCs w:val="28"/>
        </w:rPr>
      </w:pPr>
      <w:r w:rsidRPr="006663B9">
        <w:rPr>
          <w:sz w:val="28"/>
          <w:szCs w:val="28"/>
        </w:rPr>
        <w:t>Комиссия по делам несовершеннолетних и защите их прав совместно с</w:t>
      </w:r>
      <w:r w:rsidR="00E91270">
        <w:rPr>
          <w:sz w:val="28"/>
          <w:szCs w:val="28"/>
        </w:rPr>
        <w:t xml:space="preserve"> </w:t>
      </w:r>
      <w:r w:rsidRPr="006663B9">
        <w:rPr>
          <w:sz w:val="28"/>
          <w:szCs w:val="28"/>
        </w:rPr>
        <w:t>родител</w:t>
      </w:r>
      <w:r w:rsidRPr="006663B9">
        <w:rPr>
          <w:sz w:val="28"/>
          <w:szCs w:val="28"/>
        </w:rPr>
        <w:t>я</w:t>
      </w:r>
      <w:r w:rsidRPr="006663B9">
        <w:rPr>
          <w:sz w:val="28"/>
          <w:szCs w:val="28"/>
        </w:rPr>
        <w:t>ми (законными представителями) несовершеннолетнего, оставившего Учр</w:t>
      </w:r>
      <w:r w:rsidRPr="006663B9">
        <w:rPr>
          <w:sz w:val="28"/>
          <w:szCs w:val="28"/>
        </w:rPr>
        <w:t>е</w:t>
      </w:r>
      <w:r w:rsidRPr="006663B9">
        <w:rPr>
          <w:sz w:val="28"/>
          <w:szCs w:val="28"/>
        </w:rPr>
        <w:t>ждение до получения основного общего образования,</w:t>
      </w:r>
      <w:r w:rsidR="00E91270">
        <w:rPr>
          <w:sz w:val="28"/>
          <w:szCs w:val="28"/>
        </w:rPr>
        <w:t xml:space="preserve"> </w:t>
      </w:r>
      <w:r w:rsidRPr="006663B9">
        <w:rPr>
          <w:sz w:val="28"/>
          <w:szCs w:val="28"/>
        </w:rPr>
        <w:t>органом местного самоуправления и Учр</w:t>
      </w:r>
      <w:r w:rsidRPr="006663B9">
        <w:rPr>
          <w:sz w:val="28"/>
          <w:szCs w:val="28"/>
        </w:rPr>
        <w:t>е</w:t>
      </w:r>
      <w:r w:rsidRPr="006663B9">
        <w:rPr>
          <w:sz w:val="28"/>
          <w:szCs w:val="28"/>
        </w:rPr>
        <w:t>дителем в месячный срок принимает меры, обеспечивающие трудоустройство этого несовершеннолетнего и продолжение освоения им образовательной программы осно</w:t>
      </w:r>
      <w:r w:rsidRPr="006663B9">
        <w:rPr>
          <w:sz w:val="28"/>
          <w:szCs w:val="28"/>
        </w:rPr>
        <w:t>в</w:t>
      </w:r>
      <w:r w:rsidRPr="006663B9">
        <w:rPr>
          <w:sz w:val="28"/>
          <w:szCs w:val="28"/>
        </w:rPr>
        <w:t>ного общего образования в иной форме обучения.</w:t>
      </w:r>
    </w:p>
    <w:p w:rsidR="00F84BE8" w:rsidRPr="006663B9" w:rsidRDefault="00C04FBF" w:rsidP="009050BF">
      <w:pPr>
        <w:spacing w:line="360" w:lineRule="auto"/>
        <w:ind w:firstLine="567"/>
        <w:jc w:val="both"/>
        <w:rPr>
          <w:sz w:val="28"/>
          <w:szCs w:val="28"/>
        </w:rPr>
      </w:pPr>
      <w:r w:rsidRPr="00D91A8E">
        <w:rPr>
          <w:sz w:val="28"/>
          <w:szCs w:val="28"/>
        </w:rPr>
        <w:t>4</w:t>
      </w:r>
      <w:r w:rsidR="00F84BE8" w:rsidRPr="00D91A8E">
        <w:rPr>
          <w:sz w:val="28"/>
          <w:szCs w:val="28"/>
        </w:rPr>
        <w:t>.</w:t>
      </w:r>
      <w:r w:rsidR="00B76225">
        <w:rPr>
          <w:sz w:val="28"/>
          <w:szCs w:val="28"/>
        </w:rPr>
        <w:t>2</w:t>
      </w:r>
      <w:r w:rsidR="00F84BE8" w:rsidRPr="00D91A8E">
        <w:rPr>
          <w:sz w:val="28"/>
          <w:szCs w:val="28"/>
        </w:rPr>
        <w:t>1.</w:t>
      </w:r>
      <w:r w:rsidR="00ED7D19">
        <w:rPr>
          <w:sz w:val="28"/>
          <w:szCs w:val="28"/>
        </w:rPr>
        <w:t xml:space="preserve"> </w:t>
      </w:r>
      <w:r w:rsidR="00F84BE8" w:rsidRPr="00D91A8E">
        <w:rPr>
          <w:sz w:val="28"/>
          <w:szCs w:val="28"/>
        </w:rPr>
        <w:t xml:space="preserve">Основанием </w:t>
      </w:r>
      <w:r w:rsidR="00837ECF">
        <w:rPr>
          <w:sz w:val="28"/>
          <w:szCs w:val="28"/>
        </w:rPr>
        <w:t>отчисления</w:t>
      </w:r>
      <w:r w:rsidR="00F84BE8" w:rsidRPr="00D91A8E">
        <w:rPr>
          <w:sz w:val="28"/>
          <w:szCs w:val="28"/>
        </w:rPr>
        <w:t xml:space="preserve"> обучающегося из Учреждения является:</w:t>
      </w:r>
      <w:r w:rsidR="00F84BE8" w:rsidRPr="006663B9">
        <w:rPr>
          <w:sz w:val="28"/>
          <w:szCs w:val="28"/>
        </w:rPr>
        <w:t xml:space="preserve"> </w:t>
      </w:r>
    </w:p>
    <w:p w:rsidR="00B41AB3" w:rsidRDefault="00B41AB3" w:rsidP="009050BF">
      <w:pPr>
        <w:suppressAutoHyphens/>
        <w:overflowPunct w:val="0"/>
        <w:autoSpaceDE w:val="0"/>
        <w:spacing w:line="360" w:lineRule="auto"/>
        <w:ind w:firstLine="567"/>
        <w:jc w:val="both"/>
        <w:rPr>
          <w:sz w:val="28"/>
          <w:szCs w:val="28"/>
        </w:rPr>
      </w:pPr>
      <w:r>
        <w:rPr>
          <w:sz w:val="28"/>
          <w:szCs w:val="28"/>
        </w:rPr>
        <w:t>окончание</w:t>
      </w:r>
      <w:r w:rsidRPr="00B41AB3">
        <w:rPr>
          <w:sz w:val="28"/>
          <w:szCs w:val="28"/>
        </w:rPr>
        <w:t xml:space="preserve"> срока освоения основных общеобразовательн</w:t>
      </w:r>
      <w:r>
        <w:rPr>
          <w:sz w:val="28"/>
          <w:szCs w:val="28"/>
        </w:rPr>
        <w:t>ых программ</w:t>
      </w:r>
      <w:r w:rsidRPr="00B41AB3">
        <w:rPr>
          <w:sz w:val="28"/>
          <w:szCs w:val="28"/>
        </w:rPr>
        <w:t>;</w:t>
      </w:r>
    </w:p>
    <w:p w:rsidR="00F84BE8" w:rsidRPr="006663B9" w:rsidRDefault="00B41AB3" w:rsidP="009050BF">
      <w:pPr>
        <w:suppressAutoHyphens/>
        <w:overflowPunct w:val="0"/>
        <w:autoSpaceDE w:val="0"/>
        <w:spacing w:line="360" w:lineRule="auto"/>
        <w:ind w:firstLine="567"/>
        <w:jc w:val="both"/>
        <w:rPr>
          <w:sz w:val="28"/>
          <w:szCs w:val="28"/>
        </w:rPr>
      </w:pPr>
      <w:r w:rsidRPr="00B41AB3">
        <w:rPr>
          <w:sz w:val="28"/>
          <w:szCs w:val="28"/>
        </w:rPr>
        <w:t>инициатив</w:t>
      </w:r>
      <w:r>
        <w:rPr>
          <w:sz w:val="28"/>
          <w:szCs w:val="28"/>
        </w:rPr>
        <w:t xml:space="preserve">а </w:t>
      </w:r>
      <w:r w:rsidRPr="00B41AB3">
        <w:rPr>
          <w:sz w:val="28"/>
          <w:szCs w:val="28"/>
        </w:rPr>
        <w:t xml:space="preserve">одного из родителей (законных представителей) несовершеннолетнего </w:t>
      </w:r>
      <w:r>
        <w:rPr>
          <w:sz w:val="28"/>
          <w:szCs w:val="28"/>
        </w:rPr>
        <w:t>обучающегося (в письменном заявлении</w:t>
      </w:r>
      <w:r w:rsidR="00E91270">
        <w:rPr>
          <w:sz w:val="28"/>
          <w:szCs w:val="28"/>
        </w:rPr>
        <w:t xml:space="preserve"> </w:t>
      </w:r>
      <w:r>
        <w:rPr>
          <w:sz w:val="28"/>
          <w:szCs w:val="28"/>
        </w:rPr>
        <w:t>указывается</w:t>
      </w:r>
      <w:r w:rsidR="00E91270">
        <w:rPr>
          <w:sz w:val="28"/>
          <w:szCs w:val="28"/>
        </w:rPr>
        <w:t xml:space="preserve"> </w:t>
      </w:r>
      <w:r w:rsidR="007C583E" w:rsidRPr="004D0E97">
        <w:rPr>
          <w:sz w:val="28"/>
          <w:szCs w:val="28"/>
        </w:rPr>
        <w:t>причин</w:t>
      </w:r>
      <w:r>
        <w:rPr>
          <w:sz w:val="28"/>
          <w:szCs w:val="28"/>
        </w:rPr>
        <w:t>а</w:t>
      </w:r>
      <w:r w:rsidR="007C583E" w:rsidRPr="004D0E97">
        <w:rPr>
          <w:sz w:val="28"/>
          <w:szCs w:val="28"/>
        </w:rPr>
        <w:t xml:space="preserve"> выбытия</w:t>
      </w:r>
      <w:r>
        <w:rPr>
          <w:sz w:val="28"/>
          <w:szCs w:val="28"/>
        </w:rPr>
        <w:t xml:space="preserve">: </w:t>
      </w:r>
      <w:r w:rsidR="00F84BE8" w:rsidRPr="004D0E97">
        <w:rPr>
          <w:sz w:val="28"/>
          <w:szCs w:val="28"/>
        </w:rPr>
        <w:t>перемен</w:t>
      </w:r>
      <w:r>
        <w:rPr>
          <w:sz w:val="28"/>
          <w:szCs w:val="28"/>
        </w:rPr>
        <w:t>а</w:t>
      </w:r>
      <w:r w:rsidR="00F84BE8" w:rsidRPr="004D0E97">
        <w:rPr>
          <w:sz w:val="28"/>
          <w:szCs w:val="28"/>
        </w:rPr>
        <w:t xml:space="preserve"> места жительства;</w:t>
      </w:r>
      <w:r w:rsidR="007C583E" w:rsidRPr="004D0E97">
        <w:rPr>
          <w:sz w:val="28"/>
          <w:szCs w:val="28"/>
        </w:rPr>
        <w:t xml:space="preserve"> </w:t>
      </w:r>
      <w:r w:rsidR="00F84BE8" w:rsidRPr="004D0E97">
        <w:rPr>
          <w:sz w:val="28"/>
          <w:szCs w:val="28"/>
        </w:rPr>
        <w:t xml:space="preserve">перевод обучающегося </w:t>
      </w:r>
      <w:r w:rsidR="007C583E" w:rsidRPr="004D0E97">
        <w:rPr>
          <w:sz w:val="28"/>
          <w:szCs w:val="28"/>
        </w:rPr>
        <w:t xml:space="preserve">в другое образовательное </w:t>
      </w:r>
      <w:r w:rsidR="00F84BE8" w:rsidRPr="004D0E97">
        <w:rPr>
          <w:sz w:val="28"/>
          <w:szCs w:val="28"/>
        </w:rPr>
        <w:t>учреждение</w:t>
      </w:r>
      <w:r w:rsidR="007C583E">
        <w:rPr>
          <w:sz w:val="28"/>
          <w:szCs w:val="28"/>
        </w:rPr>
        <w:t xml:space="preserve"> и т.д.)</w:t>
      </w:r>
      <w:r w:rsidR="00F84BE8" w:rsidRPr="006663B9">
        <w:rPr>
          <w:sz w:val="28"/>
          <w:szCs w:val="28"/>
        </w:rPr>
        <w:t>;</w:t>
      </w:r>
    </w:p>
    <w:p w:rsidR="005D376A" w:rsidRDefault="005D376A" w:rsidP="009050BF">
      <w:pPr>
        <w:suppressAutoHyphens/>
        <w:overflowPunct w:val="0"/>
        <w:autoSpaceDE w:val="0"/>
        <w:spacing w:line="360" w:lineRule="auto"/>
        <w:ind w:firstLine="567"/>
        <w:jc w:val="both"/>
        <w:rPr>
          <w:sz w:val="28"/>
          <w:szCs w:val="28"/>
        </w:rPr>
      </w:pPr>
      <w:r w:rsidRPr="00B41AB3">
        <w:rPr>
          <w:sz w:val="28"/>
          <w:szCs w:val="28"/>
        </w:rPr>
        <w:t>инициатив</w:t>
      </w:r>
      <w:r>
        <w:rPr>
          <w:sz w:val="28"/>
          <w:szCs w:val="28"/>
        </w:rPr>
        <w:t>а</w:t>
      </w:r>
      <w:r w:rsidRPr="00B41AB3">
        <w:rPr>
          <w:sz w:val="28"/>
          <w:szCs w:val="28"/>
        </w:rPr>
        <w:t xml:space="preserve"> родителей (законных представителей) несовершеннолетнего </w:t>
      </w:r>
      <w:r>
        <w:rPr>
          <w:sz w:val="28"/>
          <w:szCs w:val="28"/>
        </w:rPr>
        <w:t>обучающегося</w:t>
      </w:r>
      <w:r w:rsidRPr="00B41AB3">
        <w:rPr>
          <w:sz w:val="28"/>
          <w:szCs w:val="28"/>
        </w:rPr>
        <w:t xml:space="preserve">, достигшего возраста 15 лет, в соответствии с </w:t>
      </w:r>
      <w:hyperlink r:id="rId11" w:history="1">
        <w:r w:rsidRPr="00B41AB3">
          <w:rPr>
            <w:sz w:val="28"/>
            <w:szCs w:val="28"/>
          </w:rPr>
          <w:t>пунктом 6 статьи 19</w:t>
        </w:r>
      </w:hyperlink>
      <w:r w:rsidRPr="00B41AB3">
        <w:rPr>
          <w:sz w:val="28"/>
          <w:szCs w:val="28"/>
        </w:rPr>
        <w:t xml:space="preserve"> Закона Российской Федерации</w:t>
      </w:r>
      <w:r w:rsidR="00E91270">
        <w:rPr>
          <w:sz w:val="28"/>
          <w:szCs w:val="28"/>
        </w:rPr>
        <w:t xml:space="preserve"> </w:t>
      </w:r>
      <w:r w:rsidR="00CC5638">
        <w:rPr>
          <w:sz w:val="28"/>
          <w:szCs w:val="28"/>
        </w:rPr>
        <w:t>«</w:t>
      </w:r>
      <w:r w:rsidRPr="00B41AB3">
        <w:rPr>
          <w:sz w:val="28"/>
          <w:szCs w:val="28"/>
        </w:rPr>
        <w:t>Об образовании</w:t>
      </w:r>
      <w:r w:rsidR="00CC5638">
        <w:rPr>
          <w:sz w:val="28"/>
          <w:szCs w:val="28"/>
        </w:rPr>
        <w:t>»</w:t>
      </w:r>
      <w:r w:rsidR="00CD1C74">
        <w:rPr>
          <w:sz w:val="28"/>
          <w:szCs w:val="28"/>
        </w:rPr>
        <w:t xml:space="preserve"> (на основании заявления </w:t>
      </w:r>
      <w:r w:rsidR="00CD1C74" w:rsidRPr="00B41AB3">
        <w:rPr>
          <w:sz w:val="28"/>
          <w:szCs w:val="28"/>
        </w:rPr>
        <w:t>родителей (законных представителей</w:t>
      </w:r>
      <w:r w:rsidR="00ED7D19">
        <w:rPr>
          <w:sz w:val="28"/>
          <w:szCs w:val="28"/>
        </w:rPr>
        <w:t>)</w:t>
      </w:r>
      <w:r w:rsidRPr="00B41AB3">
        <w:rPr>
          <w:sz w:val="28"/>
          <w:szCs w:val="28"/>
        </w:rPr>
        <w:t>;</w:t>
      </w:r>
    </w:p>
    <w:p w:rsidR="001900CC" w:rsidRDefault="001900CC" w:rsidP="001900CC">
      <w:pPr>
        <w:suppressAutoHyphens/>
        <w:overflowPunct w:val="0"/>
        <w:autoSpaceDE w:val="0"/>
        <w:spacing w:line="360" w:lineRule="auto"/>
        <w:ind w:firstLine="567"/>
        <w:jc w:val="both"/>
        <w:rPr>
          <w:sz w:val="28"/>
          <w:szCs w:val="28"/>
        </w:rPr>
      </w:pPr>
      <w:r>
        <w:rPr>
          <w:sz w:val="28"/>
          <w:szCs w:val="28"/>
        </w:rPr>
        <w:t>в связи со смертью;</w:t>
      </w:r>
    </w:p>
    <w:p w:rsidR="001900CC" w:rsidRPr="00B41AB3" w:rsidRDefault="001900CC" w:rsidP="001900CC">
      <w:pPr>
        <w:suppressAutoHyphens/>
        <w:overflowPunct w:val="0"/>
        <w:autoSpaceDE w:val="0"/>
        <w:spacing w:line="360" w:lineRule="auto"/>
        <w:ind w:firstLine="567"/>
        <w:jc w:val="both"/>
        <w:rPr>
          <w:sz w:val="28"/>
          <w:szCs w:val="28"/>
        </w:rPr>
      </w:pPr>
      <w:r>
        <w:rPr>
          <w:sz w:val="28"/>
          <w:szCs w:val="28"/>
        </w:rPr>
        <w:t>в связи с назначением уголовного или административного наказания, исключающего продолжение обучения.</w:t>
      </w:r>
    </w:p>
    <w:p w:rsidR="001900CC" w:rsidRPr="00B41AB3" w:rsidRDefault="001900CC" w:rsidP="001900CC">
      <w:pPr>
        <w:spacing w:line="360" w:lineRule="auto"/>
        <w:ind w:firstLine="567"/>
        <w:jc w:val="both"/>
        <w:rPr>
          <w:sz w:val="28"/>
          <w:szCs w:val="28"/>
        </w:rPr>
      </w:pPr>
      <w:r>
        <w:rPr>
          <w:sz w:val="28"/>
          <w:szCs w:val="28"/>
        </w:rPr>
        <w:t>Отчислен</w:t>
      </w:r>
      <w:r w:rsidRPr="006663B9">
        <w:rPr>
          <w:sz w:val="28"/>
          <w:szCs w:val="28"/>
        </w:rPr>
        <w:t>ие обучающегося оформляется приказом директора Учреждения.</w:t>
      </w:r>
    </w:p>
    <w:p w:rsidR="00F84BE8" w:rsidRPr="006663B9" w:rsidRDefault="008E3A09" w:rsidP="009050BF">
      <w:pPr>
        <w:spacing w:line="360" w:lineRule="auto"/>
        <w:ind w:firstLine="567"/>
        <w:jc w:val="both"/>
        <w:rPr>
          <w:sz w:val="28"/>
          <w:szCs w:val="28"/>
        </w:rPr>
      </w:pPr>
      <w:r>
        <w:rPr>
          <w:sz w:val="28"/>
          <w:szCs w:val="28"/>
        </w:rPr>
        <w:t>4</w:t>
      </w:r>
      <w:r w:rsidR="00F84BE8" w:rsidRPr="006663B9">
        <w:rPr>
          <w:sz w:val="28"/>
          <w:szCs w:val="28"/>
        </w:rPr>
        <w:t>.</w:t>
      </w:r>
      <w:r w:rsidR="00B76225">
        <w:rPr>
          <w:sz w:val="28"/>
          <w:szCs w:val="28"/>
        </w:rPr>
        <w:t>22</w:t>
      </w:r>
      <w:r w:rsidR="00F84BE8" w:rsidRPr="006663B9">
        <w:rPr>
          <w:sz w:val="28"/>
          <w:szCs w:val="28"/>
        </w:rPr>
        <w:t>.</w:t>
      </w:r>
      <w:r w:rsidR="00E91270">
        <w:rPr>
          <w:sz w:val="28"/>
          <w:szCs w:val="28"/>
        </w:rPr>
        <w:t xml:space="preserve"> </w:t>
      </w:r>
      <w:r w:rsidR="00F84BE8" w:rsidRPr="006663B9">
        <w:rPr>
          <w:sz w:val="28"/>
          <w:szCs w:val="28"/>
        </w:rPr>
        <w:t xml:space="preserve">В случае </w:t>
      </w:r>
      <w:r w:rsidR="00837ECF">
        <w:rPr>
          <w:sz w:val="28"/>
          <w:szCs w:val="28"/>
        </w:rPr>
        <w:t>отчисления</w:t>
      </w:r>
      <w:r w:rsidR="00F84BE8" w:rsidRPr="006663B9">
        <w:rPr>
          <w:sz w:val="28"/>
          <w:szCs w:val="28"/>
        </w:rPr>
        <w:t xml:space="preserve"> </w:t>
      </w:r>
      <w:r w:rsidR="007C583E">
        <w:rPr>
          <w:sz w:val="28"/>
          <w:szCs w:val="28"/>
        </w:rPr>
        <w:t>обучающегося в связи с переводом в другое образов</w:t>
      </w:r>
      <w:r w:rsidR="007C583E">
        <w:rPr>
          <w:sz w:val="28"/>
          <w:szCs w:val="28"/>
        </w:rPr>
        <w:t>а</w:t>
      </w:r>
      <w:r w:rsidR="007C583E">
        <w:rPr>
          <w:sz w:val="28"/>
          <w:szCs w:val="28"/>
        </w:rPr>
        <w:t xml:space="preserve">тельное учреждение обучающимся или его </w:t>
      </w:r>
      <w:r w:rsidR="00F84BE8" w:rsidRPr="006663B9">
        <w:rPr>
          <w:sz w:val="28"/>
          <w:szCs w:val="28"/>
        </w:rPr>
        <w:t>родител</w:t>
      </w:r>
      <w:r w:rsidR="007C583E">
        <w:rPr>
          <w:sz w:val="28"/>
          <w:szCs w:val="28"/>
        </w:rPr>
        <w:t>ями</w:t>
      </w:r>
      <w:r w:rsidR="00F84BE8" w:rsidRPr="006663B9">
        <w:rPr>
          <w:sz w:val="28"/>
          <w:szCs w:val="28"/>
        </w:rPr>
        <w:t xml:space="preserve"> (законны</w:t>
      </w:r>
      <w:r w:rsidR="007C583E">
        <w:rPr>
          <w:sz w:val="28"/>
          <w:szCs w:val="28"/>
        </w:rPr>
        <w:t>ми</w:t>
      </w:r>
      <w:r w:rsidR="00F84BE8" w:rsidRPr="006663B9">
        <w:rPr>
          <w:sz w:val="28"/>
          <w:szCs w:val="28"/>
        </w:rPr>
        <w:t xml:space="preserve"> предст</w:t>
      </w:r>
      <w:r w:rsidR="00F84BE8" w:rsidRPr="006663B9">
        <w:rPr>
          <w:sz w:val="28"/>
          <w:szCs w:val="28"/>
        </w:rPr>
        <w:t>а</w:t>
      </w:r>
      <w:r w:rsidR="00F84BE8" w:rsidRPr="006663B9">
        <w:rPr>
          <w:sz w:val="28"/>
          <w:szCs w:val="28"/>
        </w:rPr>
        <w:t>вител</w:t>
      </w:r>
      <w:r w:rsidR="007C583E">
        <w:rPr>
          <w:sz w:val="28"/>
          <w:szCs w:val="28"/>
        </w:rPr>
        <w:t>ями</w:t>
      </w:r>
      <w:r w:rsidR="00F84BE8" w:rsidRPr="006663B9">
        <w:rPr>
          <w:sz w:val="28"/>
          <w:szCs w:val="28"/>
        </w:rPr>
        <w:t>)</w:t>
      </w:r>
      <w:r w:rsidR="007C583E">
        <w:rPr>
          <w:sz w:val="28"/>
          <w:szCs w:val="28"/>
        </w:rPr>
        <w:t xml:space="preserve"> в </w:t>
      </w:r>
      <w:r w:rsidR="007C583E">
        <w:rPr>
          <w:sz w:val="28"/>
          <w:szCs w:val="28"/>
        </w:rPr>
        <w:lastRenderedPageBreak/>
        <w:t xml:space="preserve">Учреждение </w:t>
      </w:r>
      <w:r w:rsidR="00F84BE8" w:rsidRPr="006663B9">
        <w:rPr>
          <w:sz w:val="28"/>
          <w:szCs w:val="28"/>
        </w:rPr>
        <w:t>представля</w:t>
      </w:r>
      <w:r w:rsidR="007C583E">
        <w:rPr>
          <w:sz w:val="28"/>
          <w:szCs w:val="28"/>
        </w:rPr>
        <w:t>ется</w:t>
      </w:r>
      <w:r w:rsidR="00F84BE8" w:rsidRPr="006663B9">
        <w:rPr>
          <w:sz w:val="28"/>
          <w:szCs w:val="28"/>
        </w:rPr>
        <w:t xml:space="preserve"> документ, подтверждающий прием обучающегося в </w:t>
      </w:r>
      <w:r w:rsidR="00F84BE8">
        <w:rPr>
          <w:sz w:val="28"/>
          <w:szCs w:val="28"/>
        </w:rPr>
        <w:t>У</w:t>
      </w:r>
      <w:r w:rsidR="00F84BE8" w:rsidRPr="006663B9">
        <w:rPr>
          <w:sz w:val="28"/>
          <w:szCs w:val="28"/>
        </w:rPr>
        <w:t>ч</w:t>
      </w:r>
      <w:r w:rsidR="00F84BE8" w:rsidRPr="006663B9">
        <w:rPr>
          <w:sz w:val="28"/>
          <w:szCs w:val="28"/>
        </w:rPr>
        <w:t>реждение, в котором будет продолжено обучение</w:t>
      </w:r>
      <w:r w:rsidR="00F84BE8">
        <w:rPr>
          <w:sz w:val="28"/>
          <w:szCs w:val="28"/>
        </w:rPr>
        <w:t>.</w:t>
      </w:r>
    </w:p>
    <w:p w:rsidR="00F84BE8" w:rsidRPr="006663B9" w:rsidRDefault="007C583E" w:rsidP="009050BF">
      <w:pPr>
        <w:spacing w:line="360" w:lineRule="auto"/>
        <w:ind w:firstLine="567"/>
        <w:jc w:val="both"/>
        <w:rPr>
          <w:sz w:val="28"/>
          <w:szCs w:val="28"/>
        </w:rPr>
      </w:pPr>
      <w:r>
        <w:rPr>
          <w:sz w:val="28"/>
          <w:szCs w:val="28"/>
        </w:rPr>
        <w:t>4.</w:t>
      </w:r>
      <w:r w:rsidR="00B76225">
        <w:rPr>
          <w:sz w:val="28"/>
          <w:szCs w:val="28"/>
        </w:rPr>
        <w:t>23</w:t>
      </w:r>
      <w:r>
        <w:rPr>
          <w:sz w:val="28"/>
          <w:szCs w:val="28"/>
        </w:rPr>
        <w:t xml:space="preserve">. </w:t>
      </w:r>
      <w:r w:rsidR="00F84BE8" w:rsidRPr="006663B9">
        <w:rPr>
          <w:sz w:val="28"/>
          <w:szCs w:val="28"/>
        </w:rPr>
        <w:t xml:space="preserve">При </w:t>
      </w:r>
      <w:r w:rsidR="00837ECF">
        <w:rPr>
          <w:sz w:val="28"/>
          <w:szCs w:val="28"/>
        </w:rPr>
        <w:t xml:space="preserve">отчислении </w:t>
      </w:r>
      <w:r w:rsidR="00F84BE8" w:rsidRPr="006663B9">
        <w:rPr>
          <w:sz w:val="28"/>
          <w:szCs w:val="28"/>
        </w:rPr>
        <w:t xml:space="preserve">обучающегося </w:t>
      </w:r>
      <w:r w:rsidR="00F84BE8">
        <w:rPr>
          <w:sz w:val="28"/>
          <w:szCs w:val="28"/>
        </w:rPr>
        <w:t xml:space="preserve">его </w:t>
      </w:r>
      <w:r w:rsidR="00F84BE8" w:rsidRPr="006663B9">
        <w:rPr>
          <w:sz w:val="28"/>
          <w:szCs w:val="28"/>
        </w:rPr>
        <w:t>родителям (законным представителям) выдаются следующие документы, которые они обязаны представить в пр</w:t>
      </w:r>
      <w:r w:rsidR="00F84BE8" w:rsidRPr="006663B9">
        <w:rPr>
          <w:sz w:val="28"/>
          <w:szCs w:val="28"/>
        </w:rPr>
        <w:t>и</w:t>
      </w:r>
      <w:r w:rsidR="00F84BE8" w:rsidRPr="006663B9">
        <w:rPr>
          <w:sz w:val="28"/>
          <w:szCs w:val="28"/>
        </w:rPr>
        <w:t xml:space="preserve">нимающее </w:t>
      </w:r>
      <w:r w:rsidR="00F84BE8">
        <w:rPr>
          <w:sz w:val="28"/>
          <w:szCs w:val="28"/>
        </w:rPr>
        <w:t>У</w:t>
      </w:r>
      <w:r w:rsidR="00F84BE8" w:rsidRPr="006663B9">
        <w:rPr>
          <w:sz w:val="28"/>
          <w:szCs w:val="28"/>
        </w:rPr>
        <w:t>чреждение:</w:t>
      </w:r>
      <w:r>
        <w:rPr>
          <w:sz w:val="28"/>
          <w:szCs w:val="28"/>
        </w:rPr>
        <w:t xml:space="preserve"> </w:t>
      </w:r>
      <w:r w:rsidR="00F84BE8" w:rsidRPr="006663B9">
        <w:rPr>
          <w:sz w:val="28"/>
          <w:szCs w:val="28"/>
        </w:rPr>
        <w:t xml:space="preserve">личную карту </w:t>
      </w:r>
      <w:r w:rsidR="00F84BE8">
        <w:rPr>
          <w:sz w:val="28"/>
          <w:szCs w:val="28"/>
        </w:rPr>
        <w:t>обу</w:t>
      </w:r>
      <w:r w:rsidR="00F84BE8" w:rsidRPr="006663B9">
        <w:rPr>
          <w:sz w:val="28"/>
          <w:szCs w:val="28"/>
        </w:rPr>
        <w:t>ча</w:t>
      </w:r>
      <w:r w:rsidR="00F84BE8">
        <w:rPr>
          <w:sz w:val="28"/>
          <w:szCs w:val="28"/>
        </w:rPr>
        <w:t>ю</w:t>
      </w:r>
      <w:r w:rsidR="00F84BE8" w:rsidRPr="006663B9">
        <w:rPr>
          <w:sz w:val="28"/>
          <w:szCs w:val="28"/>
        </w:rPr>
        <w:t>щегося;</w:t>
      </w:r>
      <w:r>
        <w:rPr>
          <w:sz w:val="28"/>
          <w:szCs w:val="28"/>
        </w:rPr>
        <w:t xml:space="preserve"> </w:t>
      </w:r>
      <w:r w:rsidR="00F84BE8" w:rsidRPr="006663B9">
        <w:rPr>
          <w:sz w:val="28"/>
          <w:szCs w:val="28"/>
        </w:rPr>
        <w:t xml:space="preserve">медицинскую карту ребенка; </w:t>
      </w:r>
      <w:r w:rsidR="002240DC">
        <w:rPr>
          <w:sz w:val="28"/>
          <w:szCs w:val="28"/>
        </w:rPr>
        <w:t>выписку т</w:t>
      </w:r>
      <w:r w:rsidR="002240DC">
        <w:rPr>
          <w:sz w:val="28"/>
          <w:szCs w:val="28"/>
        </w:rPr>
        <w:t>е</w:t>
      </w:r>
      <w:r w:rsidR="002240DC">
        <w:rPr>
          <w:sz w:val="28"/>
          <w:szCs w:val="28"/>
        </w:rPr>
        <w:t>кущих оценок</w:t>
      </w:r>
      <w:r w:rsidR="00F84BE8" w:rsidRPr="006663B9">
        <w:rPr>
          <w:sz w:val="28"/>
          <w:szCs w:val="28"/>
        </w:rPr>
        <w:t xml:space="preserve"> (в случае выбытия в течение учебного года).</w:t>
      </w:r>
    </w:p>
    <w:p w:rsidR="00F84BE8" w:rsidRPr="006663B9" w:rsidRDefault="00E91270" w:rsidP="009050BF">
      <w:pPr>
        <w:pStyle w:val="BodyText2"/>
        <w:spacing w:line="360" w:lineRule="auto"/>
        <w:ind w:firstLine="567"/>
        <w:rPr>
          <w:szCs w:val="28"/>
        </w:rPr>
      </w:pPr>
      <w:r>
        <w:rPr>
          <w:sz w:val="24"/>
          <w:szCs w:val="24"/>
        </w:rPr>
        <w:t xml:space="preserve"> </w:t>
      </w:r>
      <w:r w:rsidR="008E3A09" w:rsidRPr="008E3A09">
        <w:rPr>
          <w:szCs w:val="28"/>
        </w:rPr>
        <w:t>4</w:t>
      </w:r>
      <w:r w:rsidR="00F84BE8" w:rsidRPr="006663B9">
        <w:rPr>
          <w:szCs w:val="28"/>
        </w:rPr>
        <w:t>.</w:t>
      </w:r>
      <w:r w:rsidR="00B76225">
        <w:rPr>
          <w:szCs w:val="28"/>
        </w:rPr>
        <w:t>2</w:t>
      </w:r>
      <w:r w:rsidR="00A442E3">
        <w:rPr>
          <w:szCs w:val="28"/>
        </w:rPr>
        <w:t>4</w:t>
      </w:r>
      <w:r w:rsidR="00F84BE8" w:rsidRPr="006663B9">
        <w:rPr>
          <w:szCs w:val="28"/>
        </w:rPr>
        <w:t xml:space="preserve">. По решению </w:t>
      </w:r>
      <w:r w:rsidR="00250519">
        <w:rPr>
          <w:szCs w:val="28"/>
        </w:rPr>
        <w:t>Педагогического</w:t>
      </w:r>
      <w:r w:rsidR="00F84BE8" w:rsidRPr="00F92BA4">
        <w:rPr>
          <w:szCs w:val="28"/>
        </w:rPr>
        <w:t xml:space="preserve"> совета</w:t>
      </w:r>
      <w:r w:rsidR="00F84BE8" w:rsidRPr="006663B9">
        <w:rPr>
          <w:szCs w:val="28"/>
        </w:rPr>
        <w:t xml:space="preserve"> Учреждения за </w:t>
      </w:r>
      <w:r w:rsidR="00F84BE8">
        <w:rPr>
          <w:szCs w:val="28"/>
        </w:rPr>
        <w:t xml:space="preserve">совершенные </w:t>
      </w:r>
      <w:r w:rsidR="00F84BE8" w:rsidRPr="006663B9">
        <w:rPr>
          <w:szCs w:val="28"/>
        </w:rPr>
        <w:t xml:space="preserve">неоднократно грубые нарушения </w:t>
      </w:r>
      <w:r w:rsidR="00EB129E">
        <w:rPr>
          <w:szCs w:val="28"/>
        </w:rPr>
        <w:t>Устав</w:t>
      </w:r>
      <w:r w:rsidR="00F84BE8" w:rsidRPr="006663B9">
        <w:rPr>
          <w:szCs w:val="28"/>
        </w:rPr>
        <w:t>а</w:t>
      </w:r>
      <w:r>
        <w:rPr>
          <w:szCs w:val="28"/>
        </w:rPr>
        <w:t xml:space="preserve"> </w:t>
      </w:r>
      <w:r w:rsidR="00F84BE8" w:rsidRPr="006663B9">
        <w:rPr>
          <w:szCs w:val="28"/>
        </w:rPr>
        <w:t xml:space="preserve">допускается </w:t>
      </w:r>
      <w:r w:rsidR="00F84BE8">
        <w:rPr>
          <w:szCs w:val="28"/>
        </w:rPr>
        <w:t>исключение</w:t>
      </w:r>
      <w:r w:rsidR="00F84BE8" w:rsidRPr="006663B9">
        <w:rPr>
          <w:szCs w:val="28"/>
        </w:rPr>
        <w:t xml:space="preserve"> из Учреждения</w:t>
      </w:r>
      <w:r>
        <w:rPr>
          <w:szCs w:val="28"/>
        </w:rPr>
        <w:t xml:space="preserve"> </w:t>
      </w:r>
      <w:r w:rsidR="00F84BE8" w:rsidRPr="006663B9">
        <w:rPr>
          <w:szCs w:val="28"/>
        </w:rPr>
        <w:t xml:space="preserve">обучающегося, достигшего возраста </w:t>
      </w:r>
      <w:r w:rsidR="005171E3">
        <w:rPr>
          <w:szCs w:val="28"/>
        </w:rPr>
        <w:t>15</w:t>
      </w:r>
      <w:r w:rsidR="00F84BE8" w:rsidRPr="006663B9">
        <w:rPr>
          <w:szCs w:val="28"/>
        </w:rPr>
        <w:t xml:space="preserve"> лет.</w:t>
      </w:r>
    </w:p>
    <w:p w:rsidR="00D22A76" w:rsidRDefault="00F84BE8" w:rsidP="009050BF">
      <w:pPr>
        <w:spacing w:line="360" w:lineRule="auto"/>
        <w:ind w:firstLine="567"/>
        <w:jc w:val="both"/>
        <w:rPr>
          <w:sz w:val="28"/>
          <w:szCs w:val="28"/>
        </w:rPr>
      </w:pPr>
      <w:r w:rsidRPr="006663B9">
        <w:rPr>
          <w:sz w:val="28"/>
          <w:szCs w:val="28"/>
        </w:rPr>
        <w:t xml:space="preserve">Исключение </w:t>
      </w:r>
      <w:r>
        <w:rPr>
          <w:sz w:val="28"/>
          <w:szCs w:val="28"/>
        </w:rPr>
        <w:t xml:space="preserve">обучающегося из Учреждения </w:t>
      </w:r>
      <w:r w:rsidRPr="006663B9">
        <w:rPr>
          <w:sz w:val="28"/>
          <w:szCs w:val="28"/>
        </w:rPr>
        <w:t>применяется, если меры воспитател</w:t>
      </w:r>
      <w:r w:rsidRPr="006663B9">
        <w:rPr>
          <w:sz w:val="28"/>
          <w:szCs w:val="28"/>
        </w:rPr>
        <w:t>ь</w:t>
      </w:r>
      <w:r w:rsidRPr="006663B9">
        <w:rPr>
          <w:sz w:val="28"/>
          <w:szCs w:val="28"/>
        </w:rPr>
        <w:t xml:space="preserve">ного характера не дали результата и дальнейшее пребывание обучающего </w:t>
      </w:r>
      <w:r>
        <w:rPr>
          <w:sz w:val="28"/>
          <w:szCs w:val="28"/>
        </w:rPr>
        <w:t>в Учрежд</w:t>
      </w:r>
      <w:r>
        <w:rPr>
          <w:sz w:val="28"/>
          <w:szCs w:val="28"/>
        </w:rPr>
        <w:t>е</w:t>
      </w:r>
      <w:r>
        <w:rPr>
          <w:sz w:val="28"/>
          <w:szCs w:val="28"/>
        </w:rPr>
        <w:t xml:space="preserve">нии </w:t>
      </w:r>
      <w:r w:rsidRPr="006663B9">
        <w:rPr>
          <w:sz w:val="28"/>
          <w:szCs w:val="28"/>
        </w:rPr>
        <w:t>оказывает отрицательное влияние на других обучающихся, н</w:t>
      </w:r>
      <w:r w:rsidRPr="006663B9">
        <w:rPr>
          <w:sz w:val="28"/>
          <w:szCs w:val="28"/>
        </w:rPr>
        <w:t>а</w:t>
      </w:r>
      <w:r w:rsidRPr="006663B9">
        <w:rPr>
          <w:sz w:val="28"/>
          <w:szCs w:val="28"/>
        </w:rPr>
        <w:t>рушает их права и права работников Учреждения, а также нормальное фун</w:t>
      </w:r>
      <w:r w:rsidRPr="006663B9">
        <w:rPr>
          <w:sz w:val="28"/>
          <w:szCs w:val="28"/>
        </w:rPr>
        <w:t>к</w:t>
      </w:r>
      <w:r w:rsidRPr="006663B9">
        <w:rPr>
          <w:sz w:val="28"/>
          <w:szCs w:val="28"/>
        </w:rPr>
        <w:t xml:space="preserve">ционирование Учреждения. </w:t>
      </w:r>
    </w:p>
    <w:p w:rsidR="00F84BE8" w:rsidRPr="006663B9" w:rsidRDefault="00F84BE8" w:rsidP="009050BF">
      <w:pPr>
        <w:spacing w:line="360" w:lineRule="auto"/>
        <w:ind w:firstLine="567"/>
        <w:jc w:val="both"/>
        <w:rPr>
          <w:sz w:val="28"/>
          <w:szCs w:val="28"/>
        </w:rPr>
      </w:pPr>
      <w:r w:rsidRPr="006663B9">
        <w:rPr>
          <w:sz w:val="28"/>
          <w:szCs w:val="28"/>
        </w:rPr>
        <w:t>Решение</w:t>
      </w:r>
      <w:r w:rsidR="00E91270">
        <w:rPr>
          <w:sz w:val="28"/>
          <w:szCs w:val="28"/>
        </w:rPr>
        <w:t xml:space="preserve"> </w:t>
      </w:r>
      <w:r w:rsidRPr="006663B9">
        <w:rPr>
          <w:sz w:val="28"/>
          <w:szCs w:val="28"/>
        </w:rPr>
        <w:t>об исключении обучающегося, не получившего общего образования, принимается с учетом мнения</w:t>
      </w:r>
      <w:r w:rsidR="00E91270">
        <w:rPr>
          <w:sz w:val="28"/>
          <w:szCs w:val="28"/>
        </w:rPr>
        <w:t xml:space="preserve"> </w:t>
      </w:r>
      <w:r w:rsidRPr="006663B9">
        <w:rPr>
          <w:sz w:val="28"/>
          <w:szCs w:val="28"/>
        </w:rPr>
        <w:t>его родителей (законных представит</w:t>
      </w:r>
      <w:r w:rsidRPr="006663B9">
        <w:rPr>
          <w:sz w:val="28"/>
          <w:szCs w:val="28"/>
        </w:rPr>
        <w:t>е</w:t>
      </w:r>
      <w:r w:rsidRPr="006663B9">
        <w:rPr>
          <w:sz w:val="28"/>
          <w:szCs w:val="28"/>
        </w:rPr>
        <w:t>лей) и с согласия комиссии по делам несовершеннолетних и защите их прав.</w:t>
      </w:r>
    </w:p>
    <w:p w:rsidR="00F84BE8" w:rsidRPr="006663B9" w:rsidRDefault="00F84BE8" w:rsidP="009050BF">
      <w:pPr>
        <w:spacing w:line="360" w:lineRule="auto"/>
        <w:ind w:firstLine="567"/>
        <w:jc w:val="both"/>
        <w:rPr>
          <w:sz w:val="28"/>
          <w:szCs w:val="28"/>
        </w:rPr>
      </w:pPr>
      <w:r w:rsidRPr="00BC32BE">
        <w:rPr>
          <w:sz w:val="28"/>
          <w:szCs w:val="28"/>
        </w:rPr>
        <w:t>Грубым нарушением дисциплины является нарушение, которое повлекло или мо</w:t>
      </w:r>
      <w:r w:rsidRPr="00BC32BE">
        <w:rPr>
          <w:sz w:val="28"/>
          <w:szCs w:val="28"/>
        </w:rPr>
        <w:t>г</w:t>
      </w:r>
      <w:r w:rsidRPr="00BC32BE">
        <w:rPr>
          <w:sz w:val="28"/>
          <w:szCs w:val="28"/>
        </w:rPr>
        <w:t>ло повлечь за собой тяжкие последствия в виде:</w:t>
      </w:r>
    </w:p>
    <w:p w:rsidR="00F84BE8" w:rsidRPr="006663B9" w:rsidRDefault="00F84BE8" w:rsidP="009050BF">
      <w:pPr>
        <w:suppressAutoHyphens/>
        <w:overflowPunct w:val="0"/>
        <w:autoSpaceDE w:val="0"/>
        <w:spacing w:line="360" w:lineRule="auto"/>
        <w:ind w:firstLine="567"/>
        <w:jc w:val="both"/>
        <w:rPr>
          <w:sz w:val="28"/>
          <w:szCs w:val="28"/>
        </w:rPr>
      </w:pPr>
      <w:r w:rsidRPr="006663B9">
        <w:rPr>
          <w:sz w:val="28"/>
          <w:szCs w:val="28"/>
        </w:rPr>
        <w:t xml:space="preserve">причинения вреда жизни и здоровью </w:t>
      </w:r>
      <w:r>
        <w:rPr>
          <w:sz w:val="28"/>
          <w:szCs w:val="28"/>
        </w:rPr>
        <w:t xml:space="preserve">детей, </w:t>
      </w:r>
      <w:r w:rsidRPr="006663B9">
        <w:rPr>
          <w:sz w:val="28"/>
          <w:szCs w:val="28"/>
        </w:rPr>
        <w:t xml:space="preserve">обучающихся, </w:t>
      </w:r>
      <w:r w:rsidR="005171E3">
        <w:rPr>
          <w:sz w:val="28"/>
          <w:szCs w:val="28"/>
        </w:rPr>
        <w:t>работни</w:t>
      </w:r>
      <w:r w:rsidRPr="006663B9">
        <w:rPr>
          <w:sz w:val="28"/>
          <w:szCs w:val="28"/>
        </w:rPr>
        <w:t>ков, посетителей Учреждения;</w:t>
      </w:r>
    </w:p>
    <w:p w:rsidR="00F84BE8" w:rsidRPr="006663B9" w:rsidRDefault="00F84BE8" w:rsidP="009050BF">
      <w:pPr>
        <w:suppressAutoHyphens/>
        <w:overflowPunct w:val="0"/>
        <w:autoSpaceDE w:val="0"/>
        <w:spacing w:line="360" w:lineRule="auto"/>
        <w:ind w:firstLine="567"/>
        <w:jc w:val="both"/>
        <w:rPr>
          <w:sz w:val="28"/>
          <w:szCs w:val="28"/>
        </w:rPr>
      </w:pPr>
      <w:r w:rsidRPr="006663B9">
        <w:rPr>
          <w:sz w:val="28"/>
          <w:szCs w:val="28"/>
        </w:rPr>
        <w:t>причинения умышленного ущерба имуществу Учреждения, имуществу</w:t>
      </w:r>
      <w:r w:rsidR="005171E3">
        <w:rPr>
          <w:sz w:val="28"/>
          <w:szCs w:val="28"/>
        </w:rPr>
        <w:t xml:space="preserve"> детей,</w:t>
      </w:r>
      <w:r w:rsidRPr="006663B9">
        <w:rPr>
          <w:sz w:val="28"/>
          <w:szCs w:val="28"/>
        </w:rPr>
        <w:t xml:space="preserve"> обучающихся, сотрудников посетителей</w:t>
      </w:r>
      <w:r w:rsidR="00E91270">
        <w:rPr>
          <w:sz w:val="28"/>
          <w:szCs w:val="28"/>
        </w:rPr>
        <w:t xml:space="preserve"> </w:t>
      </w:r>
      <w:r w:rsidRPr="006663B9">
        <w:rPr>
          <w:sz w:val="28"/>
          <w:szCs w:val="28"/>
        </w:rPr>
        <w:t>Учреждения;</w:t>
      </w:r>
    </w:p>
    <w:p w:rsidR="00F84BE8" w:rsidRPr="006663B9" w:rsidRDefault="00F84BE8" w:rsidP="009050BF">
      <w:pPr>
        <w:suppressAutoHyphens/>
        <w:overflowPunct w:val="0"/>
        <w:autoSpaceDE w:val="0"/>
        <w:spacing w:line="360" w:lineRule="auto"/>
        <w:ind w:firstLine="567"/>
        <w:jc w:val="both"/>
        <w:rPr>
          <w:sz w:val="28"/>
          <w:szCs w:val="28"/>
        </w:rPr>
      </w:pPr>
      <w:r w:rsidRPr="006663B9">
        <w:rPr>
          <w:sz w:val="28"/>
          <w:szCs w:val="28"/>
        </w:rPr>
        <w:t>дезорганизация работы</w:t>
      </w:r>
      <w:r w:rsidR="00E91270">
        <w:rPr>
          <w:sz w:val="28"/>
          <w:szCs w:val="28"/>
        </w:rPr>
        <w:t xml:space="preserve"> </w:t>
      </w:r>
      <w:r w:rsidRPr="006663B9">
        <w:rPr>
          <w:sz w:val="28"/>
          <w:szCs w:val="28"/>
        </w:rPr>
        <w:t>Учреждения</w:t>
      </w:r>
      <w:r w:rsidR="00E91270">
        <w:rPr>
          <w:sz w:val="28"/>
          <w:szCs w:val="28"/>
        </w:rPr>
        <w:t xml:space="preserve"> </w:t>
      </w:r>
      <w:r w:rsidRPr="006663B9">
        <w:rPr>
          <w:sz w:val="28"/>
          <w:szCs w:val="28"/>
        </w:rPr>
        <w:t>как</w:t>
      </w:r>
      <w:r w:rsidR="00E91270">
        <w:rPr>
          <w:sz w:val="28"/>
          <w:szCs w:val="28"/>
        </w:rPr>
        <w:t xml:space="preserve"> </w:t>
      </w:r>
      <w:r w:rsidRPr="006663B9">
        <w:rPr>
          <w:sz w:val="28"/>
          <w:szCs w:val="28"/>
        </w:rPr>
        <w:t>образовательного учреждения.</w:t>
      </w:r>
    </w:p>
    <w:p w:rsidR="00D91A8E" w:rsidRDefault="008E3A09" w:rsidP="009050BF">
      <w:pPr>
        <w:spacing w:line="360" w:lineRule="auto"/>
        <w:ind w:firstLine="567"/>
        <w:jc w:val="both"/>
        <w:rPr>
          <w:sz w:val="28"/>
          <w:szCs w:val="28"/>
        </w:rPr>
      </w:pPr>
      <w:r>
        <w:rPr>
          <w:sz w:val="28"/>
          <w:szCs w:val="28"/>
        </w:rPr>
        <w:t>4</w:t>
      </w:r>
      <w:r w:rsidR="00F84BE8">
        <w:rPr>
          <w:sz w:val="28"/>
          <w:szCs w:val="28"/>
        </w:rPr>
        <w:t>.</w:t>
      </w:r>
      <w:r w:rsidR="00B76225">
        <w:rPr>
          <w:sz w:val="28"/>
          <w:szCs w:val="28"/>
        </w:rPr>
        <w:t>2</w:t>
      </w:r>
      <w:r w:rsidR="00A442E3">
        <w:rPr>
          <w:sz w:val="28"/>
          <w:szCs w:val="28"/>
        </w:rPr>
        <w:t>5</w:t>
      </w:r>
      <w:r w:rsidR="00F84BE8">
        <w:rPr>
          <w:sz w:val="28"/>
          <w:szCs w:val="28"/>
        </w:rPr>
        <w:t xml:space="preserve">. </w:t>
      </w:r>
      <w:r w:rsidR="00250519">
        <w:rPr>
          <w:sz w:val="28"/>
          <w:szCs w:val="28"/>
        </w:rPr>
        <w:t>Педагогический</w:t>
      </w:r>
      <w:r w:rsidR="00D91A8E">
        <w:rPr>
          <w:sz w:val="28"/>
          <w:szCs w:val="28"/>
        </w:rPr>
        <w:t xml:space="preserve"> совет вправе </w:t>
      </w:r>
      <w:r w:rsidR="00D91A8E" w:rsidRPr="006663B9">
        <w:rPr>
          <w:sz w:val="28"/>
          <w:szCs w:val="28"/>
        </w:rPr>
        <w:t>рассмотреть вопрос об исключении</w:t>
      </w:r>
      <w:r w:rsidR="00D91A8E">
        <w:rPr>
          <w:sz w:val="28"/>
          <w:szCs w:val="28"/>
        </w:rPr>
        <w:t xml:space="preserve"> обучающ</w:t>
      </w:r>
      <w:r w:rsidR="00D91A8E">
        <w:rPr>
          <w:sz w:val="28"/>
          <w:szCs w:val="28"/>
        </w:rPr>
        <w:t>е</w:t>
      </w:r>
      <w:r w:rsidR="00D91A8E">
        <w:rPr>
          <w:sz w:val="28"/>
          <w:szCs w:val="28"/>
        </w:rPr>
        <w:t>гося из Учреждения в случае о</w:t>
      </w:r>
      <w:r w:rsidR="00F84BE8" w:rsidRPr="006663B9">
        <w:rPr>
          <w:sz w:val="28"/>
          <w:szCs w:val="28"/>
        </w:rPr>
        <w:t>тсутстви</w:t>
      </w:r>
      <w:r w:rsidR="00D91A8E">
        <w:rPr>
          <w:sz w:val="28"/>
          <w:szCs w:val="28"/>
        </w:rPr>
        <w:t>я</w:t>
      </w:r>
      <w:r w:rsidR="00F84BE8" w:rsidRPr="006663B9">
        <w:rPr>
          <w:sz w:val="28"/>
          <w:szCs w:val="28"/>
        </w:rPr>
        <w:t xml:space="preserve"> </w:t>
      </w:r>
      <w:r w:rsidR="00D91A8E" w:rsidRPr="006663B9">
        <w:rPr>
          <w:sz w:val="28"/>
          <w:szCs w:val="28"/>
        </w:rPr>
        <w:t xml:space="preserve">без уважительных причин </w:t>
      </w:r>
      <w:r w:rsidR="00F84BE8" w:rsidRPr="006663B9">
        <w:rPr>
          <w:sz w:val="28"/>
          <w:szCs w:val="28"/>
        </w:rPr>
        <w:t xml:space="preserve">на заседании </w:t>
      </w:r>
      <w:r w:rsidR="00250519">
        <w:rPr>
          <w:sz w:val="28"/>
          <w:szCs w:val="28"/>
        </w:rPr>
        <w:t>Пед</w:t>
      </w:r>
      <w:r w:rsidR="00250519">
        <w:rPr>
          <w:sz w:val="28"/>
          <w:szCs w:val="28"/>
        </w:rPr>
        <w:t>а</w:t>
      </w:r>
      <w:r w:rsidR="00250519">
        <w:rPr>
          <w:sz w:val="28"/>
          <w:szCs w:val="28"/>
        </w:rPr>
        <w:t xml:space="preserve">гогического </w:t>
      </w:r>
      <w:r w:rsidR="00F84BE8" w:rsidRPr="006663B9">
        <w:rPr>
          <w:sz w:val="28"/>
          <w:szCs w:val="28"/>
        </w:rPr>
        <w:t>совета Учреждения обучающегося, его родителей (законных представит</w:t>
      </w:r>
      <w:r w:rsidR="00F84BE8" w:rsidRPr="006663B9">
        <w:rPr>
          <w:sz w:val="28"/>
          <w:szCs w:val="28"/>
        </w:rPr>
        <w:t>е</w:t>
      </w:r>
      <w:r w:rsidR="00F84BE8" w:rsidRPr="006663B9">
        <w:rPr>
          <w:sz w:val="28"/>
          <w:szCs w:val="28"/>
        </w:rPr>
        <w:t xml:space="preserve">лей), </w:t>
      </w:r>
      <w:r w:rsidR="00F84BE8" w:rsidRPr="000C7132">
        <w:rPr>
          <w:sz w:val="28"/>
          <w:szCs w:val="28"/>
        </w:rPr>
        <w:t>извещенных о дате и времени заседания</w:t>
      </w:r>
      <w:r w:rsidR="000C7132" w:rsidRPr="000C7132">
        <w:rPr>
          <w:sz w:val="28"/>
          <w:szCs w:val="28"/>
        </w:rPr>
        <w:t>.</w:t>
      </w:r>
    </w:p>
    <w:p w:rsidR="00F84BE8" w:rsidRPr="006663B9" w:rsidRDefault="008E3A09" w:rsidP="009050BF">
      <w:pPr>
        <w:pStyle w:val="BodyText2"/>
        <w:spacing w:line="360" w:lineRule="auto"/>
        <w:ind w:firstLine="567"/>
        <w:rPr>
          <w:szCs w:val="28"/>
        </w:rPr>
      </w:pPr>
      <w:r>
        <w:rPr>
          <w:szCs w:val="28"/>
        </w:rPr>
        <w:t>4</w:t>
      </w:r>
      <w:r w:rsidR="00F84BE8" w:rsidRPr="006663B9">
        <w:rPr>
          <w:szCs w:val="28"/>
        </w:rPr>
        <w:t>.</w:t>
      </w:r>
      <w:r>
        <w:rPr>
          <w:szCs w:val="28"/>
        </w:rPr>
        <w:t>2</w:t>
      </w:r>
      <w:r w:rsidR="00A442E3">
        <w:rPr>
          <w:szCs w:val="28"/>
        </w:rPr>
        <w:t>6</w:t>
      </w:r>
      <w:r w:rsidR="00F84BE8" w:rsidRPr="006663B9">
        <w:rPr>
          <w:szCs w:val="28"/>
        </w:rPr>
        <w:t>. Решение</w:t>
      </w:r>
      <w:r w:rsidR="00E91270">
        <w:rPr>
          <w:szCs w:val="28"/>
        </w:rPr>
        <w:t xml:space="preserve"> </w:t>
      </w:r>
      <w:r w:rsidR="00F84BE8" w:rsidRPr="006663B9">
        <w:rPr>
          <w:szCs w:val="28"/>
        </w:rPr>
        <w:t>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w:t>
      </w:r>
    </w:p>
    <w:p w:rsidR="00F84BE8" w:rsidRPr="006663B9" w:rsidRDefault="008E3A09" w:rsidP="009050BF">
      <w:pPr>
        <w:pStyle w:val="BodyText2"/>
        <w:spacing w:line="360" w:lineRule="auto"/>
        <w:ind w:firstLine="567"/>
        <w:rPr>
          <w:szCs w:val="28"/>
        </w:rPr>
      </w:pPr>
      <w:r>
        <w:rPr>
          <w:szCs w:val="28"/>
        </w:rPr>
        <w:lastRenderedPageBreak/>
        <w:t>4</w:t>
      </w:r>
      <w:r w:rsidR="00F84BE8" w:rsidRPr="006663B9">
        <w:rPr>
          <w:szCs w:val="28"/>
        </w:rPr>
        <w:t>.2</w:t>
      </w:r>
      <w:r w:rsidR="00A442E3">
        <w:rPr>
          <w:szCs w:val="28"/>
        </w:rPr>
        <w:t>7</w:t>
      </w:r>
      <w:r w:rsidR="00F84BE8" w:rsidRPr="006663B9">
        <w:rPr>
          <w:szCs w:val="28"/>
        </w:rPr>
        <w:t xml:space="preserve">. Решение </w:t>
      </w:r>
      <w:r w:rsidR="00250519">
        <w:rPr>
          <w:szCs w:val="28"/>
        </w:rPr>
        <w:t>Педагогического</w:t>
      </w:r>
      <w:r w:rsidR="00F84BE8" w:rsidRPr="004045A9">
        <w:rPr>
          <w:szCs w:val="28"/>
        </w:rPr>
        <w:t xml:space="preserve"> совета</w:t>
      </w:r>
      <w:r w:rsidR="00F84BE8" w:rsidRPr="006663B9">
        <w:rPr>
          <w:szCs w:val="28"/>
        </w:rPr>
        <w:t xml:space="preserve"> Учреждения об исключении </w:t>
      </w:r>
      <w:r w:rsidR="005171E3">
        <w:rPr>
          <w:szCs w:val="28"/>
        </w:rPr>
        <w:t>обучающегося</w:t>
      </w:r>
      <w:r w:rsidR="00F84BE8" w:rsidRPr="006663B9">
        <w:rPr>
          <w:szCs w:val="28"/>
        </w:rPr>
        <w:t xml:space="preserve"> оформляется приказом директора Учреждения.</w:t>
      </w:r>
    </w:p>
    <w:p w:rsidR="00F84BE8" w:rsidRPr="006663B9" w:rsidRDefault="008E3A09" w:rsidP="009050BF">
      <w:pPr>
        <w:pStyle w:val="BodyText2"/>
        <w:spacing w:line="360" w:lineRule="auto"/>
        <w:ind w:firstLine="567"/>
        <w:rPr>
          <w:szCs w:val="28"/>
        </w:rPr>
      </w:pPr>
      <w:r>
        <w:rPr>
          <w:szCs w:val="28"/>
        </w:rPr>
        <w:t>4</w:t>
      </w:r>
      <w:r w:rsidR="00F84BE8" w:rsidRPr="006663B9">
        <w:rPr>
          <w:szCs w:val="28"/>
        </w:rPr>
        <w:t>.2</w:t>
      </w:r>
      <w:r w:rsidR="00A442E3">
        <w:rPr>
          <w:szCs w:val="28"/>
        </w:rPr>
        <w:t>8</w:t>
      </w:r>
      <w:r w:rsidR="00F84BE8" w:rsidRPr="006663B9">
        <w:rPr>
          <w:szCs w:val="28"/>
        </w:rPr>
        <w:t>. Об исключении обучающегося директор Учреждения</w:t>
      </w:r>
      <w:r w:rsidR="00E91270">
        <w:rPr>
          <w:szCs w:val="28"/>
        </w:rPr>
        <w:t xml:space="preserve"> </w:t>
      </w:r>
      <w:r w:rsidR="00F84BE8" w:rsidRPr="006663B9">
        <w:rPr>
          <w:szCs w:val="28"/>
        </w:rPr>
        <w:t xml:space="preserve">незамедлительно </w:t>
      </w:r>
      <w:r w:rsidR="00F84BE8" w:rsidRPr="00EE322A">
        <w:rPr>
          <w:szCs w:val="28"/>
        </w:rPr>
        <w:t>информирует его родителей (законных представителей</w:t>
      </w:r>
      <w:r w:rsidR="00F84BE8" w:rsidRPr="006663B9">
        <w:rPr>
          <w:szCs w:val="28"/>
        </w:rPr>
        <w:t>) и орган местного самоуправления. Комиссия по делам несовершеннолетних и защите их прав совместно с органом</w:t>
      </w:r>
      <w:r w:rsidR="00E91270">
        <w:rPr>
          <w:szCs w:val="28"/>
        </w:rPr>
        <w:t xml:space="preserve"> </w:t>
      </w:r>
      <w:r w:rsidR="00F84BE8" w:rsidRPr="006663B9">
        <w:rPr>
          <w:szCs w:val="28"/>
        </w:rPr>
        <w:t xml:space="preserve">местного самоуправления и </w:t>
      </w:r>
      <w:r w:rsidR="00F84BE8" w:rsidRPr="00EE322A">
        <w:rPr>
          <w:szCs w:val="28"/>
        </w:rPr>
        <w:t>родителями (законными представителями) несовершеннолетнего, исключенного из Учреждения, в месячный срок принимают меры, обеспечивающие его трудоустройство</w:t>
      </w:r>
      <w:r w:rsidR="00F84BE8" w:rsidRPr="006663B9">
        <w:rPr>
          <w:szCs w:val="28"/>
        </w:rPr>
        <w:t xml:space="preserve"> и (или) продолжение обучения в другом образовательном учреждении.</w:t>
      </w:r>
    </w:p>
    <w:p w:rsidR="00DB4592" w:rsidRDefault="00DB4592" w:rsidP="009050BF">
      <w:pPr>
        <w:pStyle w:val="BodyText2"/>
        <w:spacing w:line="360" w:lineRule="auto"/>
        <w:ind w:firstLine="567"/>
        <w:jc w:val="center"/>
        <w:rPr>
          <w:b/>
          <w:szCs w:val="28"/>
        </w:rPr>
      </w:pPr>
    </w:p>
    <w:p w:rsidR="00A75235" w:rsidRDefault="00A75235" w:rsidP="009050BF">
      <w:pPr>
        <w:pStyle w:val="BodyText2"/>
        <w:spacing w:line="360" w:lineRule="auto"/>
        <w:ind w:firstLine="567"/>
        <w:jc w:val="center"/>
        <w:rPr>
          <w:b/>
          <w:szCs w:val="28"/>
        </w:rPr>
      </w:pPr>
    </w:p>
    <w:p w:rsidR="00A75235" w:rsidRDefault="00A75235" w:rsidP="009050BF">
      <w:pPr>
        <w:pStyle w:val="BodyText2"/>
        <w:spacing w:line="360" w:lineRule="auto"/>
        <w:ind w:firstLine="567"/>
        <w:jc w:val="center"/>
        <w:rPr>
          <w:b/>
          <w:szCs w:val="28"/>
        </w:rPr>
      </w:pPr>
    </w:p>
    <w:p w:rsidR="00A75235" w:rsidRDefault="00A75235" w:rsidP="009050BF">
      <w:pPr>
        <w:pStyle w:val="BodyText2"/>
        <w:spacing w:line="360" w:lineRule="auto"/>
        <w:ind w:firstLine="567"/>
        <w:jc w:val="center"/>
        <w:rPr>
          <w:b/>
          <w:szCs w:val="28"/>
        </w:rPr>
      </w:pPr>
    </w:p>
    <w:p w:rsidR="004E2D52" w:rsidRDefault="004E2D52" w:rsidP="00C92911">
      <w:pPr>
        <w:pStyle w:val="BodyText2"/>
        <w:spacing w:line="360" w:lineRule="auto"/>
        <w:ind w:firstLine="0"/>
        <w:jc w:val="center"/>
        <w:rPr>
          <w:b/>
          <w:szCs w:val="28"/>
        </w:rPr>
      </w:pPr>
      <w:r w:rsidRPr="003E61D3">
        <w:rPr>
          <w:b/>
          <w:szCs w:val="28"/>
        </w:rPr>
        <w:t xml:space="preserve">5. </w:t>
      </w:r>
      <w:r w:rsidR="00730015">
        <w:rPr>
          <w:b/>
          <w:szCs w:val="28"/>
        </w:rPr>
        <w:t>Права и обязанности у</w:t>
      </w:r>
      <w:r w:rsidRPr="003E61D3">
        <w:rPr>
          <w:b/>
          <w:szCs w:val="28"/>
        </w:rPr>
        <w:t>частник</w:t>
      </w:r>
      <w:r w:rsidR="00730015">
        <w:rPr>
          <w:b/>
          <w:szCs w:val="28"/>
        </w:rPr>
        <w:t>ов</w:t>
      </w:r>
      <w:r w:rsidR="00C92911">
        <w:rPr>
          <w:b/>
          <w:szCs w:val="28"/>
        </w:rPr>
        <w:t xml:space="preserve"> образовательного процесса</w:t>
      </w:r>
    </w:p>
    <w:p w:rsidR="004E2D52" w:rsidRPr="008C3894" w:rsidRDefault="004E2D52" w:rsidP="008C3894">
      <w:pPr>
        <w:spacing w:line="360" w:lineRule="auto"/>
        <w:ind w:firstLine="567"/>
        <w:jc w:val="both"/>
        <w:rPr>
          <w:sz w:val="28"/>
          <w:szCs w:val="28"/>
        </w:rPr>
      </w:pPr>
      <w:r w:rsidRPr="008C3894">
        <w:rPr>
          <w:sz w:val="28"/>
          <w:szCs w:val="28"/>
        </w:rPr>
        <w:t xml:space="preserve">5.1. Участниками образовательного процесса в </w:t>
      </w:r>
      <w:r w:rsidR="009D7B83" w:rsidRPr="008C3894">
        <w:rPr>
          <w:sz w:val="28"/>
          <w:szCs w:val="28"/>
        </w:rPr>
        <w:t>Учреждении</w:t>
      </w:r>
      <w:r w:rsidRPr="008C3894">
        <w:rPr>
          <w:sz w:val="28"/>
          <w:szCs w:val="28"/>
        </w:rPr>
        <w:t xml:space="preserve"> являются </w:t>
      </w:r>
      <w:r w:rsidR="00C23628" w:rsidRPr="008C3894">
        <w:rPr>
          <w:sz w:val="28"/>
          <w:szCs w:val="28"/>
        </w:rPr>
        <w:t>дети</w:t>
      </w:r>
      <w:r w:rsidRPr="008C3894">
        <w:rPr>
          <w:sz w:val="28"/>
          <w:szCs w:val="28"/>
        </w:rPr>
        <w:t>, об</w:t>
      </w:r>
      <w:r w:rsidRPr="008C3894">
        <w:rPr>
          <w:sz w:val="28"/>
          <w:szCs w:val="28"/>
        </w:rPr>
        <w:t>у</w:t>
      </w:r>
      <w:r w:rsidRPr="008C3894">
        <w:rPr>
          <w:sz w:val="28"/>
          <w:szCs w:val="28"/>
        </w:rPr>
        <w:t xml:space="preserve">чающиеся, педагогические работники </w:t>
      </w:r>
      <w:r w:rsidR="009D7B83" w:rsidRPr="008C3894">
        <w:rPr>
          <w:sz w:val="28"/>
          <w:szCs w:val="28"/>
        </w:rPr>
        <w:t>У</w:t>
      </w:r>
      <w:r w:rsidR="003248CF" w:rsidRPr="008C3894">
        <w:rPr>
          <w:sz w:val="28"/>
          <w:szCs w:val="28"/>
        </w:rPr>
        <w:t>чреждения</w:t>
      </w:r>
      <w:r w:rsidRPr="008C3894">
        <w:rPr>
          <w:sz w:val="28"/>
          <w:szCs w:val="28"/>
        </w:rPr>
        <w:t>, родите</w:t>
      </w:r>
      <w:r w:rsidR="00C92911" w:rsidRPr="008C3894">
        <w:rPr>
          <w:sz w:val="28"/>
          <w:szCs w:val="28"/>
        </w:rPr>
        <w:softHyphen/>
      </w:r>
      <w:r w:rsidRPr="008C3894">
        <w:rPr>
          <w:sz w:val="28"/>
          <w:szCs w:val="28"/>
        </w:rPr>
        <w:t>ли (законные представит</w:t>
      </w:r>
      <w:r w:rsidRPr="008C3894">
        <w:rPr>
          <w:sz w:val="28"/>
          <w:szCs w:val="28"/>
        </w:rPr>
        <w:t>е</w:t>
      </w:r>
      <w:r w:rsidRPr="008C3894">
        <w:rPr>
          <w:sz w:val="28"/>
          <w:szCs w:val="28"/>
        </w:rPr>
        <w:t xml:space="preserve">ли) </w:t>
      </w:r>
      <w:r w:rsidR="00A6342B" w:rsidRPr="008C3894">
        <w:rPr>
          <w:sz w:val="28"/>
          <w:szCs w:val="28"/>
        </w:rPr>
        <w:t>детей</w:t>
      </w:r>
      <w:r w:rsidR="008C3894" w:rsidRPr="008C3894">
        <w:rPr>
          <w:sz w:val="28"/>
          <w:szCs w:val="28"/>
        </w:rPr>
        <w:t>, обучающихся.</w:t>
      </w:r>
    </w:p>
    <w:p w:rsidR="00180F23" w:rsidRPr="008C3894" w:rsidRDefault="004E2D52" w:rsidP="008C3894">
      <w:pPr>
        <w:spacing w:line="360" w:lineRule="auto"/>
        <w:ind w:firstLine="567"/>
        <w:jc w:val="both"/>
        <w:rPr>
          <w:sz w:val="28"/>
          <w:szCs w:val="28"/>
        </w:rPr>
      </w:pPr>
      <w:r w:rsidRPr="008C3894">
        <w:rPr>
          <w:sz w:val="28"/>
          <w:szCs w:val="28"/>
        </w:rPr>
        <w:t>5.</w:t>
      </w:r>
      <w:r w:rsidR="0024346B" w:rsidRPr="008C3894">
        <w:rPr>
          <w:sz w:val="28"/>
          <w:szCs w:val="28"/>
        </w:rPr>
        <w:t>2</w:t>
      </w:r>
      <w:r w:rsidRPr="008C3894">
        <w:rPr>
          <w:sz w:val="28"/>
          <w:szCs w:val="28"/>
        </w:rPr>
        <w:t>.</w:t>
      </w:r>
      <w:r w:rsidR="00E91270" w:rsidRPr="008C3894">
        <w:rPr>
          <w:sz w:val="28"/>
          <w:szCs w:val="28"/>
        </w:rPr>
        <w:t xml:space="preserve"> </w:t>
      </w:r>
      <w:r w:rsidR="00180F23" w:rsidRPr="008C3894">
        <w:rPr>
          <w:sz w:val="28"/>
          <w:szCs w:val="28"/>
        </w:rPr>
        <w:t xml:space="preserve">Права и обязанности </w:t>
      </w:r>
      <w:r w:rsidR="00406603" w:rsidRPr="008C3894">
        <w:rPr>
          <w:sz w:val="28"/>
          <w:szCs w:val="28"/>
        </w:rPr>
        <w:t xml:space="preserve">детей, </w:t>
      </w:r>
      <w:r w:rsidR="00180F23" w:rsidRPr="008C3894">
        <w:rPr>
          <w:sz w:val="28"/>
          <w:szCs w:val="28"/>
        </w:rPr>
        <w:t>обучающихся</w:t>
      </w:r>
      <w:r w:rsidR="00406603" w:rsidRPr="008C3894">
        <w:rPr>
          <w:sz w:val="28"/>
          <w:szCs w:val="28"/>
        </w:rPr>
        <w:t>.</w:t>
      </w:r>
    </w:p>
    <w:p w:rsidR="008C3894" w:rsidRDefault="00180F23" w:rsidP="008C3894">
      <w:pPr>
        <w:spacing w:line="360" w:lineRule="auto"/>
        <w:ind w:firstLine="567"/>
        <w:jc w:val="both"/>
        <w:rPr>
          <w:sz w:val="28"/>
          <w:szCs w:val="28"/>
        </w:rPr>
      </w:pPr>
      <w:r w:rsidRPr="008C3894">
        <w:rPr>
          <w:sz w:val="28"/>
          <w:szCs w:val="28"/>
        </w:rPr>
        <w:t>5.</w:t>
      </w:r>
      <w:r w:rsidR="0024346B" w:rsidRPr="008C3894">
        <w:rPr>
          <w:sz w:val="28"/>
          <w:szCs w:val="28"/>
        </w:rPr>
        <w:t>2</w:t>
      </w:r>
      <w:r w:rsidRPr="008C3894">
        <w:rPr>
          <w:sz w:val="28"/>
          <w:szCs w:val="28"/>
        </w:rPr>
        <w:t xml:space="preserve">.1. </w:t>
      </w:r>
      <w:r w:rsidR="008C3894" w:rsidRPr="002A4E3B">
        <w:rPr>
          <w:sz w:val="28"/>
          <w:szCs w:val="28"/>
        </w:rPr>
        <w:t>Детям дошкольного возраста гарантируются:</w:t>
      </w:r>
    </w:p>
    <w:p w:rsidR="008C3894" w:rsidRDefault="008C3894" w:rsidP="008C3894">
      <w:pPr>
        <w:spacing w:line="360" w:lineRule="auto"/>
        <w:ind w:firstLine="567"/>
        <w:jc w:val="both"/>
        <w:rPr>
          <w:sz w:val="28"/>
          <w:szCs w:val="28"/>
        </w:rPr>
      </w:pPr>
      <w:r>
        <w:rPr>
          <w:sz w:val="28"/>
          <w:szCs w:val="28"/>
        </w:rPr>
        <w:t>охрана жизни и здоровья;</w:t>
      </w:r>
    </w:p>
    <w:p w:rsidR="008C3894" w:rsidRDefault="008C3894" w:rsidP="008C3894">
      <w:pPr>
        <w:spacing w:line="360" w:lineRule="auto"/>
        <w:ind w:firstLine="567"/>
        <w:jc w:val="both"/>
        <w:rPr>
          <w:sz w:val="28"/>
          <w:szCs w:val="28"/>
        </w:rPr>
      </w:pPr>
      <w:r>
        <w:rPr>
          <w:sz w:val="28"/>
          <w:szCs w:val="28"/>
        </w:rPr>
        <w:t>уважение человеческого достоинства;</w:t>
      </w:r>
    </w:p>
    <w:p w:rsidR="008C3894" w:rsidRDefault="008C3894" w:rsidP="008C3894">
      <w:pPr>
        <w:spacing w:line="360" w:lineRule="auto"/>
        <w:ind w:firstLine="567"/>
        <w:jc w:val="both"/>
        <w:rPr>
          <w:sz w:val="28"/>
          <w:szCs w:val="28"/>
        </w:rPr>
      </w:pPr>
      <w:r>
        <w:rPr>
          <w:sz w:val="28"/>
          <w:szCs w:val="28"/>
        </w:rPr>
        <w:t>защита от всех форм физического и психического насилия;</w:t>
      </w:r>
    </w:p>
    <w:p w:rsidR="008C3894" w:rsidRDefault="008C3894" w:rsidP="008C3894">
      <w:pPr>
        <w:spacing w:line="360" w:lineRule="auto"/>
        <w:ind w:firstLine="567"/>
        <w:jc w:val="both"/>
        <w:rPr>
          <w:sz w:val="28"/>
          <w:szCs w:val="28"/>
        </w:rPr>
      </w:pPr>
      <w:r>
        <w:rPr>
          <w:sz w:val="28"/>
          <w:szCs w:val="28"/>
        </w:rPr>
        <w:t>воспитание и обучение в соответствии с реализуемыми Учреждением программ</w:t>
      </w:r>
      <w:r>
        <w:rPr>
          <w:sz w:val="28"/>
          <w:szCs w:val="28"/>
        </w:rPr>
        <w:t>а</w:t>
      </w:r>
      <w:r>
        <w:rPr>
          <w:sz w:val="28"/>
          <w:szCs w:val="28"/>
        </w:rPr>
        <w:t>ми;</w:t>
      </w:r>
    </w:p>
    <w:p w:rsidR="008C3894" w:rsidRDefault="008C3894" w:rsidP="001C6D84">
      <w:pPr>
        <w:spacing w:line="360" w:lineRule="auto"/>
        <w:ind w:firstLine="567"/>
        <w:jc w:val="both"/>
        <w:rPr>
          <w:sz w:val="28"/>
          <w:szCs w:val="28"/>
        </w:rPr>
      </w:pPr>
      <w:r>
        <w:rPr>
          <w:sz w:val="28"/>
          <w:szCs w:val="28"/>
        </w:rPr>
        <w:t>удовлетворение потребностей</w:t>
      </w:r>
      <w:r w:rsidR="001C6D84">
        <w:rPr>
          <w:sz w:val="28"/>
          <w:szCs w:val="28"/>
        </w:rPr>
        <w:t xml:space="preserve"> в эмоционально-личностном общении;</w:t>
      </w:r>
    </w:p>
    <w:p w:rsidR="008C3894" w:rsidRDefault="008C3894" w:rsidP="008C3894">
      <w:pPr>
        <w:spacing w:line="360" w:lineRule="auto"/>
        <w:ind w:firstLine="567"/>
        <w:jc w:val="both"/>
        <w:rPr>
          <w:sz w:val="28"/>
          <w:szCs w:val="28"/>
        </w:rPr>
      </w:pPr>
      <w:r>
        <w:rPr>
          <w:sz w:val="28"/>
          <w:szCs w:val="28"/>
        </w:rPr>
        <w:t>получение платных дополнительных образовательных услуг;</w:t>
      </w:r>
    </w:p>
    <w:p w:rsidR="008C3894" w:rsidRDefault="008C3894" w:rsidP="008C3894">
      <w:pPr>
        <w:pStyle w:val="BodyText2"/>
        <w:spacing w:line="360" w:lineRule="auto"/>
        <w:ind w:firstLine="567"/>
        <w:rPr>
          <w:szCs w:val="28"/>
        </w:rPr>
      </w:pPr>
      <w:r>
        <w:rPr>
          <w:szCs w:val="28"/>
        </w:rPr>
        <w:t>развитие творческих способностей, интересов.</w:t>
      </w:r>
    </w:p>
    <w:p w:rsidR="004E2D52" w:rsidRPr="00180F23" w:rsidRDefault="00114213" w:rsidP="009050BF">
      <w:pPr>
        <w:pStyle w:val="BodyText2"/>
        <w:spacing w:line="360" w:lineRule="auto"/>
        <w:ind w:firstLine="567"/>
        <w:rPr>
          <w:szCs w:val="28"/>
        </w:rPr>
      </w:pPr>
      <w:r>
        <w:rPr>
          <w:szCs w:val="28"/>
        </w:rPr>
        <w:t xml:space="preserve">5.2.2. </w:t>
      </w:r>
      <w:r w:rsidR="004E2D52" w:rsidRPr="00180F23">
        <w:rPr>
          <w:szCs w:val="28"/>
        </w:rPr>
        <w:t>Обучающиеся</w:t>
      </w:r>
      <w:r w:rsidR="00E91270">
        <w:rPr>
          <w:szCs w:val="28"/>
        </w:rPr>
        <w:t xml:space="preserve"> </w:t>
      </w:r>
      <w:r w:rsidR="004E2D52" w:rsidRPr="00180F23">
        <w:rPr>
          <w:szCs w:val="28"/>
        </w:rPr>
        <w:t>имеют право на:</w:t>
      </w:r>
    </w:p>
    <w:p w:rsidR="00406603" w:rsidRDefault="004E2D52" w:rsidP="009050BF">
      <w:pPr>
        <w:pStyle w:val="BodyText2"/>
        <w:spacing w:line="360" w:lineRule="auto"/>
        <w:ind w:firstLine="567"/>
        <w:rPr>
          <w:szCs w:val="28"/>
        </w:rPr>
      </w:pPr>
      <w:r w:rsidRPr="006663B9">
        <w:rPr>
          <w:szCs w:val="28"/>
        </w:rPr>
        <w:lastRenderedPageBreak/>
        <w:t xml:space="preserve">получение </w:t>
      </w:r>
      <w:r w:rsidR="00180F23">
        <w:rPr>
          <w:szCs w:val="28"/>
        </w:rPr>
        <w:t xml:space="preserve">впервые </w:t>
      </w:r>
      <w:r w:rsidRPr="006663B9">
        <w:rPr>
          <w:szCs w:val="28"/>
        </w:rPr>
        <w:t xml:space="preserve">бесплатного </w:t>
      </w:r>
      <w:r w:rsidRPr="006663B9">
        <w:rPr>
          <w:color w:val="000000"/>
          <w:szCs w:val="28"/>
        </w:rPr>
        <w:t>начального, основного общего</w:t>
      </w:r>
      <w:r w:rsidR="003433E5">
        <w:rPr>
          <w:color w:val="000000"/>
          <w:szCs w:val="28"/>
        </w:rPr>
        <w:t xml:space="preserve"> </w:t>
      </w:r>
      <w:r w:rsidR="001900CC">
        <w:rPr>
          <w:color w:val="000000"/>
          <w:szCs w:val="28"/>
        </w:rPr>
        <w:t>обр</w:t>
      </w:r>
      <w:r w:rsidR="001C6D84">
        <w:rPr>
          <w:color w:val="000000"/>
          <w:szCs w:val="28"/>
        </w:rPr>
        <w:t xml:space="preserve">азования </w:t>
      </w:r>
      <w:r w:rsidRPr="006663B9">
        <w:rPr>
          <w:szCs w:val="28"/>
        </w:rPr>
        <w:t xml:space="preserve">в </w:t>
      </w:r>
      <w:r w:rsidR="001C6D84">
        <w:rPr>
          <w:szCs w:val="28"/>
        </w:rPr>
        <w:t>соответствии с</w:t>
      </w:r>
      <w:r w:rsidR="00180F23" w:rsidRPr="00180F23">
        <w:rPr>
          <w:szCs w:val="28"/>
        </w:rPr>
        <w:t xml:space="preserve"> федеральны</w:t>
      </w:r>
      <w:r w:rsidR="001C6D84">
        <w:rPr>
          <w:szCs w:val="28"/>
        </w:rPr>
        <w:t>ми</w:t>
      </w:r>
      <w:r w:rsidR="00180F23" w:rsidRPr="00180F23">
        <w:rPr>
          <w:szCs w:val="28"/>
        </w:rPr>
        <w:t xml:space="preserve"> </w:t>
      </w:r>
      <w:r w:rsidRPr="00180F23">
        <w:rPr>
          <w:szCs w:val="28"/>
        </w:rPr>
        <w:t>государственны</w:t>
      </w:r>
      <w:r w:rsidR="001C6D84">
        <w:rPr>
          <w:szCs w:val="28"/>
        </w:rPr>
        <w:t>ми</w:t>
      </w:r>
      <w:r w:rsidRPr="00180F23">
        <w:rPr>
          <w:szCs w:val="28"/>
        </w:rPr>
        <w:t xml:space="preserve"> образовательны</w:t>
      </w:r>
      <w:r w:rsidR="001C6D84">
        <w:rPr>
          <w:szCs w:val="28"/>
        </w:rPr>
        <w:t>ми</w:t>
      </w:r>
      <w:r w:rsidRPr="00180F23">
        <w:rPr>
          <w:szCs w:val="28"/>
        </w:rPr>
        <w:t xml:space="preserve"> стандарт</w:t>
      </w:r>
      <w:r w:rsidR="001C6D84">
        <w:rPr>
          <w:szCs w:val="28"/>
        </w:rPr>
        <w:t>ами</w:t>
      </w:r>
      <w:r w:rsidR="00180F23" w:rsidRPr="00180F23">
        <w:rPr>
          <w:szCs w:val="28"/>
        </w:rPr>
        <w:t>, федеральны</w:t>
      </w:r>
      <w:r w:rsidR="001C6D84">
        <w:rPr>
          <w:szCs w:val="28"/>
        </w:rPr>
        <w:t>ми</w:t>
      </w:r>
      <w:r w:rsidR="00180F23" w:rsidRPr="00180F23">
        <w:rPr>
          <w:szCs w:val="28"/>
        </w:rPr>
        <w:t xml:space="preserve"> государственны</w:t>
      </w:r>
      <w:r w:rsidR="001C6D84">
        <w:rPr>
          <w:szCs w:val="28"/>
        </w:rPr>
        <w:t>ми</w:t>
      </w:r>
      <w:r w:rsidR="00180F23" w:rsidRPr="00180F23">
        <w:rPr>
          <w:szCs w:val="28"/>
        </w:rPr>
        <w:t xml:space="preserve"> требовани</w:t>
      </w:r>
      <w:r w:rsidR="001C6D84">
        <w:rPr>
          <w:szCs w:val="28"/>
        </w:rPr>
        <w:t>ями</w:t>
      </w:r>
      <w:r w:rsidRPr="00180F23">
        <w:rPr>
          <w:szCs w:val="28"/>
        </w:rPr>
        <w:t>;</w:t>
      </w:r>
    </w:p>
    <w:p w:rsidR="00DB4863" w:rsidRDefault="004E2D52" w:rsidP="009050BF">
      <w:pPr>
        <w:pStyle w:val="BodyText2"/>
        <w:spacing w:line="360" w:lineRule="auto"/>
        <w:ind w:firstLine="567"/>
      </w:pPr>
      <w:r w:rsidRPr="00837ECF">
        <w:t xml:space="preserve">обучение в пределах </w:t>
      </w:r>
      <w:r w:rsidR="00180F23" w:rsidRPr="00837ECF">
        <w:t xml:space="preserve">федеральных </w:t>
      </w:r>
      <w:r w:rsidRPr="00837ECF">
        <w:t>государственных образовательных стандартов по индивидуальным учебным планам, ускоренный курс обучения, сдачу экстерном экзаменов по любому предмету;</w:t>
      </w:r>
    </w:p>
    <w:p w:rsidR="00DB4863" w:rsidRPr="00601640" w:rsidRDefault="00DB4863" w:rsidP="009050BF">
      <w:pPr>
        <w:pStyle w:val="BodyText2"/>
        <w:spacing w:line="360" w:lineRule="auto"/>
        <w:ind w:firstLine="567"/>
      </w:pPr>
      <w:r w:rsidRPr="00601640">
        <w:t>объективную оценку своих знаний и умений;</w:t>
      </w:r>
    </w:p>
    <w:p w:rsidR="004E2D52" w:rsidRPr="006663B9" w:rsidRDefault="004E2D52" w:rsidP="009050BF">
      <w:pPr>
        <w:pStyle w:val="BodyText2"/>
        <w:spacing w:line="360" w:lineRule="auto"/>
        <w:ind w:firstLine="567"/>
        <w:rPr>
          <w:szCs w:val="28"/>
        </w:rPr>
      </w:pPr>
      <w:r w:rsidRPr="006663B9">
        <w:rPr>
          <w:szCs w:val="28"/>
        </w:rPr>
        <w:t xml:space="preserve">получение дополнительных </w:t>
      </w:r>
      <w:r w:rsidR="00180F23">
        <w:rPr>
          <w:szCs w:val="28"/>
        </w:rPr>
        <w:t>(</w:t>
      </w:r>
      <w:r w:rsidRPr="006663B9">
        <w:rPr>
          <w:szCs w:val="28"/>
        </w:rPr>
        <w:t>в том числе платных</w:t>
      </w:r>
      <w:r w:rsidR="00180F23">
        <w:rPr>
          <w:szCs w:val="28"/>
        </w:rPr>
        <w:t>)</w:t>
      </w:r>
      <w:r w:rsidRPr="006663B9">
        <w:rPr>
          <w:szCs w:val="28"/>
        </w:rPr>
        <w:t xml:space="preserve"> образовательных услуг;</w:t>
      </w:r>
    </w:p>
    <w:p w:rsidR="004E2D52" w:rsidRPr="006663B9" w:rsidRDefault="004E2D52" w:rsidP="009050BF">
      <w:pPr>
        <w:pStyle w:val="BodyText2"/>
        <w:spacing w:line="360" w:lineRule="auto"/>
        <w:ind w:firstLine="567"/>
        <w:rPr>
          <w:szCs w:val="28"/>
        </w:rPr>
      </w:pPr>
      <w:r w:rsidRPr="006663B9">
        <w:rPr>
          <w:szCs w:val="28"/>
        </w:rPr>
        <w:t>свободное посещение мероприятий, не предусмотренных учебным планом;</w:t>
      </w:r>
    </w:p>
    <w:p w:rsidR="004E2D52" w:rsidRPr="006663B9" w:rsidRDefault="004E2D52" w:rsidP="009050BF">
      <w:pPr>
        <w:pStyle w:val="BodyText2"/>
        <w:spacing w:line="360" w:lineRule="auto"/>
        <w:ind w:firstLine="567"/>
        <w:rPr>
          <w:szCs w:val="28"/>
        </w:rPr>
      </w:pPr>
      <w:r w:rsidRPr="006663B9">
        <w:rPr>
          <w:szCs w:val="28"/>
        </w:rPr>
        <w:t xml:space="preserve">бесплатное пользование библиотечно-информационными ресурсами библиотеки </w:t>
      </w:r>
      <w:r w:rsidR="00180F23">
        <w:rPr>
          <w:szCs w:val="28"/>
        </w:rPr>
        <w:t>Учреждения</w:t>
      </w:r>
      <w:r w:rsidRPr="006663B9">
        <w:rPr>
          <w:szCs w:val="28"/>
        </w:rPr>
        <w:t>, Интернет-ресурсами, оборудованием, учебными пособиями;</w:t>
      </w:r>
    </w:p>
    <w:p w:rsidR="00DB4863" w:rsidRDefault="004E2D52" w:rsidP="009050BF">
      <w:pPr>
        <w:pStyle w:val="BodyText2"/>
        <w:spacing w:line="360" w:lineRule="auto"/>
        <w:ind w:firstLine="567"/>
      </w:pPr>
      <w:r w:rsidRPr="00DB4863">
        <w:t xml:space="preserve">участие в управлении </w:t>
      </w:r>
      <w:r w:rsidR="003E61D3" w:rsidRPr="00DB4863">
        <w:t>Учреждени</w:t>
      </w:r>
      <w:r w:rsidR="00180F23" w:rsidRPr="00DB4863">
        <w:t>ем</w:t>
      </w:r>
      <w:r w:rsidR="00DB4863" w:rsidRPr="00DB4863">
        <w:t xml:space="preserve"> </w:t>
      </w:r>
      <w:r w:rsidR="00DB4863">
        <w:t xml:space="preserve">в форме, определяемой его </w:t>
      </w:r>
      <w:r w:rsidR="00EB129E">
        <w:t xml:space="preserve">  Уставом</w:t>
      </w:r>
      <w:r w:rsidR="00DB4863">
        <w:t xml:space="preserve">; </w:t>
      </w:r>
    </w:p>
    <w:p w:rsidR="004E2D52" w:rsidRPr="006663B9" w:rsidRDefault="004E2D52" w:rsidP="009050BF">
      <w:pPr>
        <w:pStyle w:val="BodyText2"/>
        <w:spacing w:line="360" w:lineRule="auto"/>
        <w:ind w:firstLine="567"/>
        <w:rPr>
          <w:szCs w:val="28"/>
        </w:rPr>
      </w:pPr>
      <w:r w:rsidRPr="006663B9">
        <w:rPr>
          <w:szCs w:val="28"/>
        </w:rPr>
        <w:t>уважение своего человеческого достоинства;</w:t>
      </w:r>
    </w:p>
    <w:p w:rsidR="004E2D52" w:rsidRPr="006663B9" w:rsidRDefault="004E2D52" w:rsidP="009050BF">
      <w:pPr>
        <w:pStyle w:val="BodyText2"/>
        <w:spacing w:line="360" w:lineRule="auto"/>
        <w:ind w:firstLine="567"/>
        <w:rPr>
          <w:szCs w:val="28"/>
        </w:rPr>
      </w:pPr>
      <w:r w:rsidRPr="006663B9">
        <w:rPr>
          <w:szCs w:val="28"/>
        </w:rPr>
        <w:t xml:space="preserve">свободу совести, информации, свободное выражение собственных </w:t>
      </w:r>
      <w:r w:rsidR="001C6D84">
        <w:rPr>
          <w:szCs w:val="28"/>
        </w:rPr>
        <w:t>взглядов</w:t>
      </w:r>
      <w:r w:rsidRPr="006663B9">
        <w:rPr>
          <w:szCs w:val="28"/>
        </w:rPr>
        <w:t xml:space="preserve"> и убеждений;</w:t>
      </w:r>
    </w:p>
    <w:p w:rsidR="00F51F4D" w:rsidRPr="006663B9" w:rsidRDefault="00F51F4D" w:rsidP="009050BF">
      <w:pPr>
        <w:pStyle w:val="a9"/>
        <w:suppressAutoHyphens/>
        <w:spacing w:after="0" w:line="360" w:lineRule="auto"/>
        <w:ind w:firstLine="567"/>
        <w:jc w:val="both"/>
        <w:rPr>
          <w:sz w:val="28"/>
          <w:szCs w:val="28"/>
        </w:rPr>
      </w:pPr>
      <w:r w:rsidRPr="006663B9">
        <w:rPr>
          <w:sz w:val="28"/>
          <w:szCs w:val="28"/>
        </w:rPr>
        <w:t>осв</w:t>
      </w:r>
      <w:r>
        <w:rPr>
          <w:sz w:val="28"/>
          <w:szCs w:val="28"/>
        </w:rPr>
        <w:t>оение</w:t>
      </w:r>
      <w:r w:rsidRPr="006663B9">
        <w:rPr>
          <w:sz w:val="28"/>
          <w:szCs w:val="28"/>
        </w:rPr>
        <w:t xml:space="preserve"> образовательны</w:t>
      </w:r>
      <w:r>
        <w:rPr>
          <w:sz w:val="28"/>
          <w:szCs w:val="28"/>
        </w:rPr>
        <w:t>х</w:t>
      </w:r>
      <w:r w:rsidRPr="006663B9">
        <w:rPr>
          <w:sz w:val="28"/>
          <w:szCs w:val="28"/>
        </w:rPr>
        <w:t xml:space="preserve"> программ</w:t>
      </w:r>
      <w:r>
        <w:rPr>
          <w:sz w:val="28"/>
          <w:szCs w:val="28"/>
        </w:rPr>
        <w:t xml:space="preserve"> или отдельных</w:t>
      </w:r>
      <w:r w:rsidRPr="006663B9">
        <w:rPr>
          <w:sz w:val="28"/>
          <w:szCs w:val="28"/>
        </w:rPr>
        <w:t xml:space="preserve"> раздел</w:t>
      </w:r>
      <w:r>
        <w:rPr>
          <w:sz w:val="28"/>
          <w:szCs w:val="28"/>
        </w:rPr>
        <w:t>ов</w:t>
      </w:r>
      <w:r w:rsidRPr="006663B9">
        <w:rPr>
          <w:sz w:val="28"/>
          <w:szCs w:val="28"/>
        </w:rPr>
        <w:t xml:space="preserve"> общеобразовательных программ, как в </w:t>
      </w:r>
      <w:r>
        <w:rPr>
          <w:sz w:val="28"/>
          <w:szCs w:val="28"/>
        </w:rPr>
        <w:t>У</w:t>
      </w:r>
      <w:r w:rsidRPr="006663B9">
        <w:rPr>
          <w:sz w:val="28"/>
          <w:szCs w:val="28"/>
        </w:rPr>
        <w:t>чреждении, так и в форме семейного образования, самообразования или экстерната;</w:t>
      </w:r>
    </w:p>
    <w:p w:rsidR="004E2D52" w:rsidRPr="00F51F4D" w:rsidRDefault="004E2D52" w:rsidP="009050BF">
      <w:pPr>
        <w:pStyle w:val="ConsPlusNormal"/>
        <w:spacing w:line="360" w:lineRule="auto"/>
        <w:ind w:firstLine="567"/>
        <w:jc w:val="both"/>
        <w:rPr>
          <w:rFonts w:ascii="Times New Roman" w:hAnsi="Times New Roman" w:cs="Times New Roman"/>
          <w:sz w:val="28"/>
          <w:szCs w:val="28"/>
        </w:rPr>
      </w:pPr>
      <w:r w:rsidRPr="00F51F4D">
        <w:rPr>
          <w:rFonts w:ascii="Times New Roman" w:hAnsi="Times New Roman" w:cs="Times New Roman"/>
          <w:sz w:val="28"/>
          <w:szCs w:val="28"/>
        </w:rPr>
        <w:t>участие во всероссийской и иных олимпиадах школьников;</w:t>
      </w:r>
    </w:p>
    <w:p w:rsidR="004E2D52" w:rsidRPr="00837ECF" w:rsidRDefault="004E2D52" w:rsidP="009050BF">
      <w:pPr>
        <w:pStyle w:val="BodyText2"/>
        <w:spacing w:line="360" w:lineRule="auto"/>
        <w:ind w:firstLine="567"/>
        <w:rPr>
          <w:szCs w:val="28"/>
        </w:rPr>
      </w:pPr>
      <w:r w:rsidRPr="00837ECF">
        <w:rPr>
          <w:szCs w:val="28"/>
        </w:rPr>
        <w:t xml:space="preserve">добровольное вступление в общественные организации, </w:t>
      </w:r>
      <w:r w:rsidRPr="00837ECF">
        <w:rPr>
          <w:color w:val="353535"/>
          <w:szCs w:val="28"/>
        </w:rPr>
        <w:t>за исключением детских общественных объединений (организаций), учреждаемых либо создаваемых политическими партиями, детскими религиозными организациями</w:t>
      </w:r>
      <w:r w:rsidRPr="00837ECF">
        <w:rPr>
          <w:szCs w:val="28"/>
        </w:rPr>
        <w:t>;</w:t>
      </w:r>
    </w:p>
    <w:p w:rsidR="004E2D52" w:rsidRPr="006663B9" w:rsidRDefault="004E2D52" w:rsidP="009050BF">
      <w:pPr>
        <w:pStyle w:val="BodyText2"/>
        <w:spacing w:line="360" w:lineRule="auto"/>
        <w:ind w:firstLine="567"/>
        <w:rPr>
          <w:szCs w:val="28"/>
        </w:rPr>
      </w:pPr>
      <w:r w:rsidRPr="00837ECF">
        <w:rPr>
          <w:szCs w:val="28"/>
        </w:rPr>
        <w:t>защиту от применения методов физического и психического насилия;</w:t>
      </w:r>
    </w:p>
    <w:p w:rsidR="004E2D52" w:rsidRPr="006663B9" w:rsidRDefault="004E2D52" w:rsidP="009050BF">
      <w:pPr>
        <w:pStyle w:val="BodyText2"/>
        <w:spacing w:line="360" w:lineRule="auto"/>
        <w:ind w:firstLine="567"/>
        <w:rPr>
          <w:szCs w:val="28"/>
        </w:rPr>
      </w:pPr>
      <w:r w:rsidRPr="006663B9">
        <w:rPr>
          <w:szCs w:val="28"/>
        </w:rPr>
        <w:t>условия обучения, гарантирующие охрану и укрепление здоровья, качественную организацию образовательного процесса;</w:t>
      </w:r>
    </w:p>
    <w:p w:rsidR="00F51F4D" w:rsidRDefault="004E2D52" w:rsidP="009050BF">
      <w:pPr>
        <w:pStyle w:val="BodyText2"/>
        <w:spacing w:line="360" w:lineRule="auto"/>
        <w:ind w:firstLine="567"/>
        <w:rPr>
          <w:szCs w:val="28"/>
        </w:rPr>
      </w:pPr>
      <w:r w:rsidRPr="006663B9">
        <w:rPr>
          <w:szCs w:val="28"/>
        </w:rPr>
        <w:t>перевод в друг</w:t>
      </w:r>
      <w:r w:rsidR="00F51F4D">
        <w:rPr>
          <w:szCs w:val="28"/>
        </w:rPr>
        <w:t>ое</w:t>
      </w:r>
      <w:r w:rsidR="00E91270">
        <w:rPr>
          <w:szCs w:val="28"/>
        </w:rPr>
        <w:t xml:space="preserve"> </w:t>
      </w:r>
      <w:r w:rsidR="00F51F4D">
        <w:rPr>
          <w:szCs w:val="28"/>
        </w:rPr>
        <w:t>образовательное учреждение, реализующее образователь</w:t>
      </w:r>
      <w:r w:rsidR="001C6D84">
        <w:rPr>
          <w:szCs w:val="28"/>
        </w:rPr>
        <w:softHyphen/>
      </w:r>
      <w:r w:rsidR="00F51F4D">
        <w:rPr>
          <w:szCs w:val="28"/>
        </w:rPr>
        <w:t>ную программу соответствующего уровня, при согласии этого образователь</w:t>
      </w:r>
      <w:r w:rsidR="001C6D84">
        <w:rPr>
          <w:szCs w:val="28"/>
        </w:rPr>
        <w:softHyphen/>
      </w:r>
      <w:r w:rsidR="00F51F4D">
        <w:rPr>
          <w:szCs w:val="28"/>
        </w:rPr>
        <w:t>ного учреждения</w:t>
      </w:r>
      <w:r w:rsidR="0037573A">
        <w:rPr>
          <w:szCs w:val="28"/>
        </w:rPr>
        <w:t>;</w:t>
      </w:r>
    </w:p>
    <w:p w:rsidR="0037573A" w:rsidRDefault="0037573A" w:rsidP="009050BF">
      <w:pPr>
        <w:pStyle w:val="BodyText2"/>
        <w:spacing w:line="360" w:lineRule="auto"/>
        <w:ind w:firstLine="567"/>
        <w:rPr>
          <w:szCs w:val="28"/>
        </w:rPr>
      </w:pPr>
      <w:r>
        <w:rPr>
          <w:szCs w:val="28"/>
        </w:rPr>
        <w:t xml:space="preserve">проведение во внеучебное время собраний, митингов по вопросу защиты своих нарушенных прав при выполнении условий проведения указанных собраний и </w:t>
      </w:r>
      <w:r>
        <w:rPr>
          <w:szCs w:val="28"/>
        </w:rPr>
        <w:lastRenderedPageBreak/>
        <w:t>митингов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процессу).</w:t>
      </w:r>
    </w:p>
    <w:p w:rsidR="00180F23" w:rsidRDefault="00180F23" w:rsidP="009050BF">
      <w:pPr>
        <w:pStyle w:val="a9"/>
        <w:suppressAutoHyphens/>
        <w:spacing w:after="0" w:line="360" w:lineRule="auto"/>
        <w:ind w:firstLine="567"/>
        <w:jc w:val="both"/>
        <w:rPr>
          <w:sz w:val="28"/>
          <w:szCs w:val="28"/>
        </w:rPr>
      </w:pPr>
      <w:r w:rsidRPr="00837ECF">
        <w:rPr>
          <w:sz w:val="28"/>
          <w:szCs w:val="28"/>
        </w:rPr>
        <w:t>Совершеннолетние обучающиеся имеют право на выбор образовательного учреждения и формы образования.</w:t>
      </w:r>
    </w:p>
    <w:p w:rsidR="004E2D52" w:rsidRPr="002A4E3B" w:rsidRDefault="004E2D52" w:rsidP="009050BF">
      <w:pPr>
        <w:pStyle w:val="BodyText2"/>
        <w:spacing w:line="360" w:lineRule="auto"/>
        <w:ind w:firstLine="567"/>
        <w:rPr>
          <w:szCs w:val="28"/>
          <w:lang w:eastAsia="ru-RU"/>
        </w:rPr>
      </w:pPr>
      <w:r w:rsidRPr="006663B9">
        <w:rPr>
          <w:szCs w:val="28"/>
        </w:rPr>
        <w:t>5.</w:t>
      </w:r>
      <w:r w:rsidR="0024346B">
        <w:rPr>
          <w:szCs w:val="28"/>
        </w:rPr>
        <w:t>2</w:t>
      </w:r>
      <w:r w:rsidR="00B04DBB">
        <w:rPr>
          <w:szCs w:val="28"/>
        </w:rPr>
        <w:t>.</w:t>
      </w:r>
      <w:r w:rsidR="00011CC9">
        <w:rPr>
          <w:szCs w:val="28"/>
        </w:rPr>
        <w:t>3</w:t>
      </w:r>
      <w:r w:rsidRPr="006663B9">
        <w:rPr>
          <w:szCs w:val="28"/>
        </w:rPr>
        <w:t>.</w:t>
      </w:r>
      <w:r w:rsidR="00E91270">
        <w:rPr>
          <w:szCs w:val="28"/>
        </w:rPr>
        <w:t xml:space="preserve"> </w:t>
      </w:r>
      <w:r w:rsidRPr="00DB4863">
        <w:rPr>
          <w:szCs w:val="28"/>
          <w:lang w:eastAsia="ru-RU"/>
        </w:rPr>
        <w:t xml:space="preserve">Обучающиеся </w:t>
      </w:r>
      <w:r w:rsidRPr="002A4E3B">
        <w:rPr>
          <w:szCs w:val="28"/>
          <w:lang w:eastAsia="ru-RU"/>
        </w:rPr>
        <w:t>обязаны</w:t>
      </w:r>
      <w:r w:rsidRPr="00DB4863">
        <w:rPr>
          <w:szCs w:val="28"/>
          <w:lang w:eastAsia="ru-RU"/>
        </w:rPr>
        <w:t>:</w:t>
      </w:r>
    </w:p>
    <w:p w:rsidR="004E2D52" w:rsidRPr="002A4E3B" w:rsidRDefault="004E2D52" w:rsidP="009050BF">
      <w:pPr>
        <w:spacing w:line="360" w:lineRule="auto"/>
        <w:ind w:firstLine="567"/>
        <w:jc w:val="both"/>
        <w:rPr>
          <w:sz w:val="28"/>
          <w:szCs w:val="28"/>
        </w:rPr>
      </w:pPr>
      <w:r w:rsidRPr="002A4E3B">
        <w:rPr>
          <w:sz w:val="28"/>
          <w:szCs w:val="28"/>
        </w:rPr>
        <w:t xml:space="preserve">выполнять </w:t>
      </w:r>
      <w:r w:rsidR="00EB129E">
        <w:rPr>
          <w:sz w:val="28"/>
          <w:szCs w:val="28"/>
        </w:rPr>
        <w:t xml:space="preserve"> Устав</w:t>
      </w:r>
      <w:r w:rsidRPr="002A4E3B">
        <w:rPr>
          <w:sz w:val="28"/>
          <w:szCs w:val="28"/>
        </w:rPr>
        <w:t xml:space="preserve"> </w:t>
      </w:r>
      <w:r w:rsidR="00BF1405" w:rsidRPr="002A4E3B">
        <w:rPr>
          <w:sz w:val="28"/>
          <w:szCs w:val="28"/>
        </w:rPr>
        <w:t>Учреждения</w:t>
      </w:r>
      <w:r w:rsidR="004840C5" w:rsidRPr="002A4E3B">
        <w:rPr>
          <w:sz w:val="28"/>
          <w:szCs w:val="28"/>
        </w:rPr>
        <w:t>, локальные акты Учреждения, определя</w:t>
      </w:r>
      <w:r w:rsidR="004840C5" w:rsidRPr="002A4E3B">
        <w:rPr>
          <w:sz w:val="28"/>
          <w:szCs w:val="28"/>
        </w:rPr>
        <w:t>ю</w:t>
      </w:r>
      <w:r w:rsidR="004840C5" w:rsidRPr="002A4E3B">
        <w:rPr>
          <w:sz w:val="28"/>
          <w:szCs w:val="28"/>
        </w:rPr>
        <w:t>щие</w:t>
      </w:r>
      <w:r w:rsidR="00E91270">
        <w:rPr>
          <w:sz w:val="28"/>
          <w:szCs w:val="28"/>
        </w:rPr>
        <w:t xml:space="preserve"> </w:t>
      </w:r>
      <w:r w:rsidR="004840C5" w:rsidRPr="002A4E3B">
        <w:rPr>
          <w:sz w:val="28"/>
          <w:szCs w:val="28"/>
        </w:rPr>
        <w:t>права и обязанности обучающихся</w:t>
      </w:r>
      <w:r w:rsidRPr="002A4E3B">
        <w:rPr>
          <w:sz w:val="28"/>
          <w:szCs w:val="28"/>
        </w:rPr>
        <w:t>;</w:t>
      </w:r>
    </w:p>
    <w:p w:rsidR="004E2D52" w:rsidRPr="006663B9" w:rsidRDefault="004E2D52" w:rsidP="009050BF">
      <w:pPr>
        <w:pStyle w:val="BodyText2"/>
        <w:spacing w:line="360" w:lineRule="auto"/>
        <w:ind w:firstLine="567"/>
        <w:rPr>
          <w:szCs w:val="28"/>
        </w:rPr>
      </w:pPr>
      <w:r w:rsidRPr="006663B9">
        <w:rPr>
          <w:szCs w:val="28"/>
        </w:rPr>
        <w:t>добросовестно учиться;</w:t>
      </w:r>
    </w:p>
    <w:p w:rsidR="004E2D52" w:rsidRPr="006663B9" w:rsidRDefault="004E2D52" w:rsidP="009050BF">
      <w:pPr>
        <w:pStyle w:val="BodyText2"/>
        <w:spacing w:line="360" w:lineRule="auto"/>
        <w:ind w:firstLine="567"/>
        <w:rPr>
          <w:szCs w:val="28"/>
        </w:rPr>
      </w:pPr>
      <w:r w:rsidRPr="006663B9">
        <w:rPr>
          <w:szCs w:val="28"/>
        </w:rPr>
        <w:t xml:space="preserve">бережно относиться к имуществу </w:t>
      </w:r>
      <w:r w:rsidR="00BF1405" w:rsidRPr="006663B9">
        <w:rPr>
          <w:szCs w:val="28"/>
        </w:rPr>
        <w:t>Учреждения</w:t>
      </w:r>
      <w:r w:rsidR="00B04DBB">
        <w:rPr>
          <w:szCs w:val="28"/>
        </w:rPr>
        <w:t>, обучающихся, работников Учреждения, к результатам труда других людей</w:t>
      </w:r>
      <w:r w:rsidRPr="006663B9">
        <w:rPr>
          <w:szCs w:val="28"/>
        </w:rPr>
        <w:t>;</w:t>
      </w:r>
    </w:p>
    <w:p w:rsidR="004840C5" w:rsidRDefault="004E2D52" w:rsidP="009050BF">
      <w:pPr>
        <w:pStyle w:val="BodyText2"/>
        <w:spacing w:line="360" w:lineRule="auto"/>
        <w:ind w:firstLine="567"/>
      </w:pPr>
      <w:r w:rsidRPr="006663B9">
        <w:t>уважать честь и достоинство других обучающихся и работников</w:t>
      </w:r>
      <w:r w:rsidR="004840C5">
        <w:t xml:space="preserve"> Учреждения</w:t>
      </w:r>
      <w:r w:rsidRPr="006663B9">
        <w:t xml:space="preserve">, </w:t>
      </w:r>
      <w:r w:rsidR="004840C5">
        <w:t>не подвергать опасности их жизнь и здоровье;</w:t>
      </w:r>
    </w:p>
    <w:p w:rsidR="00B04DBB" w:rsidRDefault="004840C5" w:rsidP="009050BF">
      <w:pPr>
        <w:pStyle w:val="BodyText2"/>
        <w:spacing w:line="360" w:lineRule="auto"/>
        <w:ind w:firstLine="567"/>
      </w:pPr>
      <w:r>
        <w:t>соблюдать правила техники бе</w:t>
      </w:r>
      <w:r w:rsidR="002A4E3B">
        <w:t>зопасности, санитарии и гигиены</w:t>
      </w:r>
      <w:r w:rsidR="00B04DBB">
        <w:t>;</w:t>
      </w:r>
    </w:p>
    <w:p w:rsidR="002A4E3B" w:rsidRDefault="00B04DBB" w:rsidP="009050BF">
      <w:pPr>
        <w:pStyle w:val="BodyText2"/>
        <w:spacing w:line="360" w:lineRule="auto"/>
        <w:ind w:firstLine="567"/>
      </w:pPr>
      <w:r>
        <w:t>выполнять требования работников Учреждения по соблюдению Правил внутреннего распорядка</w:t>
      </w:r>
      <w:r w:rsidR="002A4E3B">
        <w:t>.</w:t>
      </w:r>
    </w:p>
    <w:p w:rsidR="004E2D52" w:rsidRPr="002A4E3B" w:rsidRDefault="004E2D52" w:rsidP="009050BF">
      <w:pPr>
        <w:pStyle w:val="BodyText2"/>
        <w:spacing w:line="360" w:lineRule="auto"/>
        <w:ind w:firstLine="567"/>
      </w:pPr>
      <w:r w:rsidRPr="006663B9">
        <w:rPr>
          <w:szCs w:val="28"/>
        </w:rPr>
        <w:t>5.</w:t>
      </w:r>
      <w:r w:rsidR="0024346B">
        <w:rPr>
          <w:szCs w:val="28"/>
        </w:rPr>
        <w:t>2</w:t>
      </w:r>
      <w:r w:rsidR="00B04DBB">
        <w:rPr>
          <w:szCs w:val="28"/>
        </w:rPr>
        <w:t>.</w:t>
      </w:r>
      <w:r w:rsidR="00011CC9">
        <w:rPr>
          <w:szCs w:val="28"/>
        </w:rPr>
        <w:t>4</w:t>
      </w:r>
      <w:r w:rsidRPr="006663B9">
        <w:rPr>
          <w:szCs w:val="28"/>
        </w:rPr>
        <w:t>.</w:t>
      </w:r>
      <w:r w:rsidR="00E91270">
        <w:rPr>
          <w:szCs w:val="28"/>
        </w:rPr>
        <w:t xml:space="preserve"> </w:t>
      </w:r>
      <w:r w:rsidR="00B04DBB">
        <w:rPr>
          <w:szCs w:val="28"/>
        </w:rPr>
        <w:t>Д</w:t>
      </w:r>
      <w:r w:rsidR="00B04DBB" w:rsidRPr="00011CC9">
        <w:rPr>
          <w:szCs w:val="28"/>
        </w:rPr>
        <w:t>етям</w:t>
      </w:r>
      <w:r w:rsidR="00B04DBB">
        <w:rPr>
          <w:szCs w:val="28"/>
        </w:rPr>
        <w:t>, о</w:t>
      </w:r>
      <w:r w:rsidRPr="00011CC9">
        <w:rPr>
          <w:szCs w:val="28"/>
        </w:rPr>
        <w:t>бучающимся запрещается:</w:t>
      </w:r>
    </w:p>
    <w:p w:rsidR="004840C5" w:rsidRDefault="004E2D52" w:rsidP="009050BF">
      <w:pPr>
        <w:pStyle w:val="BodyText2"/>
        <w:spacing w:line="360" w:lineRule="auto"/>
        <w:ind w:firstLine="567"/>
        <w:rPr>
          <w:szCs w:val="28"/>
        </w:rPr>
      </w:pPr>
      <w:r w:rsidRPr="006663B9">
        <w:rPr>
          <w:szCs w:val="28"/>
        </w:rPr>
        <w:t xml:space="preserve">приносить, передавать или использовать </w:t>
      </w:r>
      <w:r w:rsidR="004840C5">
        <w:rPr>
          <w:szCs w:val="28"/>
        </w:rPr>
        <w:t xml:space="preserve">в здании и на прилегающей территории Учреждения </w:t>
      </w:r>
      <w:r w:rsidRPr="006663B9">
        <w:rPr>
          <w:szCs w:val="28"/>
        </w:rPr>
        <w:t>оружие, спиртные напитки, табачные изделия, токсические и наркотические вещества</w:t>
      </w:r>
      <w:r w:rsidR="004840C5">
        <w:rPr>
          <w:szCs w:val="28"/>
        </w:rPr>
        <w:t>, вещества, которые могут привести к взрыву, возгораниям, отравлениям;</w:t>
      </w:r>
    </w:p>
    <w:p w:rsidR="004840C5" w:rsidRDefault="004E2D52" w:rsidP="009050BF">
      <w:pPr>
        <w:pStyle w:val="BodyText2"/>
        <w:spacing w:line="360" w:lineRule="auto"/>
        <w:ind w:firstLine="567"/>
      </w:pPr>
      <w:r w:rsidRPr="006663B9">
        <w:t>применять физическую силу для выяснения отношений, запугивания и вымогательства денег и другого имущества;</w:t>
      </w:r>
    </w:p>
    <w:p w:rsidR="004840C5" w:rsidRDefault="004840C5" w:rsidP="009050BF">
      <w:pPr>
        <w:pStyle w:val="BodyText2"/>
        <w:spacing w:line="360" w:lineRule="auto"/>
        <w:ind w:firstLine="567"/>
      </w:pPr>
      <w:r>
        <w:t>оскорблять других детей, обучающихся</w:t>
      </w:r>
      <w:r w:rsidR="002A4E3B">
        <w:t xml:space="preserve">, </w:t>
      </w:r>
      <w:r w:rsidR="003433E5">
        <w:t>работников</w:t>
      </w:r>
      <w:r>
        <w:t xml:space="preserve"> Учреждения.</w:t>
      </w:r>
    </w:p>
    <w:p w:rsidR="004E2D52" w:rsidRPr="006663B9" w:rsidRDefault="004E2D52" w:rsidP="009050BF">
      <w:pPr>
        <w:pStyle w:val="BodyText2"/>
        <w:spacing w:line="360" w:lineRule="auto"/>
        <w:ind w:firstLine="567"/>
        <w:rPr>
          <w:szCs w:val="28"/>
        </w:rPr>
      </w:pPr>
      <w:r w:rsidRPr="00E84838">
        <w:rPr>
          <w:szCs w:val="28"/>
        </w:rPr>
        <w:t>5.</w:t>
      </w:r>
      <w:r w:rsidR="007A0652">
        <w:rPr>
          <w:szCs w:val="28"/>
        </w:rPr>
        <w:t>3</w:t>
      </w:r>
      <w:r w:rsidRPr="00E84838">
        <w:rPr>
          <w:szCs w:val="28"/>
        </w:rPr>
        <w:t>. Иные права</w:t>
      </w:r>
      <w:r w:rsidRPr="006663B9">
        <w:rPr>
          <w:szCs w:val="28"/>
        </w:rPr>
        <w:t xml:space="preserve"> </w:t>
      </w:r>
      <w:r w:rsidR="00436DAD">
        <w:rPr>
          <w:szCs w:val="28"/>
        </w:rPr>
        <w:t>и обязанности</w:t>
      </w:r>
      <w:r w:rsidRPr="006663B9">
        <w:rPr>
          <w:szCs w:val="28"/>
        </w:rPr>
        <w:t xml:space="preserve"> </w:t>
      </w:r>
      <w:r w:rsidR="007A0652">
        <w:rPr>
          <w:szCs w:val="28"/>
        </w:rPr>
        <w:t xml:space="preserve">детей, </w:t>
      </w:r>
      <w:r w:rsidRPr="006663B9">
        <w:rPr>
          <w:szCs w:val="28"/>
        </w:rPr>
        <w:t>обучающихся</w:t>
      </w:r>
      <w:r w:rsidR="00436DAD">
        <w:rPr>
          <w:szCs w:val="28"/>
        </w:rPr>
        <w:t xml:space="preserve">, </w:t>
      </w:r>
      <w:r w:rsidRPr="006663B9">
        <w:rPr>
          <w:szCs w:val="28"/>
        </w:rPr>
        <w:t xml:space="preserve">помимо предусмотренных в настоящем </w:t>
      </w:r>
      <w:r w:rsidR="00EB129E">
        <w:rPr>
          <w:szCs w:val="28"/>
        </w:rPr>
        <w:t xml:space="preserve"> Устав</w:t>
      </w:r>
      <w:r w:rsidRPr="006663B9">
        <w:rPr>
          <w:szCs w:val="28"/>
        </w:rPr>
        <w:t xml:space="preserve">е, определяются в соответствии </w:t>
      </w:r>
      <w:r w:rsidRPr="00B32D40">
        <w:rPr>
          <w:szCs w:val="28"/>
        </w:rPr>
        <w:t xml:space="preserve">с </w:t>
      </w:r>
      <w:r w:rsidRPr="006663B9">
        <w:rPr>
          <w:szCs w:val="28"/>
        </w:rPr>
        <w:t>законодательством Р</w:t>
      </w:r>
      <w:r w:rsidR="003433E5">
        <w:rPr>
          <w:szCs w:val="28"/>
        </w:rPr>
        <w:t xml:space="preserve">оссийской </w:t>
      </w:r>
      <w:r w:rsidRPr="006663B9">
        <w:rPr>
          <w:szCs w:val="28"/>
        </w:rPr>
        <w:t>Ф</w:t>
      </w:r>
      <w:r w:rsidR="003433E5">
        <w:rPr>
          <w:szCs w:val="28"/>
        </w:rPr>
        <w:t>едерации</w:t>
      </w:r>
      <w:r w:rsidRPr="006663B9">
        <w:rPr>
          <w:szCs w:val="28"/>
        </w:rPr>
        <w:t xml:space="preserve"> и Самарской области, локальными актами </w:t>
      </w:r>
      <w:r w:rsidR="00BF1405" w:rsidRPr="006663B9">
        <w:rPr>
          <w:szCs w:val="28"/>
        </w:rPr>
        <w:t>Учреждения</w:t>
      </w:r>
      <w:r w:rsidRPr="006663B9">
        <w:rPr>
          <w:szCs w:val="28"/>
        </w:rPr>
        <w:t xml:space="preserve">, не противоречащими законодательству и настоящему </w:t>
      </w:r>
      <w:r w:rsidR="00EB129E">
        <w:rPr>
          <w:szCs w:val="28"/>
        </w:rPr>
        <w:t xml:space="preserve"> Устав</w:t>
      </w:r>
      <w:r w:rsidRPr="006663B9">
        <w:rPr>
          <w:szCs w:val="28"/>
        </w:rPr>
        <w:t>у.</w:t>
      </w:r>
    </w:p>
    <w:p w:rsidR="00977161" w:rsidRDefault="004E2D52" w:rsidP="009050BF">
      <w:pPr>
        <w:pStyle w:val="BodyText2"/>
        <w:spacing w:line="360" w:lineRule="auto"/>
        <w:ind w:firstLine="567"/>
        <w:rPr>
          <w:szCs w:val="28"/>
        </w:rPr>
      </w:pPr>
      <w:r w:rsidRPr="006663B9">
        <w:rPr>
          <w:szCs w:val="28"/>
        </w:rPr>
        <w:t>5.</w:t>
      </w:r>
      <w:r w:rsidR="007A0652">
        <w:rPr>
          <w:szCs w:val="28"/>
        </w:rPr>
        <w:t>4</w:t>
      </w:r>
      <w:r w:rsidRPr="006663B9">
        <w:rPr>
          <w:szCs w:val="28"/>
        </w:rPr>
        <w:t xml:space="preserve">. </w:t>
      </w:r>
      <w:r w:rsidR="00977161">
        <w:rPr>
          <w:szCs w:val="28"/>
        </w:rPr>
        <w:t>Права и обязанности родителей (законных представителей) детей, обучающихся.</w:t>
      </w:r>
    </w:p>
    <w:p w:rsidR="00977161" w:rsidRDefault="00977161" w:rsidP="009050BF">
      <w:pPr>
        <w:pStyle w:val="BodyText2"/>
        <w:spacing w:line="360" w:lineRule="auto"/>
        <w:ind w:firstLine="567"/>
      </w:pPr>
      <w:r>
        <w:lastRenderedPageBreak/>
        <w:t>5.</w:t>
      </w:r>
      <w:r w:rsidR="007A0652">
        <w:t>4</w:t>
      </w:r>
      <w:r>
        <w:t xml:space="preserve">.1. Родители (законные представители) </w:t>
      </w:r>
      <w:r>
        <w:rPr>
          <w:szCs w:val="28"/>
        </w:rPr>
        <w:t>детей, обучаю</w:t>
      </w:r>
      <w:r w:rsidR="007A0652">
        <w:rPr>
          <w:szCs w:val="28"/>
        </w:rPr>
        <w:softHyphen/>
      </w:r>
      <w:r>
        <w:rPr>
          <w:szCs w:val="28"/>
        </w:rPr>
        <w:t>щих</w:t>
      </w:r>
      <w:r w:rsidR="007A0652">
        <w:rPr>
          <w:szCs w:val="28"/>
        </w:rPr>
        <w:softHyphen/>
      </w:r>
      <w:r>
        <w:rPr>
          <w:szCs w:val="28"/>
        </w:rPr>
        <w:t>ся</w:t>
      </w:r>
      <w:r w:rsidR="00E91270">
        <w:rPr>
          <w:szCs w:val="28"/>
        </w:rPr>
        <w:t xml:space="preserve"> </w:t>
      </w:r>
      <w:r>
        <w:t>имеют право:</w:t>
      </w:r>
    </w:p>
    <w:p w:rsidR="007A0652" w:rsidRDefault="007A0652" w:rsidP="009050BF">
      <w:pPr>
        <w:pStyle w:val="BodyText2"/>
        <w:spacing w:line="360" w:lineRule="auto"/>
        <w:ind w:firstLine="567"/>
      </w:pPr>
      <w:r>
        <w:t>выбирать образовательное учреждение, формы получения образования;</w:t>
      </w:r>
    </w:p>
    <w:p w:rsidR="00977161" w:rsidRDefault="00977161" w:rsidP="009050BF">
      <w:pPr>
        <w:spacing w:line="360" w:lineRule="auto"/>
        <w:ind w:firstLine="567"/>
        <w:jc w:val="both"/>
        <w:rPr>
          <w:sz w:val="28"/>
          <w:szCs w:val="28"/>
        </w:rPr>
      </w:pPr>
      <w:r>
        <w:rPr>
          <w:sz w:val="28"/>
          <w:szCs w:val="28"/>
        </w:rPr>
        <w:t xml:space="preserve">знакомиться с </w:t>
      </w:r>
      <w:r w:rsidR="00EB129E">
        <w:rPr>
          <w:sz w:val="28"/>
          <w:szCs w:val="28"/>
        </w:rPr>
        <w:t>Уставом</w:t>
      </w:r>
      <w:r>
        <w:rPr>
          <w:sz w:val="28"/>
          <w:szCs w:val="28"/>
        </w:rPr>
        <w:t xml:space="preserve"> Учреждения, лицензией на право осуществления образов</w:t>
      </w:r>
      <w:r>
        <w:rPr>
          <w:sz w:val="28"/>
          <w:szCs w:val="28"/>
        </w:rPr>
        <w:t>а</w:t>
      </w:r>
      <w:r>
        <w:rPr>
          <w:sz w:val="28"/>
          <w:szCs w:val="28"/>
        </w:rPr>
        <w:t>тельной деятельности, свидетельством о государственной аккредитации, образовател</w:t>
      </w:r>
      <w:r>
        <w:rPr>
          <w:sz w:val="28"/>
          <w:szCs w:val="28"/>
        </w:rPr>
        <w:t>ь</w:t>
      </w:r>
      <w:r>
        <w:rPr>
          <w:sz w:val="28"/>
          <w:szCs w:val="28"/>
        </w:rPr>
        <w:t>ными программами, реализуемыми Учреждением и другими документами, регламе</w:t>
      </w:r>
      <w:r>
        <w:rPr>
          <w:sz w:val="28"/>
          <w:szCs w:val="28"/>
        </w:rPr>
        <w:t>н</w:t>
      </w:r>
      <w:r>
        <w:rPr>
          <w:sz w:val="28"/>
          <w:szCs w:val="28"/>
        </w:rPr>
        <w:t xml:space="preserve">тирующими образовательную деятельность; </w:t>
      </w:r>
    </w:p>
    <w:p w:rsidR="00977161" w:rsidRDefault="00977161" w:rsidP="009050BF">
      <w:pPr>
        <w:tabs>
          <w:tab w:val="left" w:pos="6975"/>
        </w:tabs>
        <w:spacing w:line="360" w:lineRule="auto"/>
        <w:ind w:firstLine="567"/>
        <w:jc w:val="both"/>
        <w:rPr>
          <w:sz w:val="28"/>
          <w:szCs w:val="28"/>
        </w:rPr>
      </w:pPr>
      <w:r>
        <w:rPr>
          <w:sz w:val="28"/>
          <w:szCs w:val="28"/>
        </w:rPr>
        <w:t>защищать права и законные интересы ребенка;</w:t>
      </w:r>
      <w:r>
        <w:rPr>
          <w:sz w:val="28"/>
          <w:szCs w:val="28"/>
        </w:rPr>
        <w:tab/>
      </w:r>
    </w:p>
    <w:p w:rsidR="00977161" w:rsidRDefault="00977161" w:rsidP="009050BF">
      <w:pPr>
        <w:spacing w:line="360" w:lineRule="auto"/>
        <w:ind w:firstLine="567"/>
        <w:jc w:val="both"/>
        <w:rPr>
          <w:sz w:val="28"/>
          <w:szCs w:val="28"/>
        </w:rPr>
      </w:pPr>
      <w:r>
        <w:rPr>
          <w:sz w:val="28"/>
          <w:szCs w:val="28"/>
        </w:rPr>
        <w:t xml:space="preserve">принимать участие в управлении Учреждением в форме, определенной </w:t>
      </w:r>
      <w:r w:rsidR="00EB129E">
        <w:rPr>
          <w:sz w:val="28"/>
          <w:szCs w:val="28"/>
        </w:rPr>
        <w:t xml:space="preserve">  Уставом</w:t>
      </w:r>
      <w:r>
        <w:rPr>
          <w:sz w:val="28"/>
          <w:szCs w:val="28"/>
        </w:rPr>
        <w:t xml:space="preserve"> Учреждения</w:t>
      </w:r>
      <w:r w:rsidR="007A0652">
        <w:rPr>
          <w:sz w:val="28"/>
          <w:szCs w:val="28"/>
        </w:rPr>
        <w:t>;</w:t>
      </w:r>
    </w:p>
    <w:p w:rsidR="007A0652" w:rsidRDefault="007A0652" w:rsidP="009050BF">
      <w:pPr>
        <w:spacing w:line="360" w:lineRule="auto"/>
        <w:ind w:firstLine="567"/>
        <w:jc w:val="both"/>
        <w:rPr>
          <w:sz w:val="28"/>
          <w:szCs w:val="28"/>
        </w:rPr>
      </w:pPr>
      <w:r>
        <w:rPr>
          <w:sz w:val="28"/>
          <w:szCs w:val="28"/>
        </w:rPr>
        <w:t>знакомиться с ходом и содержанием образовательного процесса и оценками усп</w:t>
      </w:r>
      <w:r>
        <w:rPr>
          <w:sz w:val="28"/>
          <w:szCs w:val="28"/>
        </w:rPr>
        <w:t>е</w:t>
      </w:r>
      <w:r>
        <w:rPr>
          <w:sz w:val="28"/>
          <w:szCs w:val="28"/>
        </w:rPr>
        <w:t>ваемости обучающихся;</w:t>
      </w:r>
    </w:p>
    <w:p w:rsidR="00E56373" w:rsidRDefault="00E56373" w:rsidP="009050BF">
      <w:pPr>
        <w:pStyle w:val="BodyText2"/>
        <w:spacing w:line="360" w:lineRule="auto"/>
        <w:ind w:firstLine="567"/>
      </w:pPr>
      <w:r>
        <w:t>получ</w:t>
      </w:r>
      <w:r w:rsidR="007A0652">
        <w:t>ать</w:t>
      </w:r>
      <w:r>
        <w:t xml:space="preserve"> в </w:t>
      </w:r>
      <w:r w:rsidR="00916F54">
        <w:t xml:space="preserve">порядке, </w:t>
      </w:r>
      <w:r>
        <w:t xml:space="preserve">установленном </w:t>
      </w:r>
      <w:r w:rsidR="00916F54">
        <w:t xml:space="preserve">действующим законодательством </w:t>
      </w:r>
      <w:r>
        <w:t>Р</w:t>
      </w:r>
      <w:r w:rsidR="00837ECF">
        <w:t xml:space="preserve">оссийской </w:t>
      </w:r>
      <w:r>
        <w:t>Ф</w:t>
      </w:r>
      <w:r w:rsidR="00837ECF">
        <w:t>едерации</w:t>
      </w:r>
      <w:r w:rsidR="00916F54">
        <w:t xml:space="preserve">, </w:t>
      </w:r>
      <w:r>
        <w:t>компенсаци</w:t>
      </w:r>
      <w:r w:rsidR="00916F54">
        <w:t>ю</w:t>
      </w:r>
      <w:r>
        <w:t xml:space="preserve"> части платы, взимаемой за содержание детей</w:t>
      </w:r>
      <w:r w:rsidR="00916F54">
        <w:t>.</w:t>
      </w:r>
    </w:p>
    <w:p w:rsidR="004E2D52" w:rsidRDefault="00916F54" w:rsidP="009050BF">
      <w:pPr>
        <w:pStyle w:val="BodyText2"/>
        <w:spacing w:line="360" w:lineRule="auto"/>
        <w:ind w:firstLine="567"/>
      </w:pPr>
      <w:r>
        <w:t xml:space="preserve">5.4.2. Родители (законные представители) </w:t>
      </w:r>
      <w:r>
        <w:rPr>
          <w:szCs w:val="28"/>
        </w:rPr>
        <w:t>детей, обучаю</w:t>
      </w:r>
      <w:r>
        <w:rPr>
          <w:szCs w:val="28"/>
        </w:rPr>
        <w:softHyphen/>
        <w:t>щих</w:t>
      </w:r>
      <w:r>
        <w:rPr>
          <w:szCs w:val="28"/>
        </w:rPr>
        <w:softHyphen/>
        <w:t xml:space="preserve">ся </w:t>
      </w:r>
      <w:r>
        <w:t>имеют право</w:t>
      </w:r>
      <w:r w:rsidRPr="002A4E3B">
        <w:t xml:space="preserve"> </w:t>
      </w:r>
      <w:r w:rsidR="008E79CD" w:rsidRPr="002A4E3B">
        <w:t>дать обучающемуся начальное общее, основное общее</w:t>
      </w:r>
      <w:r>
        <w:t xml:space="preserve"> </w:t>
      </w:r>
      <w:r w:rsidR="008E79CD" w:rsidRPr="002A4E3B">
        <w:t>образование в семье.</w:t>
      </w:r>
      <w:r w:rsidR="008E79CD">
        <w:t xml:space="preserve"> </w:t>
      </w:r>
    </w:p>
    <w:p w:rsidR="00916F54" w:rsidRPr="002A4E3B" w:rsidRDefault="00916F54" w:rsidP="009050BF">
      <w:pPr>
        <w:pStyle w:val="BodyText2"/>
        <w:spacing w:line="360" w:lineRule="auto"/>
        <w:ind w:firstLine="567"/>
      </w:pPr>
      <w:r>
        <w:t>Ребенок, получающий образование в семье, вправе на любом этапе обучения при его положительной аттестации, соблюдении требований приема в Учреждение, по решению родителей (законных представителей) продолжить образование в Учреждении.</w:t>
      </w:r>
    </w:p>
    <w:p w:rsidR="004E2D52" w:rsidRPr="008E79CD" w:rsidRDefault="004E2D52" w:rsidP="009050BF">
      <w:pPr>
        <w:pStyle w:val="BodyText2"/>
        <w:spacing w:line="360" w:lineRule="auto"/>
        <w:ind w:firstLine="567"/>
        <w:rPr>
          <w:szCs w:val="28"/>
        </w:rPr>
      </w:pPr>
      <w:r w:rsidRPr="006663B9">
        <w:rPr>
          <w:szCs w:val="28"/>
        </w:rPr>
        <w:t>5.</w:t>
      </w:r>
      <w:r w:rsidR="00916F54">
        <w:rPr>
          <w:szCs w:val="28"/>
        </w:rPr>
        <w:t>4.3</w:t>
      </w:r>
      <w:r w:rsidRPr="006663B9">
        <w:rPr>
          <w:szCs w:val="28"/>
        </w:rPr>
        <w:t>.</w:t>
      </w:r>
      <w:r w:rsidR="00E91270">
        <w:rPr>
          <w:szCs w:val="28"/>
        </w:rPr>
        <w:t xml:space="preserve"> </w:t>
      </w:r>
      <w:r w:rsidRPr="008E79CD">
        <w:rPr>
          <w:szCs w:val="28"/>
        </w:rPr>
        <w:t xml:space="preserve">Родители (законные представители) </w:t>
      </w:r>
      <w:r w:rsidR="008E79CD" w:rsidRPr="008E79CD">
        <w:rPr>
          <w:szCs w:val="28"/>
        </w:rPr>
        <w:t xml:space="preserve">детей, обучающихся </w:t>
      </w:r>
      <w:r w:rsidRPr="008E79CD">
        <w:rPr>
          <w:szCs w:val="28"/>
        </w:rPr>
        <w:t>обязаны:</w:t>
      </w:r>
    </w:p>
    <w:p w:rsidR="004E2D52" w:rsidRPr="009F4A92" w:rsidRDefault="004E2D52" w:rsidP="009050BF">
      <w:pPr>
        <w:pStyle w:val="BodyText2"/>
        <w:spacing w:line="360" w:lineRule="auto"/>
        <w:ind w:firstLine="567"/>
        <w:rPr>
          <w:szCs w:val="28"/>
        </w:rPr>
      </w:pPr>
      <w:r w:rsidRPr="009F4A92">
        <w:rPr>
          <w:szCs w:val="28"/>
        </w:rPr>
        <w:t xml:space="preserve">выполнять </w:t>
      </w:r>
      <w:r w:rsidR="00EB129E">
        <w:rPr>
          <w:szCs w:val="28"/>
        </w:rPr>
        <w:t xml:space="preserve"> Устав</w:t>
      </w:r>
      <w:r w:rsidRPr="009F4A92">
        <w:rPr>
          <w:szCs w:val="28"/>
        </w:rPr>
        <w:t xml:space="preserve"> </w:t>
      </w:r>
      <w:r w:rsidR="007E4449" w:rsidRPr="009F4A92">
        <w:rPr>
          <w:szCs w:val="28"/>
        </w:rPr>
        <w:t>Учреждения</w:t>
      </w:r>
      <w:r w:rsidR="009F4A92" w:rsidRPr="009F4A92">
        <w:rPr>
          <w:szCs w:val="28"/>
        </w:rPr>
        <w:t xml:space="preserve">, </w:t>
      </w:r>
      <w:r w:rsidR="009F4A92" w:rsidRPr="002A4E3B">
        <w:rPr>
          <w:szCs w:val="28"/>
        </w:rPr>
        <w:t>локальные акты Учреждения</w:t>
      </w:r>
      <w:r w:rsidR="009F4A92" w:rsidRPr="009F4A92">
        <w:rPr>
          <w:szCs w:val="28"/>
        </w:rPr>
        <w:t>, определяю</w:t>
      </w:r>
      <w:r w:rsidR="00916F54">
        <w:rPr>
          <w:szCs w:val="28"/>
        </w:rPr>
        <w:softHyphen/>
      </w:r>
      <w:r w:rsidR="009F4A92" w:rsidRPr="009F4A92">
        <w:rPr>
          <w:szCs w:val="28"/>
        </w:rPr>
        <w:t>щие</w:t>
      </w:r>
      <w:r w:rsidR="00E91270">
        <w:rPr>
          <w:szCs w:val="28"/>
        </w:rPr>
        <w:t xml:space="preserve"> </w:t>
      </w:r>
      <w:r w:rsidR="009F4A92" w:rsidRPr="009F4A92">
        <w:rPr>
          <w:szCs w:val="28"/>
        </w:rPr>
        <w:t>обязанности родителей (законных представителей) детей, обучающихся</w:t>
      </w:r>
      <w:r w:rsidRPr="009F4A92">
        <w:rPr>
          <w:szCs w:val="28"/>
        </w:rPr>
        <w:t>;</w:t>
      </w:r>
    </w:p>
    <w:p w:rsidR="004E2D52" w:rsidRPr="006663B9" w:rsidRDefault="004E2D52" w:rsidP="009050BF">
      <w:pPr>
        <w:pStyle w:val="BodyText2"/>
        <w:spacing w:line="360" w:lineRule="auto"/>
        <w:ind w:firstLine="567"/>
        <w:rPr>
          <w:szCs w:val="28"/>
        </w:rPr>
      </w:pPr>
      <w:r w:rsidRPr="006663B9">
        <w:rPr>
          <w:szCs w:val="28"/>
        </w:rPr>
        <w:t xml:space="preserve">нести ответственность за воспитание </w:t>
      </w:r>
      <w:r w:rsidR="008E79CD" w:rsidRPr="008E79CD">
        <w:rPr>
          <w:szCs w:val="28"/>
        </w:rPr>
        <w:t>детей, обучающих</w:t>
      </w:r>
      <w:r w:rsidR="00916F54">
        <w:rPr>
          <w:szCs w:val="28"/>
        </w:rPr>
        <w:softHyphen/>
      </w:r>
      <w:r w:rsidR="008E79CD" w:rsidRPr="008E79CD">
        <w:rPr>
          <w:szCs w:val="28"/>
        </w:rPr>
        <w:t>ся</w:t>
      </w:r>
      <w:r w:rsidR="008E79CD">
        <w:rPr>
          <w:szCs w:val="28"/>
        </w:rPr>
        <w:t>,</w:t>
      </w:r>
      <w:r w:rsidR="00E91270">
        <w:rPr>
          <w:szCs w:val="28"/>
        </w:rPr>
        <w:t xml:space="preserve"> </w:t>
      </w:r>
      <w:r w:rsidRPr="006663B9">
        <w:rPr>
          <w:szCs w:val="28"/>
        </w:rPr>
        <w:t>получени</w:t>
      </w:r>
      <w:r w:rsidR="008E79CD">
        <w:rPr>
          <w:szCs w:val="28"/>
        </w:rPr>
        <w:t>е</w:t>
      </w:r>
      <w:r w:rsidRPr="006663B9">
        <w:rPr>
          <w:szCs w:val="28"/>
        </w:rPr>
        <w:t xml:space="preserve"> ими основного общего образования;</w:t>
      </w:r>
    </w:p>
    <w:p w:rsidR="004E2D52" w:rsidRPr="006663B9" w:rsidRDefault="004E2D52" w:rsidP="009050BF">
      <w:pPr>
        <w:pStyle w:val="a9"/>
        <w:suppressAutoHyphens/>
        <w:spacing w:after="0" w:line="360" w:lineRule="auto"/>
        <w:ind w:firstLine="567"/>
        <w:jc w:val="both"/>
        <w:rPr>
          <w:color w:val="000000"/>
          <w:sz w:val="28"/>
          <w:szCs w:val="28"/>
        </w:rPr>
      </w:pPr>
      <w:r w:rsidRPr="006663B9">
        <w:rPr>
          <w:color w:val="000000"/>
          <w:sz w:val="28"/>
          <w:szCs w:val="28"/>
        </w:rPr>
        <w:t>в случае проведения индивидуальных занятий с обучающимися на дому создавать необходимые условия для проведения занятий;</w:t>
      </w:r>
    </w:p>
    <w:p w:rsidR="004E2D52" w:rsidRDefault="004E2D52" w:rsidP="009050BF">
      <w:pPr>
        <w:pStyle w:val="BodyText2"/>
        <w:spacing w:line="360" w:lineRule="auto"/>
        <w:ind w:firstLine="567"/>
        <w:rPr>
          <w:szCs w:val="28"/>
        </w:rPr>
      </w:pPr>
      <w:r w:rsidRPr="00F31E82">
        <w:rPr>
          <w:szCs w:val="28"/>
        </w:rPr>
        <w:t xml:space="preserve">нести ответственность </w:t>
      </w:r>
      <w:r w:rsidR="00F31E82" w:rsidRPr="00F31E82">
        <w:rPr>
          <w:szCs w:val="28"/>
        </w:rPr>
        <w:t>за ущерб, причиненный</w:t>
      </w:r>
      <w:r w:rsidR="003433E5">
        <w:rPr>
          <w:szCs w:val="28"/>
        </w:rPr>
        <w:t xml:space="preserve"> детьми,</w:t>
      </w:r>
      <w:r w:rsidR="00F31E82" w:rsidRPr="00F31E82">
        <w:rPr>
          <w:szCs w:val="28"/>
        </w:rPr>
        <w:t xml:space="preserve"> </w:t>
      </w:r>
      <w:r w:rsidR="00BB2D95" w:rsidRPr="006663B9">
        <w:rPr>
          <w:color w:val="000000"/>
          <w:szCs w:val="28"/>
        </w:rPr>
        <w:t>обучающим</w:t>
      </w:r>
      <w:r w:rsidR="009F4A92">
        <w:rPr>
          <w:color w:val="000000"/>
          <w:szCs w:val="28"/>
        </w:rPr>
        <w:t>и</w:t>
      </w:r>
      <w:r w:rsidR="00BB2D95" w:rsidRPr="006663B9">
        <w:rPr>
          <w:color w:val="000000"/>
          <w:szCs w:val="28"/>
        </w:rPr>
        <w:t xml:space="preserve">ся, </w:t>
      </w:r>
      <w:r w:rsidR="00F31E82" w:rsidRPr="00F31E82">
        <w:rPr>
          <w:szCs w:val="28"/>
        </w:rPr>
        <w:t>имуществу Учреждения в порядке, предусмотренном законодательство</w:t>
      </w:r>
      <w:r w:rsidR="00F31E82">
        <w:rPr>
          <w:szCs w:val="28"/>
        </w:rPr>
        <w:t>м</w:t>
      </w:r>
      <w:r w:rsidRPr="00F31E82">
        <w:rPr>
          <w:szCs w:val="28"/>
        </w:rPr>
        <w:t>;</w:t>
      </w:r>
    </w:p>
    <w:p w:rsidR="00541F2F" w:rsidRPr="00F31E82" w:rsidRDefault="00541F2F" w:rsidP="009050BF">
      <w:pPr>
        <w:pStyle w:val="BodyText2"/>
        <w:spacing w:line="360" w:lineRule="auto"/>
        <w:ind w:firstLine="567"/>
        <w:rPr>
          <w:szCs w:val="28"/>
        </w:rPr>
      </w:pPr>
      <w:r>
        <w:rPr>
          <w:szCs w:val="28"/>
        </w:rPr>
        <w:t>посещать родительские собрания Учреждени</w:t>
      </w:r>
      <w:r w:rsidR="003433E5">
        <w:rPr>
          <w:szCs w:val="28"/>
        </w:rPr>
        <w:t>я</w:t>
      </w:r>
      <w:r>
        <w:rPr>
          <w:szCs w:val="28"/>
        </w:rPr>
        <w:t xml:space="preserve"> по просьбе педагогов и администрации;</w:t>
      </w:r>
    </w:p>
    <w:p w:rsidR="004E2D52" w:rsidRPr="006663B9" w:rsidRDefault="004E2D52" w:rsidP="009050BF">
      <w:pPr>
        <w:pStyle w:val="a9"/>
        <w:suppressAutoHyphens/>
        <w:spacing w:after="0" w:line="360" w:lineRule="auto"/>
        <w:ind w:firstLine="567"/>
        <w:jc w:val="both"/>
        <w:rPr>
          <w:color w:val="000000"/>
          <w:sz w:val="28"/>
          <w:szCs w:val="28"/>
        </w:rPr>
      </w:pPr>
      <w:r w:rsidRPr="006663B9">
        <w:rPr>
          <w:color w:val="000000"/>
          <w:sz w:val="28"/>
          <w:szCs w:val="28"/>
        </w:rPr>
        <w:lastRenderedPageBreak/>
        <w:t>соблюдать условия договора между родителями (законными представите</w:t>
      </w:r>
      <w:r w:rsidR="00541F2F">
        <w:rPr>
          <w:color w:val="000000"/>
          <w:sz w:val="28"/>
          <w:szCs w:val="28"/>
        </w:rPr>
        <w:softHyphen/>
      </w:r>
      <w:r w:rsidRPr="006663B9">
        <w:rPr>
          <w:color w:val="000000"/>
          <w:sz w:val="28"/>
          <w:szCs w:val="28"/>
        </w:rPr>
        <w:t>ля</w:t>
      </w:r>
      <w:r w:rsidR="00541F2F">
        <w:rPr>
          <w:color w:val="000000"/>
          <w:sz w:val="28"/>
          <w:szCs w:val="28"/>
        </w:rPr>
        <w:softHyphen/>
      </w:r>
      <w:r w:rsidRPr="006663B9">
        <w:rPr>
          <w:color w:val="000000"/>
          <w:sz w:val="28"/>
          <w:szCs w:val="28"/>
        </w:rPr>
        <w:t xml:space="preserve">ми) и </w:t>
      </w:r>
      <w:r w:rsidR="007E4449" w:rsidRPr="006663B9">
        <w:rPr>
          <w:color w:val="000000"/>
          <w:sz w:val="28"/>
          <w:szCs w:val="28"/>
        </w:rPr>
        <w:t>Учреждением</w:t>
      </w:r>
      <w:r w:rsidR="002A4E3B">
        <w:rPr>
          <w:color w:val="000000"/>
          <w:sz w:val="28"/>
          <w:szCs w:val="28"/>
        </w:rPr>
        <w:t>.</w:t>
      </w:r>
    </w:p>
    <w:p w:rsidR="00541F2F" w:rsidRDefault="002A4E3B" w:rsidP="009050BF">
      <w:pPr>
        <w:pStyle w:val="30"/>
        <w:overflowPunct w:val="0"/>
        <w:spacing w:line="360" w:lineRule="auto"/>
        <w:ind w:left="0" w:firstLine="567"/>
        <w:jc w:val="both"/>
        <w:rPr>
          <w:sz w:val="28"/>
          <w:szCs w:val="28"/>
        </w:rPr>
      </w:pPr>
      <w:r>
        <w:rPr>
          <w:sz w:val="28"/>
          <w:szCs w:val="28"/>
        </w:rPr>
        <w:t xml:space="preserve">Родители (законные представители) являются первыми педагогами. Они </w:t>
      </w:r>
      <w:r w:rsidR="00541F2F">
        <w:rPr>
          <w:sz w:val="28"/>
          <w:szCs w:val="28"/>
        </w:rPr>
        <w:t>обязаны заложить основы физического, нравственного и интеллектуального развития ребенка в раннем детском возрасте.</w:t>
      </w:r>
    </w:p>
    <w:p w:rsidR="008E79CD" w:rsidRPr="006663B9" w:rsidRDefault="008E79CD" w:rsidP="009050BF">
      <w:pPr>
        <w:pStyle w:val="12"/>
        <w:spacing w:line="360" w:lineRule="auto"/>
        <w:ind w:firstLine="567"/>
        <w:jc w:val="both"/>
        <w:rPr>
          <w:rFonts w:ascii="Times New Roman" w:hAnsi="Times New Roman"/>
          <w:sz w:val="28"/>
          <w:szCs w:val="28"/>
        </w:rPr>
      </w:pPr>
      <w:r w:rsidRPr="002A4E3B">
        <w:rPr>
          <w:rFonts w:ascii="Times New Roman" w:hAnsi="Times New Roman"/>
          <w:sz w:val="28"/>
          <w:szCs w:val="28"/>
        </w:rPr>
        <w:t>5.</w:t>
      </w:r>
      <w:r w:rsidR="00541F2F">
        <w:rPr>
          <w:rFonts w:ascii="Times New Roman" w:hAnsi="Times New Roman"/>
          <w:sz w:val="28"/>
          <w:szCs w:val="28"/>
        </w:rPr>
        <w:t>5</w:t>
      </w:r>
      <w:r w:rsidRPr="002A4E3B">
        <w:rPr>
          <w:rFonts w:ascii="Times New Roman" w:hAnsi="Times New Roman"/>
          <w:sz w:val="28"/>
          <w:szCs w:val="28"/>
        </w:rPr>
        <w:t xml:space="preserve">. </w:t>
      </w:r>
      <w:r w:rsidR="00AB7BF9" w:rsidRPr="00AB7BF9">
        <w:rPr>
          <w:rFonts w:ascii="Times New Roman" w:eastAsia="Times New Roman" w:hAnsi="Times New Roman"/>
          <w:sz w:val="28"/>
          <w:szCs w:val="28"/>
          <w:lang w:eastAsia="ru-RU"/>
        </w:rPr>
        <w:t xml:space="preserve">Иные права и обязанности </w:t>
      </w:r>
      <w:r w:rsidR="00AB7BF9" w:rsidRPr="002A4E3B">
        <w:rPr>
          <w:rFonts w:ascii="Times New Roman" w:hAnsi="Times New Roman"/>
          <w:sz w:val="28"/>
          <w:szCs w:val="28"/>
        </w:rPr>
        <w:t xml:space="preserve">родителей (законных представителей) </w:t>
      </w:r>
      <w:r w:rsidR="003433E5">
        <w:rPr>
          <w:rFonts w:ascii="Times New Roman" w:hAnsi="Times New Roman"/>
          <w:sz w:val="28"/>
          <w:szCs w:val="28"/>
        </w:rPr>
        <w:t xml:space="preserve">детей и </w:t>
      </w:r>
      <w:r w:rsidR="00AB7BF9" w:rsidRPr="002A4E3B">
        <w:rPr>
          <w:rFonts w:ascii="Times New Roman" w:hAnsi="Times New Roman"/>
          <w:sz w:val="28"/>
          <w:szCs w:val="28"/>
        </w:rPr>
        <w:t xml:space="preserve">обучающихся </w:t>
      </w:r>
      <w:r w:rsidR="00AB7BF9" w:rsidRPr="00AB7BF9">
        <w:rPr>
          <w:rFonts w:ascii="Times New Roman" w:eastAsia="Times New Roman" w:hAnsi="Times New Roman"/>
          <w:sz w:val="28"/>
          <w:szCs w:val="28"/>
          <w:lang w:eastAsia="ru-RU"/>
        </w:rPr>
        <w:t>определяются законодательством Р</w:t>
      </w:r>
      <w:r w:rsidR="003433E5">
        <w:rPr>
          <w:rFonts w:ascii="Times New Roman" w:eastAsia="Times New Roman" w:hAnsi="Times New Roman"/>
          <w:sz w:val="28"/>
          <w:szCs w:val="28"/>
          <w:lang w:eastAsia="ru-RU"/>
        </w:rPr>
        <w:t xml:space="preserve">оссийской </w:t>
      </w:r>
      <w:r w:rsidR="00AB7BF9" w:rsidRPr="00AB7BF9">
        <w:rPr>
          <w:rFonts w:ascii="Times New Roman" w:eastAsia="Times New Roman" w:hAnsi="Times New Roman"/>
          <w:sz w:val="28"/>
          <w:szCs w:val="28"/>
          <w:lang w:eastAsia="ru-RU"/>
        </w:rPr>
        <w:t>Ф</w:t>
      </w:r>
      <w:r w:rsidR="003433E5">
        <w:rPr>
          <w:rFonts w:ascii="Times New Roman" w:eastAsia="Times New Roman" w:hAnsi="Times New Roman"/>
          <w:sz w:val="28"/>
          <w:szCs w:val="28"/>
          <w:lang w:eastAsia="ru-RU"/>
        </w:rPr>
        <w:t>едерации</w:t>
      </w:r>
      <w:r w:rsidR="00AB7BF9">
        <w:rPr>
          <w:rFonts w:ascii="Times New Roman" w:eastAsia="Times New Roman" w:hAnsi="Times New Roman"/>
          <w:sz w:val="28"/>
          <w:szCs w:val="28"/>
          <w:lang w:eastAsia="ru-RU"/>
        </w:rPr>
        <w:t xml:space="preserve"> и</w:t>
      </w:r>
      <w:r w:rsidR="00E91270">
        <w:rPr>
          <w:rFonts w:ascii="Times New Roman" w:eastAsia="Times New Roman" w:hAnsi="Times New Roman"/>
          <w:sz w:val="28"/>
          <w:szCs w:val="28"/>
          <w:lang w:eastAsia="ru-RU"/>
        </w:rPr>
        <w:t xml:space="preserve"> </w:t>
      </w:r>
      <w:r w:rsidR="00AB7BF9">
        <w:rPr>
          <w:rFonts w:ascii="Times New Roman" w:hAnsi="Times New Roman"/>
          <w:sz w:val="28"/>
          <w:szCs w:val="28"/>
        </w:rPr>
        <w:t>договором с Учреждением</w:t>
      </w:r>
      <w:r w:rsidRPr="002A4E3B">
        <w:rPr>
          <w:rFonts w:ascii="Times New Roman" w:hAnsi="Times New Roman"/>
          <w:sz w:val="28"/>
          <w:szCs w:val="28"/>
        </w:rPr>
        <w:t>.</w:t>
      </w:r>
    </w:p>
    <w:p w:rsidR="00E84298" w:rsidRPr="006663B9" w:rsidRDefault="00E84298" w:rsidP="009050BF">
      <w:pPr>
        <w:pStyle w:val="ConsPlusNormal"/>
        <w:spacing w:line="360" w:lineRule="auto"/>
        <w:ind w:firstLine="567"/>
        <w:jc w:val="both"/>
        <w:rPr>
          <w:rFonts w:ascii="Times New Roman" w:hAnsi="Times New Roman" w:cs="Times New Roman"/>
          <w:sz w:val="28"/>
          <w:szCs w:val="28"/>
        </w:rPr>
      </w:pPr>
      <w:r w:rsidRPr="006663B9">
        <w:rPr>
          <w:rFonts w:ascii="Times New Roman" w:hAnsi="Times New Roman" w:cs="Times New Roman"/>
          <w:sz w:val="28"/>
          <w:szCs w:val="28"/>
        </w:rPr>
        <w:t>5.</w:t>
      </w:r>
      <w:r w:rsidR="00541F2F">
        <w:rPr>
          <w:rFonts w:ascii="Times New Roman" w:hAnsi="Times New Roman" w:cs="Times New Roman"/>
          <w:sz w:val="28"/>
          <w:szCs w:val="28"/>
        </w:rPr>
        <w:t>6</w:t>
      </w:r>
      <w:r w:rsidRPr="006663B9">
        <w:rPr>
          <w:rFonts w:ascii="Times New Roman" w:hAnsi="Times New Roman" w:cs="Times New Roman"/>
          <w:sz w:val="28"/>
          <w:szCs w:val="28"/>
        </w:rPr>
        <w:t xml:space="preserve">. </w:t>
      </w:r>
      <w:r w:rsidRPr="00E84298">
        <w:rPr>
          <w:rFonts w:ascii="Times New Roman" w:hAnsi="Times New Roman" w:cs="Times New Roman"/>
          <w:sz w:val="28"/>
          <w:szCs w:val="28"/>
        </w:rPr>
        <w:t>Педагогические работники имеют право</w:t>
      </w:r>
      <w:r w:rsidRPr="006663B9">
        <w:rPr>
          <w:rFonts w:ascii="Times New Roman" w:hAnsi="Times New Roman" w:cs="Times New Roman"/>
          <w:sz w:val="28"/>
          <w:szCs w:val="28"/>
        </w:rPr>
        <w:t>:</w:t>
      </w:r>
    </w:p>
    <w:p w:rsidR="00E84298" w:rsidRPr="006663B9" w:rsidRDefault="00E84298" w:rsidP="009050BF">
      <w:pPr>
        <w:pStyle w:val="BodyText2"/>
        <w:spacing w:line="360" w:lineRule="auto"/>
        <w:ind w:firstLine="567"/>
        <w:rPr>
          <w:szCs w:val="28"/>
        </w:rPr>
      </w:pPr>
      <w:r w:rsidRPr="006663B9">
        <w:rPr>
          <w:szCs w:val="28"/>
        </w:rPr>
        <w:t>на участие в управлении Учреждением в порядке, определяемым настоя</w:t>
      </w:r>
      <w:r w:rsidR="00541F2F">
        <w:rPr>
          <w:szCs w:val="28"/>
        </w:rPr>
        <w:softHyphen/>
      </w:r>
      <w:r w:rsidRPr="006663B9">
        <w:rPr>
          <w:szCs w:val="28"/>
        </w:rPr>
        <w:t xml:space="preserve">щим </w:t>
      </w:r>
      <w:r w:rsidR="00EB129E">
        <w:rPr>
          <w:szCs w:val="28"/>
        </w:rPr>
        <w:t>Уставом</w:t>
      </w:r>
      <w:r w:rsidRPr="006663B9">
        <w:rPr>
          <w:szCs w:val="28"/>
        </w:rPr>
        <w:t>;</w:t>
      </w:r>
    </w:p>
    <w:p w:rsidR="00E84298" w:rsidRPr="006663B9" w:rsidRDefault="00E84298" w:rsidP="009050BF">
      <w:pPr>
        <w:pStyle w:val="BodyText2"/>
        <w:spacing w:line="360" w:lineRule="auto"/>
        <w:ind w:firstLine="567"/>
        <w:rPr>
          <w:szCs w:val="28"/>
        </w:rPr>
      </w:pPr>
      <w:r w:rsidRPr="006663B9">
        <w:rPr>
          <w:szCs w:val="28"/>
        </w:rPr>
        <w:t>на защиту профессиональной чести и достоинства;</w:t>
      </w:r>
    </w:p>
    <w:p w:rsidR="00E84298" w:rsidRPr="006663B9" w:rsidRDefault="00D76898" w:rsidP="009050BF">
      <w:pPr>
        <w:pStyle w:val="BodyText2"/>
        <w:spacing w:line="360" w:lineRule="auto"/>
        <w:ind w:firstLine="567"/>
        <w:rPr>
          <w:szCs w:val="28"/>
        </w:rPr>
      </w:pPr>
      <w:r>
        <w:rPr>
          <w:szCs w:val="28"/>
        </w:rPr>
        <w:t xml:space="preserve">на свободу выбора </w:t>
      </w:r>
      <w:r w:rsidR="00E84298" w:rsidRPr="006663B9">
        <w:rPr>
          <w:szCs w:val="28"/>
        </w:rPr>
        <w:t>и использова</w:t>
      </w:r>
      <w:r>
        <w:rPr>
          <w:szCs w:val="28"/>
        </w:rPr>
        <w:t>ния</w:t>
      </w:r>
      <w:r w:rsidR="00E84298" w:rsidRPr="006663B9">
        <w:rPr>
          <w:szCs w:val="28"/>
        </w:rPr>
        <w:t xml:space="preserve"> методики обучения и воспитания, учебны</w:t>
      </w:r>
      <w:r>
        <w:rPr>
          <w:szCs w:val="28"/>
        </w:rPr>
        <w:t>х</w:t>
      </w:r>
      <w:r w:rsidR="00E84298" w:rsidRPr="006663B9">
        <w:rPr>
          <w:szCs w:val="28"/>
        </w:rPr>
        <w:t xml:space="preserve"> пособи</w:t>
      </w:r>
      <w:r>
        <w:rPr>
          <w:szCs w:val="28"/>
        </w:rPr>
        <w:t>й</w:t>
      </w:r>
      <w:r w:rsidR="00E84298" w:rsidRPr="006663B9">
        <w:rPr>
          <w:szCs w:val="28"/>
        </w:rPr>
        <w:t xml:space="preserve"> и материал</w:t>
      </w:r>
      <w:r>
        <w:rPr>
          <w:szCs w:val="28"/>
        </w:rPr>
        <w:t>ов</w:t>
      </w:r>
      <w:r w:rsidR="00E84298" w:rsidRPr="006663B9">
        <w:rPr>
          <w:szCs w:val="28"/>
        </w:rPr>
        <w:t>, учебник</w:t>
      </w:r>
      <w:r>
        <w:rPr>
          <w:szCs w:val="28"/>
        </w:rPr>
        <w:t>ов</w:t>
      </w:r>
      <w:r w:rsidR="00E84298" w:rsidRPr="006663B9">
        <w:rPr>
          <w:szCs w:val="28"/>
        </w:rPr>
        <w:t xml:space="preserve"> в соответствии с федеральным перечнем учебников, рекомендованных (допущенных) к использованию в образовательном процессе</w:t>
      </w:r>
      <w:r w:rsidR="00E91270">
        <w:rPr>
          <w:szCs w:val="28"/>
        </w:rPr>
        <w:t xml:space="preserve"> </w:t>
      </w:r>
      <w:r w:rsidR="00E84298" w:rsidRPr="006663B9">
        <w:rPr>
          <w:szCs w:val="28"/>
        </w:rPr>
        <w:t>и с образовательной программой, утвержденной Учреждением, метод</w:t>
      </w:r>
      <w:r w:rsidR="00541F2F">
        <w:rPr>
          <w:szCs w:val="28"/>
        </w:rPr>
        <w:t>ов</w:t>
      </w:r>
      <w:r w:rsidR="00E84298" w:rsidRPr="006663B9">
        <w:rPr>
          <w:szCs w:val="28"/>
        </w:rPr>
        <w:t xml:space="preserve"> оценки знаний обучающихся;</w:t>
      </w:r>
    </w:p>
    <w:p w:rsidR="00EE61AE" w:rsidRDefault="00D76898" w:rsidP="009050BF">
      <w:pPr>
        <w:spacing w:line="360" w:lineRule="auto"/>
        <w:ind w:firstLine="567"/>
        <w:jc w:val="both"/>
        <w:rPr>
          <w:sz w:val="28"/>
          <w:szCs w:val="28"/>
        </w:rPr>
      </w:pPr>
      <w:r>
        <w:rPr>
          <w:sz w:val="28"/>
          <w:szCs w:val="28"/>
        </w:rPr>
        <w:t>на охрану труда, социальное страхование в соответствии с действующим закон</w:t>
      </w:r>
      <w:r>
        <w:rPr>
          <w:sz w:val="28"/>
          <w:szCs w:val="28"/>
        </w:rPr>
        <w:t>о</w:t>
      </w:r>
      <w:r>
        <w:rPr>
          <w:sz w:val="28"/>
          <w:szCs w:val="28"/>
        </w:rPr>
        <w:t>дательством</w:t>
      </w:r>
      <w:r w:rsidR="00541F2F">
        <w:rPr>
          <w:sz w:val="28"/>
          <w:szCs w:val="28"/>
        </w:rPr>
        <w:t xml:space="preserve"> Р</w:t>
      </w:r>
      <w:r w:rsidR="003433E5">
        <w:rPr>
          <w:sz w:val="28"/>
          <w:szCs w:val="28"/>
        </w:rPr>
        <w:t xml:space="preserve">оссийской </w:t>
      </w:r>
      <w:r w:rsidR="00541F2F">
        <w:rPr>
          <w:sz w:val="28"/>
          <w:szCs w:val="28"/>
        </w:rPr>
        <w:t>Ф</w:t>
      </w:r>
      <w:r w:rsidR="003433E5">
        <w:rPr>
          <w:sz w:val="28"/>
          <w:szCs w:val="28"/>
        </w:rPr>
        <w:t>едерации</w:t>
      </w:r>
      <w:r w:rsidR="00EE61AE">
        <w:rPr>
          <w:sz w:val="28"/>
          <w:szCs w:val="28"/>
        </w:rPr>
        <w:t>;</w:t>
      </w:r>
    </w:p>
    <w:p w:rsidR="00D76898" w:rsidRDefault="00EE61AE" w:rsidP="009050BF">
      <w:pPr>
        <w:pStyle w:val="BodyText2"/>
        <w:spacing w:line="360" w:lineRule="auto"/>
        <w:ind w:firstLine="567"/>
      </w:pPr>
      <w:r>
        <w:t xml:space="preserve">на </w:t>
      </w:r>
      <w:r w:rsidRPr="006663B9">
        <w:t>прохо</w:t>
      </w:r>
      <w:r>
        <w:t xml:space="preserve">ждение </w:t>
      </w:r>
      <w:r w:rsidRPr="006663B9">
        <w:t>аттестаци</w:t>
      </w:r>
      <w:r>
        <w:t>и</w:t>
      </w:r>
      <w:r w:rsidRPr="006663B9">
        <w:t xml:space="preserve"> на соответствующую квалификационную категорию и получение ее в случае успешного прохождения аттестации</w:t>
      </w:r>
      <w:r>
        <w:t xml:space="preserve">, </w:t>
      </w:r>
      <w:r w:rsidR="00D76898">
        <w:t>повышение квалификации;</w:t>
      </w:r>
    </w:p>
    <w:p w:rsidR="00E84298" w:rsidRPr="006663B9" w:rsidRDefault="00E84298" w:rsidP="009050BF">
      <w:pPr>
        <w:pStyle w:val="BodyText2"/>
        <w:spacing w:line="360" w:lineRule="auto"/>
        <w:ind w:firstLine="567"/>
        <w:rPr>
          <w:szCs w:val="28"/>
        </w:rPr>
      </w:pPr>
      <w:r w:rsidRPr="006663B9">
        <w:rPr>
          <w:szCs w:val="28"/>
        </w:rPr>
        <w:t>на сокращенную рабочую неделю;</w:t>
      </w:r>
    </w:p>
    <w:p w:rsidR="00D76898" w:rsidRDefault="00D76898" w:rsidP="009050BF">
      <w:pPr>
        <w:spacing w:line="360" w:lineRule="auto"/>
        <w:ind w:firstLine="567"/>
        <w:jc w:val="both"/>
        <w:rPr>
          <w:sz w:val="28"/>
          <w:szCs w:val="28"/>
        </w:rPr>
      </w:pPr>
      <w:r>
        <w:rPr>
          <w:sz w:val="28"/>
          <w:szCs w:val="28"/>
        </w:rPr>
        <w:t xml:space="preserve">на получение ежегодного </w:t>
      </w:r>
      <w:r w:rsidR="00541F2F">
        <w:rPr>
          <w:sz w:val="28"/>
          <w:szCs w:val="28"/>
        </w:rPr>
        <w:t xml:space="preserve">основного </w:t>
      </w:r>
      <w:r>
        <w:rPr>
          <w:sz w:val="28"/>
          <w:szCs w:val="28"/>
        </w:rPr>
        <w:t xml:space="preserve">удлиненного </w:t>
      </w:r>
      <w:r w:rsidR="00541F2F">
        <w:rPr>
          <w:sz w:val="28"/>
          <w:szCs w:val="28"/>
        </w:rPr>
        <w:t xml:space="preserve">оплачиваемого </w:t>
      </w:r>
      <w:r>
        <w:rPr>
          <w:sz w:val="28"/>
          <w:szCs w:val="28"/>
        </w:rPr>
        <w:t>отпуска</w:t>
      </w:r>
      <w:r w:rsidR="00BF3315">
        <w:rPr>
          <w:sz w:val="28"/>
          <w:szCs w:val="28"/>
        </w:rPr>
        <w:t>, на п</w:t>
      </w:r>
      <w:r w:rsidR="00BF3315">
        <w:rPr>
          <w:sz w:val="28"/>
          <w:szCs w:val="28"/>
        </w:rPr>
        <w:t>о</w:t>
      </w:r>
      <w:r w:rsidR="00BF3315">
        <w:rPr>
          <w:sz w:val="28"/>
          <w:szCs w:val="28"/>
        </w:rPr>
        <w:t>лучение пенсии за выслугу лет до достижения ими пенсионного возраста</w:t>
      </w:r>
      <w:r>
        <w:rPr>
          <w:sz w:val="28"/>
          <w:szCs w:val="28"/>
        </w:rPr>
        <w:t>;</w:t>
      </w:r>
    </w:p>
    <w:p w:rsidR="00D76898" w:rsidRDefault="00D76898" w:rsidP="009050BF">
      <w:pPr>
        <w:pStyle w:val="BodyText2"/>
        <w:spacing w:line="360" w:lineRule="auto"/>
        <w:ind w:firstLine="567"/>
      </w:pPr>
      <w:r w:rsidRPr="00601640">
        <w:t>на длительный отпуск сроком до одного года не реже, чем через каждые 10 лет непрерывной преподавательской работы</w:t>
      </w:r>
      <w:r>
        <w:t xml:space="preserve">, порядок предоставления которого определяется </w:t>
      </w:r>
      <w:r w:rsidR="00BF3315">
        <w:t>У</w:t>
      </w:r>
      <w:r>
        <w:t>чредителем</w:t>
      </w:r>
      <w:r w:rsidRPr="00601640">
        <w:t>;</w:t>
      </w:r>
    </w:p>
    <w:p w:rsidR="00BF3315" w:rsidRDefault="00D76898" w:rsidP="009050BF">
      <w:pPr>
        <w:pStyle w:val="BodyText2"/>
        <w:spacing w:line="360" w:lineRule="auto"/>
        <w:ind w:firstLine="567"/>
        <w:rPr>
          <w:szCs w:val="28"/>
        </w:rPr>
      </w:pPr>
      <w:r w:rsidRPr="00601640">
        <w:t xml:space="preserve"> на социальные гарантии и льготы, установленные действующим законода</w:t>
      </w:r>
      <w:r w:rsidR="00BF3315">
        <w:softHyphen/>
      </w:r>
      <w:r w:rsidRPr="00601640">
        <w:t>тель</w:t>
      </w:r>
      <w:r w:rsidR="00BF3315">
        <w:softHyphen/>
      </w:r>
      <w:r w:rsidRPr="00601640">
        <w:t>ством</w:t>
      </w:r>
      <w:r w:rsidRPr="006663B9">
        <w:rPr>
          <w:szCs w:val="28"/>
        </w:rPr>
        <w:t xml:space="preserve"> Р</w:t>
      </w:r>
      <w:r w:rsidR="003433E5">
        <w:rPr>
          <w:szCs w:val="28"/>
        </w:rPr>
        <w:t xml:space="preserve">оссийской </w:t>
      </w:r>
      <w:r w:rsidRPr="006663B9">
        <w:rPr>
          <w:szCs w:val="28"/>
        </w:rPr>
        <w:t>Ф</w:t>
      </w:r>
      <w:r w:rsidR="003433E5">
        <w:rPr>
          <w:szCs w:val="28"/>
        </w:rPr>
        <w:t>едерации</w:t>
      </w:r>
      <w:r w:rsidR="00A06530">
        <w:rPr>
          <w:szCs w:val="28"/>
        </w:rPr>
        <w:t>,</w:t>
      </w:r>
      <w:r>
        <w:rPr>
          <w:szCs w:val="28"/>
        </w:rPr>
        <w:t xml:space="preserve"> и л</w:t>
      </w:r>
      <w:r w:rsidRPr="006663B9">
        <w:rPr>
          <w:szCs w:val="28"/>
        </w:rPr>
        <w:t>ьготы</w:t>
      </w:r>
      <w:r>
        <w:rPr>
          <w:szCs w:val="28"/>
        </w:rPr>
        <w:t>,</w:t>
      </w:r>
      <w:r w:rsidRPr="006663B9">
        <w:rPr>
          <w:szCs w:val="28"/>
        </w:rPr>
        <w:t xml:space="preserve"> предоставляемые в регионе педагогическим работникам образовательных учреждений</w:t>
      </w:r>
      <w:r w:rsidR="0037573A">
        <w:rPr>
          <w:szCs w:val="28"/>
        </w:rPr>
        <w:t>.</w:t>
      </w:r>
    </w:p>
    <w:p w:rsidR="0037573A" w:rsidRPr="006663B9" w:rsidRDefault="0037573A" w:rsidP="0037573A">
      <w:pPr>
        <w:pStyle w:val="BodyText2"/>
        <w:spacing w:line="360" w:lineRule="auto"/>
        <w:ind w:firstLine="567"/>
        <w:rPr>
          <w:szCs w:val="28"/>
        </w:rPr>
      </w:pPr>
      <w:r>
        <w:rPr>
          <w:szCs w:val="28"/>
        </w:rPr>
        <w:lastRenderedPageBreak/>
        <w:t>Дисциплинарное расследование нарушений педагогическим работником Учреждения норм профессионального поведения и (или) Устава Учреждения может быть проведено только по поступившей на него жалобе, поданной в письменной форме</w:t>
      </w:r>
      <w:r w:rsidRPr="006663B9">
        <w:rPr>
          <w:szCs w:val="28"/>
        </w:rPr>
        <w:t>.</w:t>
      </w:r>
      <w:r>
        <w:rPr>
          <w:szCs w:val="28"/>
        </w:rPr>
        <w:t xml:space="preserve">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детей, обучающихся.</w:t>
      </w:r>
    </w:p>
    <w:p w:rsidR="00850A52" w:rsidRDefault="00850A52" w:rsidP="009050BF">
      <w:pPr>
        <w:spacing w:line="360" w:lineRule="auto"/>
        <w:ind w:firstLine="567"/>
        <w:jc w:val="both"/>
        <w:rPr>
          <w:sz w:val="28"/>
          <w:szCs w:val="28"/>
        </w:rPr>
      </w:pPr>
      <w:r>
        <w:rPr>
          <w:sz w:val="28"/>
          <w:szCs w:val="28"/>
        </w:rPr>
        <w:t>5</w:t>
      </w:r>
      <w:r w:rsidRPr="00601640">
        <w:rPr>
          <w:sz w:val="28"/>
          <w:szCs w:val="28"/>
        </w:rPr>
        <w:t>.</w:t>
      </w:r>
      <w:r w:rsidR="00F614D4">
        <w:rPr>
          <w:sz w:val="28"/>
          <w:szCs w:val="28"/>
        </w:rPr>
        <w:t>7</w:t>
      </w:r>
      <w:r w:rsidRPr="00601640">
        <w:rPr>
          <w:sz w:val="28"/>
          <w:szCs w:val="28"/>
        </w:rPr>
        <w:t>.</w:t>
      </w:r>
      <w:r>
        <w:rPr>
          <w:sz w:val="28"/>
          <w:szCs w:val="28"/>
        </w:rPr>
        <w:t xml:space="preserve"> Педагогические работники</w:t>
      </w:r>
      <w:r w:rsidRPr="00601640">
        <w:rPr>
          <w:sz w:val="28"/>
          <w:szCs w:val="28"/>
        </w:rPr>
        <w:t xml:space="preserve"> обязаны:</w:t>
      </w:r>
    </w:p>
    <w:p w:rsidR="00730015" w:rsidRDefault="00850A52" w:rsidP="009050BF">
      <w:pPr>
        <w:spacing w:line="360" w:lineRule="auto"/>
        <w:ind w:firstLine="567"/>
        <w:jc w:val="both"/>
        <w:rPr>
          <w:sz w:val="28"/>
          <w:szCs w:val="28"/>
        </w:rPr>
      </w:pPr>
      <w:r>
        <w:rPr>
          <w:sz w:val="28"/>
          <w:szCs w:val="28"/>
        </w:rPr>
        <w:t xml:space="preserve">соблюдать настоящий </w:t>
      </w:r>
      <w:r w:rsidR="00EB129E">
        <w:rPr>
          <w:sz w:val="28"/>
          <w:szCs w:val="28"/>
        </w:rPr>
        <w:t xml:space="preserve"> Устав</w:t>
      </w:r>
      <w:r>
        <w:rPr>
          <w:sz w:val="28"/>
          <w:szCs w:val="28"/>
        </w:rPr>
        <w:t xml:space="preserve"> и локальные акты Учреждения</w:t>
      </w:r>
      <w:r w:rsidR="00EE61AE">
        <w:rPr>
          <w:sz w:val="28"/>
          <w:szCs w:val="28"/>
        </w:rPr>
        <w:t>, регламентирующие их права и обязанности</w:t>
      </w:r>
      <w:r>
        <w:rPr>
          <w:sz w:val="28"/>
          <w:szCs w:val="28"/>
        </w:rPr>
        <w:t>;</w:t>
      </w:r>
    </w:p>
    <w:p w:rsidR="00730015" w:rsidRDefault="00850A52" w:rsidP="009050BF">
      <w:pPr>
        <w:spacing w:line="360" w:lineRule="auto"/>
        <w:ind w:firstLine="567"/>
        <w:jc w:val="both"/>
        <w:rPr>
          <w:sz w:val="28"/>
          <w:szCs w:val="28"/>
        </w:rPr>
      </w:pPr>
      <w:r>
        <w:rPr>
          <w:sz w:val="28"/>
          <w:szCs w:val="28"/>
        </w:rPr>
        <w:t>подтверждать соответствие занимаемой должности</w:t>
      </w:r>
      <w:r w:rsidR="00E91270">
        <w:rPr>
          <w:sz w:val="28"/>
          <w:szCs w:val="28"/>
        </w:rPr>
        <w:t xml:space="preserve"> </w:t>
      </w:r>
      <w:r>
        <w:rPr>
          <w:sz w:val="28"/>
          <w:szCs w:val="28"/>
        </w:rPr>
        <w:t>в установленном п</w:t>
      </w:r>
      <w:r>
        <w:rPr>
          <w:sz w:val="28"/>
          <w:szCs w:val="28"/>
        </w:rPr>
        <w:t>о</w:t>
      </w:r>
      <w:r>
        <w:rPr>
          <w:sz w:val="28"/>
          <w:szCs w:val="28"/>
        </w:rPr>
        <w:t>рядке;</w:t>
      </w:r>
    </w:p>
    <w:p w:rsidR="00730015" w:rsidRDefault="00850A52" w:rsidP="009050BF">
      <w:pPr>
        <w:spacing w:line="360" w:lineRule="auto"/>
        <w:ind w:firstLine="567"/>
        <w:jc w:val="both"/>
        <w:rPr>
          <w:sz w:val="28"/>
          <w:szCs w:val="28"/>
        </w:rPr>
      </w:pPr>
      <w:r w:rsidRPr="00601640">
        <w:rPr>
          <w:sz w:val="28"/>
          <w:szCs w:val="28"/>
        </w:rPr>
        <w:t>бережно относиться к имуществу Учреждения;</w:t>
      </w:r>
    </w:p>
    <w:p w:rsidR="00730015" w:rsidRDefault="00850A52" w:rsidP="009050BF">
      <w:pPr>
        <w:spacing w:line="360" w:lineRule="auto"/>
        <w:ind w:firstLine="567"/>
        <w:jc w:val="both"/>
        <w:rPr>
          <w:sz w:val="28"/>
          <w:szCs w:val="28"/>
        </w:rPr>
      </w:pPr>
      <w:r>
        <w:rPr>
          <w:sz w:val="28"/>
          <w:szCs w:val="28"/>
        </w:rPr>
        <w:t>соблю</w:t>
      </w:r>
      <w:r w:rsidRPr="00601640">
        <w:rPr>
          <w:sz w:val="28"/>
          <w:szCs w:val="28"/>
        </w:rPr>
        <w:t>дать</w:t>
      </w:r>
      <w:r w:rsidR="00E91270">
        <w:rPr>
          <w:sz w:val="28"/>
          <w:szCs w:val="28"/>
        </w:rPr>
        <w:t xml:space="preserve"> </w:t>
      </w:r>
      <w:r w:rsidRPr="00601640">
        <w:rPr>
          <w:sz w:val="28"/>
          <w:szCs w:val="28"/>
        </w:rPr>
        <w:t>требования</w:t>
      </w:r>
      <w:r w:rsidR="00E91270">
        <w:rPr>
          <w:sz w:val="28"/>
          <w:szCs w:val="28"/>
        </w:rPr>
        <w:t xml:space="preserve"> </w:t>
      </w:r>
      <w:r w:rsidRPr="00601640">
        <w:rPr>
          <w:sz w:val="28"/>
          <w:szCs w:val="28"/>
        </w:rPr>
        <w:t>по</w:t>
      </w:r>
      <w:r w:rsidR="00E91270">
        <w:rPr>
          <w:sz w:val="28"/>
          <w:szCs w:val="28"/>
        </w:rPr>
        <w:t xml:space="preserve"> </w:t>
      </w:r>
      <w:r w:rsidRPr="00601640">
        <w:rPr>
          <w:sz w:val="28"/>
          <w:szCs w:val="28"/>
        </w:rPr>
        <w:t>охране</w:t>
      </w:r>
      <w:r w:rsidR="00E91270">
        <w:rPr>
          <w:sz w:val="28"/>
          <w:szCs w:val="28"/>
        </w:rPr>
        <w:t xml:space="preserve"> </w:t>
      </w:r>
      <w:r w:rsidRPr="00601640">
        <w:rPr>
          <w:sz w:val="28"/>
          <w:szCs w:val="28"/>
        </w:rPr>
        <w:t>труда,</w:t>
      </w:r>
      <w:r w:rsidR="00E91270">
        <w:rPr>
          <w:sz w:val="28"/>
          <w:szCs w:val="28"/>
        </w:rPr>
        <w:t xml:space="preserve"> </w:t>
      </w:r>
      <w:r w:rsidRPr="00601640">
        <w:rPr>
          <w:sz w:val="28"/>
          <w:szCs w:val="28"/>
        </w:rPr>
        <w:t>технике безопасности, производственной санитарии и противопожарной защите;</w:t>
      </w:r>
    </w:p>
    <w:p w:rsidR="00730015" w:rsidRDefault="00850A52" w:rsidP="009050BF">
      <w:pPr>
        <w:spacing w:line="360" w:lineRule="auto"/>
        <w:ind w:firstLine="567"/>
        <w:jc w:val="both"/>
        <w:rPr>
          <w:sz w:val="28"/>
          <w:szCs w:val="28"/>
        </w:rPr>
      </w:pPr>
      <w:r w:rsidRPr="00601640">
        <w:rPr>
          <w:sz w:val="28"/>
          <w:szCs w:val="28"/>
        </w:rPr>
        <w:t>проходить</w:t>
      </w:r>
      <w:r w:rsidR="00E91270">
        <w:rPr>
          <w:sz w:val="28"/>
          <w:szCs w:val="28"/>
        </w:rPr>
        <w:t xml:space="preserve"> </w:t>
      </w:r>
      <w:r w:rsidRPr="00601640">
        <w:rPr>
          <w:sz w:val="28"/>
          <w:szCs w:val="28"/>
        </w:rPr>
        <w:t>периодические</w:t>
      </w:r>
      <w:r w:rsidR="00E91270">
        <w:rPr>
          <w:sz w:val="28"/>
          <w:szCs w:val="28"/>
        </w:rPr>
        <w:t xml:space="preserve"> </w:t>
      </w:r>
      <w:r w:rsidRPr="00601640">
        <w:rPr>
          <w:sz w:val="28"/>
          <w:szCs w:val="28"/>
        </w:rPr>
        <w:t>медицинские</w:t>
      </w:r>
      <w:r w:rsidR="00E91270">
        <w:rPr>
          <w:sz w:val="28"/>
          <w:szCs w:val="28"/>
        </w:rPr>
        <w:t xml:space="preserve"> </w:t>
      </w:r>
      <w:r w:rsidRPr="00601640">
        <w:rPr>
          <w:sz w:val="28"/>
          <w:szCs w:val="28"/>
        </w:rPr>
        <w:t>обследования</w:t>
      </w:r>
      <w:r w:rsidR="00E91270">
        <w:rPr>
          <w:sz w:val="28"/>
          <w:szCs w:val="28"/>
        </w:rPr>
        <w:t xml:space="preserve"> </w:t>
      </w:r>
      <w:r w:rsidRPr="00601640">
        <w:rPr>
          <w:sz w:val="28"/>
          <w:szCs w:val="28"/>
        </w:rPr>
        <w:t>в</w:t>
      </w:r>
      <w:r w:rsidR="00E91270">
        <w:rPr>
          <w:sz w:val="28"/>
          <w:szCs w:val="28"/>
        </w:rPr>
        <w:t xml:space="preserve"> </w:t>
      </w:r>
      <w:r w:rsidRPr="00601640">
        <w:rPr>
          <w:sz w:val="28"/>
          <w:szCs w:val="28"/>
        </w:rPr>
        <w:t>установленном законод</w:t>
      </w:r>
      <w:r w:rsidRPr="00601640">
        <w:rPr>
          <w:sz w:val="28"/>
          <w:szCs w:val="28"/>
        </w:rPr>
        <w:t>а</w:t>
      </w:r>
      <w:r w:rsidRPr="00601640">
        <w:rPr>
          <w:sz w:val="28"/>
          <w:szCs w:val="28"/>
        </w:rPr>
        <w:t>тельством порядке;</w:t>
      </w:r>
    </w:p>
    <w:p w:rsidR="00F42285" w:rsidRDefault="00850A52" w:rsidP="009050BF">
      <w:pPr>
        <w:spacing w:line="360" w:lineRule="auto"/>
        <w:ind w:firstLine="567"/>
        <w:jc w:val="both"/>
        <w:rPr>
          <w:spacing w:val="-2"/>
          <w:sz w:val="28"/>
          <w:szCs w:val="28"/>
        </w:rPr>
      </w:pPr>
      <w:r w:rsidRPr="00F614D4">
        <w:rPr>
          <w:spacing w:val="-2"/>
          <w:sz w:val="28"/>
          <w:szCs w:val="28"/>
        </w:rPr>
        <w:t>уважать честь и достоинство других участников образовательного проце</w:t>
      </w:r>
      <w:r w:rsidRPr="00F614D4">
        <w:rPr>
          <w:spacing w:val="-2"/>
          <w:sz w:val="28"/>
          <w:szCs w:val="28"/>
        </w:rPr>
        <w:t>с</w:t>
      </w:r>
      <w:r w:rsidRPr="00F614D4">
        <w:rPr>
          <w:spacing w:val="-2"/>
          <w:sz w:val="28"/>
          <w:szCs w:val="28"/>
        </w:rPr>
        <w:t>са</w:t>
      </w:r>
      <w:r w:rsidR="00F42285">
        <w:rPr>
          <w:spacing w:val="-2"/>
          <w:sz w:val="28"/>
          <w:szCs w:val="28"/>
        </w:rPr>
        <w:t>;</w:t>
      </w:r>
    </w:p>
    <w:p w:rsidR="00850A52" w:rsidRPr="00F614D4" w:rsidRDefault="00F42285" w:rsidP="009050BF">
      <w:pPr>
        <w:spacing w:line="360" w:lineRule="auto"/>
        <w:ind w:firstLine="567"/>
        <w:jc w:val="both"/>
        <w:rPr>
          <w:spacing w:val="-2"/>
          <w:sz w:val="28"/>
          <w:szCs w:val="28"/>
        </w:rPr>
      </w:pPr>
      <w:r>
        <w:rPr>
          <w:spacing w:val="-2"/>
          <w:sz w:val="28"/>
          <w:szCs w:val="28"/>
        </w:rPr>
        <w:t xml:space="preserve">защищать детей  и обучающихся от всех форм физического </w:t>
      </w:r>
      <w:r w:rsidR="003629B7">
        <w:rPr>
          <w:spacing w:val="-2"/>
          <w:sz w:val="28"/>
          <w:szCs w:val="28"/>
        </w:rPr>
        <w:t>и (или)</w:t>
      </w:r>
      <w:r>
        <w:rPr>
          <w:spacing w:val="-2"/>
          <w:sz w:val="28"/>
          <w:szCs w:val="28"/>
        </w:rPr>
        <w:t xml:space="preserve"> психического насилия</w:t>
      </w:r>
      <w:r w:rsidR="00850A52" w:rsidRPr="00F614D4">
        <w:rPr>
          <w:spacing w:val="-2"/>
          <w:sz w:val="28"/>
          <w:szCs w:val="28"/>
        </w:rPr>
        <w:t>.</w:t>
      </w:r>
    </w:p>
    <w:p w:rsidR="00AB7BF9" w:rsidRDefault="00AB7BF9" w:rsidP="009050BF">
      <w:pPr>
        <w:pStyle w:val="aa"/>
        <w:spacing w:before="0" w:after="0" w:line="360" w:lineRule="auto"/>
        <w:ind w:firstLine="567"/>
        <w:jc w:val="both"/>
        <w:rPr>
          <w:sz w:val="28"/>
          <w:szCs w:val="28"/>
        </w:rPr>
      </w:pPr>
      <w:r w:rsidRPr="00EC0F65">
        <w:rPr>
          <w:sz w:val="28"/>
          <w:szCs w:val="28"/>
        </w:rPr>
        <w:t xml:space="preserve">Иные права и обязанности </w:t>
      </w:r>
      <w:r w:rsidRPr="006B6A20">
        <w:rPr>
          <w:sz w:val="28"/>
          <w:szCs w:val="28"/>
        </w:rPr>
        <w:t xml:space="preserve">педагогических работников </w:t>
      </w:r>
      <w:r>
        <w:rPr>
          <w:sz w:val="28"/>
          <w:szCs w:val="28"/>
        </w:rPr>
        <w:t>У</w:t>
      </w:r>
      <w:r w:rsidRPr="006B6A20">
        <w:rPr>
          <w:sz w:val="28"/>
          <w:szCs w:val="28"/>
        </w:rPr>
        <w:t>чреждения</w:t>
      </w:r>
      <w:r>
        <w:rPr>
          <w:sz w:val="28"/>
          <w:szCs w:val="28"/>
        </w:rPr>
        <w:t xml:space="preserve"> </w:t>
      </w:r>
      <w:r w:rsidRPr="00EC0F65">
        <w:rPr>
          <w:sz w:val="28"/>
          <w:szCs w:val="28"/>
        </w:rPr>
        <w:t>определяются законодательством Р</w:t>
      </w:r>
      <w:r w:rsidR="00CE4B3C">
        <w:rPr>
          <w:sz w:val="28"/>
          <w:szCs w:val="28"/>
        </w:rPr>
        <w:t xml:space="preserve">оссийской </w:t>
      </w:r>
      <w:r w:rsidRPr="00EC0F65">
        <w:rPr>
          <w:sz w:val="28"/>
          <w:szCs w:val="28"/>
        </w:rPr>
        <w:t>Ф</w:t>
      </w:r>
      <w:r w:rsidR="00CE4B3C">
        <w:rPr>
          <w:sz w:val="28"/>
          <w:szCs w:val="28"/>
        </w:rPr>
        <w:t>едерации</w:t>
      </w:r>
      <w:r w:rsidRPr="00EC0F65">
        <w:rPr>
          <w:sz w:val="28"/>
          <w:szCs w:val="28"/>
        </w:rPr>
        <w:t>, трудовым договором, должностными инструкциями</w:t>
      </w:r>
      <w:r>
        <w:rPr>
          <w:sz w:val="28"/>
          <w:szCs w:val="28"/>
        </w:rPr>
        <w:t>.</w:t>
      </w:r>
    </w:p>
    <w:p w:rsidR="00F614D4" w:rsidRDefault="00F614D4" w:rsidP="009050BF">
      <w:pPr>
        <w:pStyle w:val="aa"/>
        <w:spacing w:before="0" w:after="0" w:line="360" w:lineRule="auto"/>
        <w:ind w:firstLine="567"/>
        <w:jc w:val="both"/>
        <w:rPr>
          <w:sz w:val="28"/>
          <w:szCs w:val="28"/>
        </w:rPr>
      </w:pPr>
    </w:p>
    <w:p w:rsidR="000E66C4" w:rsidRPr="00750E42" w:rsidRDefault="000E66C4" w:rsidP="00F42285">
      <w:pPr>
        <w:pStyle w:val="a9"/>
        <w:spacing w:after="0" w:line="360" w:lineRule="auto"/>
        <w:jc w:val="center"/>
        <w:rPr>
          <w:rFonts w:eastAsia="Arial"/>
          <w:b/>
          <w:sz w:val="28"/>
          <w:szCs w:val="28"/>
          <w:lang w:eastAsia="ar-SA"/>
        </w:rPr>
      </w:pPr>
      <w:r w:rsidRPr="00750E42">
        <w:rPr>
          <w:rFonts w:eastAsia="Arial"/>
          <w:b/>
          <w:sz w:val="28"/>
          <w:szCs w:val="28"/>
          <w:lang w:eastAsia="ar-SA"/>
        </w:rPr>
        <w:t xml:space="preserve">6. </w:t>
      </w:r>
      <w:r w:rsidR="00730015" w:rsidRPr="00750E42">
        <w:rPr>
          <w:rFonts w:eastAsia="Arial"/>
          <w:b/>
          <w:sz w:val="28"/>
          <w:szCs w:val="28"/>
          <w:lang w:eastAsia="ar-SA"/>
        </w:rPr>
        <w:t xml:space="preserve">Порядок комплектования работников Учреждения </w:t>
      </w:r>
    </w:p>
    <w:p w:rsidR="00730015" w:rsidRDefault="00730015" w:rsidP="00F42285">
      <w:pPr>
        <w:pStyle w:val="a9"/>
        <w:spacing w:after="0" w:line="360" w:lineRule="auto"/>
        <w:jc w:val="center"/>
        <w:rPr>
          <w:rFonts w:eastAsia="Arial"/>
          <w:b/>
          <w:sz w:val="28"/>
          <w:szCs w:val="28"/>
          <w:lang w:eastAsia="ar-SA"/>
        </w:rPr>
      </w:pPr>
      <w:r w:rsidRPr="00750E42">
        <w:rPr>
          <w:rFonts w:eastAsia="Arial"/>
          <w:b/>
          <w:sz w:val="28"/>
          <w:szCs w:val="28"/>
          <w:lang w:eastAsia="ar-SA"/>
        </w:rPr>
        <w:t>и условия оплаты их труда</w:t>
      </w:r>
    </w:p>
    <w:p w:rsidR="00AB7BF9" w:rsidRDefault="00DC51FD" w:rsidP="009050B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6.1.</w:t>
      </w:r>
      <w:r w:rsidR="00875BA5" w:rsidRPr="00875BA5">
        <w:rPr>
          <w:sz w:val="28"/>
          <w:szCs w:val="28"/>
        </w:rPr>
        <w:t xml:space="preserve"> </w:t>
      </w:r>
      <w:r w:rsidR="00875BA5">
        <w:rPr>
          <w:rFonts w:ascii="Times New Roman" w:hAnsi="Times New Roman" w:cs="Times New Roman"/>
          <w:sz w:val="28"/>
          <w:szCs w:val="28"/>
        </w:rPr>
        <w:t>Прием работников в Учреждение осуществляется в соответствии с нормами трудового законодательства Р</w:t>
      </w:r>
      <w:r w:rsidR="00F42285">
        <w:rPr>
          <w:rFonts w:ascii="Times New Roman" w:hAnsi="Times New Roman" w:cs="Times New Roman"/>
          <w:sz w:val="28"/>
          <w:szCs w:val="28"/>
        </w:rPr>
        <w:t xml:space="preserve">оссийской </w:t>
      </w:r>
      <w:r w:rsidR="00875BA5">
        <w:rPr>
          <w:rFonts w:ascii="Times New Roman" w:hAnsi="Times New Roman" w:cs="Times New Roman"/>
          <w:sz w:val="28"/>
          <w:szCs w:val="28"/>
        </w:rPr>
        <w:t>Ф</w:t>
      </w:r>
      <w:r w:rsidR="00F42285">
        <w:rPr>
          <w:rFonts w:ascii="Times New Roman" w:hAnsi="Times New Roman" w:cs="Times New Roman"/>
          <w:sz w:val="28"/>
          <w:szCs w:val="28"/>
        </w:rPr>
        <w:t>едерации</w:t>
      </w:r>
      <w:r w:rsidR="00875BA5">
        <w:rPr>
          <w:rFonts w:ascii="Times New Roman" w:hAnsi="Times New Roman" w:cs="Times New Roman"/>
          <w:sz w:val="28"/>
          <w:szCs w:val="28"/>
        </w:rPr>
        <w:t xml:space="preserve">. </w:t>
      </w:r>
    </w:p>
    <w:p w:rsidR="00875BA5" w:rsidRDefault="00875BA5" w:rsidP="009050B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Трудовые отношения работников и Учреждения регулируются трудовым договором, условия которого не </w:t>
      </w:r>
      <w:r w:rsidR="00F42285">
        <w:rPr>
          <w:rFonts w:ascii="Times New Roman" w:hAnsi="Times New Roman" w:cs="Times New Roman"/>
          <w:sz w:val="28"/>
          <w:szCs w:val="28"/>
        </w:rPr>
        <w:t>могут</w:t>
      </w:r>
      <w:r>
        <w:rPr>
          <w:rFonts w:ascii="Times New Roman" w:hAnsi="Times New Roman" w:cs="Times New Roman"/>
          <w:sz w:val="28"/>
          <w:szCs w:val="28"/>
        </w:rPr>
        <w:t xml:space="preserve"> противоречить трудовому законодательству Российской Федерации.</w:t>
      </w:r>
    </w:p>
    <w:p w:rsidR="00730015" w:rsidRDefault="000E66C4" w:rsidP="009050B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4E2D52" w:rsidRPr="006663B9">
        <w:rPr>
          <w:rFonts w:ascii="Times New Roman" w:hAnsi="Times New Roman" w:cs="Times New Roman"/>
          <w:sz w:val="28"/>
          <w:szCs w:val="28"/>
        </w:rPr>
        <w:t>.</w:t>
      </w:r>
      <w:r w:rsidR="00875BA5">
        <w:rPr>
          <w:rFonts w:ascii="Times New Roman" w:hAnsi="Times New Roman" w:cs="Times New Roman"/>
          <w:sz w:val="28"/>
          <w:szCs w:val="28"/>
        </w:rPr>
        <w:t>2</w:t>
      </w:r>
      <w:r w:rsidR="004E2D52" w:rsidRPr="006663B9">
        <w:rPr>
          <w:rFonts w:ascii="Times New Roman" w:hAnsi="Times New Roman" w:cs="Times New Roman"/>
          <w:sz w:val="28"/>
          <w:szCs w:val="28"/>
        </w:rPr>
        <w:t xml:space="preserve">. </w:t>
      </w:r>
      <w:r w:rsidR="007B623D">
        <w:rPr>
          <w:rFonts w:ascii="Times New Roman" w:hAnsi="Times New Roman" w:cs="Times New Roman"/>
          <w:sz w:val="28"/>
          <w:szCs w:val="28"/>
        </w:rPr>
        <w:t xml:space="preserve">К педагогической деятельности допускаются лица, имеющие </w:t>
      </w:r>
      <w:r w:rsidR="007B623D" w:rsidRPr="009B7832">
        <w:rPr>
          <w:rFonts w:ascii="Times New Roman" w:hAnsi="Times New Roman" w:cs="Times New Roman"/>
          <w:sz w:val="28"/>
          <w:szCs w:val="28"/>
        </w:rPr>
        <w:t xml:space="preserve">образовательный ценз, который определяется в порядке, установленном </w:t>
      </w:r>
      <w:r w:rsidR="00944DCE">
        <w:rPr>
          <w:rFonts w:ascii="Times New Roman" w:hAnsi="Times New Roman" w:cs="Times New Roman"/>
          <w:sz w:val="28"/>
          <w:szCs w:val="28"/>
        </w:rPr>
        <w:t>т</w:t>
      </w:r>
      <w:r w:rsidR="007B623D" w:rsidRPr="009B7832">
        <w:rPr>
          <w:rFonts w:ascii="Times New Roman" w:hAnsi="Times New Roman" w:cs="Times New Roman"/>
          <w:sz w:val="28"/>
          <w:szCs w:val="28"/>
        </w:rPr>
        <w:t>иповыми положениями об образовательных учреждениях соответствующих типов и видов,</w:t>
      </w:r>
      <w:r w:rsidR="007B623D">
        <w:rPr>
          <w:rFonts w:ascii="Times New Roman" w:hAnsi="Times New Roman" w:cs="Times New Roman"/>
          <w:sz w:val="28"/>
          <w:szCs w:val="28"/>
        </w:rPr>
        <w:t xml:space="preserve"> утверждаемыми Правительством Российской Федерации, а также</w:t>
      </w:r>
      <w:r w:rsidR="004E2D52" w:rsidRPr="006663B9">
        <w:rPr>
          <w:rFonts w:ascii="Times New Roman" w:hAnsi="Times New Roman" w:cs="Times New Roman"/>
          <w:sz w:val="28"/>
          <w:szCs w:val="28"/>
        </w:rPr>
        <w:t>, имеющие необходимую профессионально-педагогическую квалифика</w:t>
      </w:r>
      <w:r w:rsidR="00254CDA">
        <w:rPr>
          <w:rFonts w:ascii="Times New Roman" w:hAnsi="Times New Roman" w:cs="Times New Roman"/>
          <w:sz w:val="28"/>
          <w:szCs w:val="28"/>
        </w:rPr>
        <w:softHyphen/>
      </w:r>
      <w:r w:rsidR="004E2D52" w:rsidRPr="006663B9">
        <w:rPr>
          <w:rFonts w:ascii="Times New Roman" w:hAnsi="Times New Roman" w:cs="Times New Roman"/>
          <w:sz w:val="28"/>
          <w:szCs w:val="28"/>
        </w:rPr>
        <w:t>цию, соответствующую требованиям тарифно-квалификационной характерис</w:t>
      </w:r>
      <w:r w:rsidR="00254CDA">
        <w:rPr>
          <w:rFonts w:ascii="Times New Roman" w:hAnsi="Times New Roman" w:cs="Times New Roman"/>
          <w:sz w:val="28"/>
          <w:szCs w:val="28"/>
        </w:rPr>
        <w:softHyphen/>
      </w:r>
      <w:r w:rsidR="004E2D52" w:rsidRPr="006663B9">
        <w:rPr>
          <w:rFonts w:ascii="Times New Roman" w:hAnsi="Times New Roman" w:cs="Times New Roman"/>
          <w:sz w:val="28"/>
          <w:szCs w:val="28"/>
        </w:rPr>
        <w:t>ти</w:t>
      </w:r>
      <w:r w:rsidR="00254CDA">
        <w:rPr>
          <w:rFonts w:ascii="Times New Roman" w:hAnsi="Times New Roman" w:cs="Times New Roman"/>
          <w:sz w:val="28"/>
          <w:szCs w:val="28"/>
        </w:rPr>
        <w:softHyphen/>
      </w:r>
      <w:r w:rsidR="004E2D52" w:rsidRPr="006663B9">
        <w:rPr>
          <w:rFonts w:ascii="Times New Roman" w:hAnsi="Times New Roman" w:cs="Times New Roman"/>
          <w:sz w:val="28"/>
          <w:szCs w:val="28"/>
        </w:rPr>
        <w:t>ки по должности и полученной специальности, подтвержденную докумен</w:t>
      </w:r>
      <w:r w:rsidR="00254CDA">
        <w:rPr>
          <w:rFonts w:ascii="Times New Roman" w:hAnsi="Times New Roman" w:cs="Times New Roman"/>
          <w:sz w:val="28"/>
          <w:szCs w:val="28"/>
        </w:rPr>
        <w:softHyphen/>
      </w:r>
      <w:r w:rsidR="004E2D52" w:rsidRPr="006663B9">
        <w:rPr>
          <w:rFonts w:ascii="Times New Roman" w:hAnsi="Times New Roman" w:cs="Times New Roman"/>
          <w:sz w:val="28"/>
          <w:szCs w:val="28"/>
        </w:rPr>
        <w:t xml:space="preserve">тами государственного образца об уровне образования </w:t>
      </w:r>
      <w:r w:rsidR="003629B7">
        <w:rPr>
          <w:rFonts w:ascii="Times New Roman" w:hAnsi="Times New Roman" w:cs="Times New Roman"/>
          <w:sz w:val="28"/>
          <w:szCs w:val="28"/>
        </w:rPr>
        <w:t>и (или)</w:t>
      </w:r>
      <w:r w:rsidR="004E2D52" w:rsidRPr="006663B9">
        <w:rPr>
          <w:rFonts w:ascii="Times New Roman" w:hAnsi="Times New Roman" w:cs="Times New Roman"/>
          <w:sz w:val="28"/>
          <w:szCs w:val="28"/>
        </w:rPr>
        <w:t xml:space="preserve"> квалификации.</w:t>
      </w:r>
    </w:p>
    <w:p w:rsidR="00DC51FD" w:rsidRPr="00AB7BF9" w:rsidRDefault="00944DCE" w:rsidP="009050BF">
      <w:pPr>
        <w:pStyle w:val="ConsPlusNormal"/>
        <w:spacing w:line="360" w:lineRule="auto"/>
        <w:ind w:firstLine="567"/>
        <w:jc w:val="both"/>
        <w:rPr>
          <w:rFonts w:ascii="Times New Roman" w:hAnsi="Times New Roman" w:cs="Times New Roman"/>
          <w:sz w:val="28"/>
          <w:szCs w:val="28"/>
        </w:rPr>
      </w:pPr>
      <w:r w:rsidRPr="00AB7BF9">
        <w:rPr>
          <w:rFonts w:ascii="Times New Roman" w:hAnsi="Times New Roman" w:cs="Times New Roman"/>
          <w:sz w:val="28"/>
          <w:szCs w:val="28"/>
        </w:rPr>
        <w:t>6.</w:t>
      </w:r>
      <w:r w:rsidR="00875BA5" w:rsidRPr="00AB7BF9">
        <w:rPr>
          <w:rFonts w:ascii="Times New Roman" w:hAnsi="Times New Roman" w:cs="Times New Roman"/>
          <w:sz w:val="28"/>
          <w:szCs w:val="28"/>
        </w:rPr>
        <w:t>3</w:t>
      </w:r>
      <w:r w:rsidRPr="00AB7BF9">
        <w:rPr>
          <w:rFonts w:ascii="Times New Roman" w:hAnsi="Times New Roman" w:cs="Times New Roman"/>
          <w:sz w:val="28"/>
          <w:szCs w:val="28"/>
        </w:rPr>
        <w:t xml:space="preserve">. </w:t>
      </w:r>
      <w:r w:rsidR="00DC51FD" w:rsidRPr="00AB7BF9">
        <w:rPr>
          <w:rFonts w:ascii="Times New Roman" w:hAnsi="Times New Roman" w:cs="Times New Roman"/>
          <w:sz w:val="28"/>
          <w:szCs w:val="28"/>
        </w:rPr>
        <w:t>К педагогической деятельности не допускаются лица:</w:t>
      </w:r>
      <w:r w:rsidR="00AB7BF9" w:rsidRPr="00AB7BF9">
        <w:rPr>
          <w:rFonts w:ascii="Times New Roman" w:hAnsi="Times New Roman" w:cs="Times New Roman"/>
          <w:sz w:val="28"/>
          <w:szCs w:val="28"/>
        </w:rPr>
        <w:t xml:space="preserve"> </w:t>
      </w:r>
      <w:r w:rsidR="00DC51FD" w:rsidRPr="00AB7BF9">
        <w:rPr>
          <w:rFonts w:ascii="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r w:rsidR="00AB7BF9" w:rsidRPr="00AB7BF9">
        <w:rPr>
          <w:rFonts w:ascii="Times New Roman" w:hAnsi="Times New Roman" w:cs="Times New Roman"/>
          <w:sz w:val="28"/>
          <w:szCs w:val="28"/>
        </w:rPr>
        <w:t xml:space="preserve"> </w:t>
      </w:r>
      <w:r w:rsidR="00DC51FD" w:rsidRPr="00AB7BF9">
        <w:rPr>
          <w:rFonts w:ascii="Times New Roman" w:hAnsi="Times New Roman" w:cs="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r w:rsidR="00AB7BF9" w:rsidRPr="00AB7BF9">
        <w:rPr>
          <w:rFonts w:ascii="Times New Roman" w:hAnsi="Times New Roman" w:cs="Times New Roman"/>
          <w:sz w:val="28"/>
          <w:szCs w:val="28"/>
        </w:rPr>
        <w:t xml:space="preserve"> </w:t>
      </w:r>
      <w:r w:rsidR="00DC51FD" w:rsidRPr="00AB7BF9">
        <w:rPr>
          <w:rFonts w:ascii="Times New Roman" w:hAnsi="Times New Roman" w:cs="Times New Roman"/>
          <w:sz w:val="28"/>
          <w:szCs w:val="28"/>
        </w:rPr>
        <w:t>имеющие неснятую или непогашенную судимость за умышленные тяжкие и особо тяжкие преступления;</w:t>
      </w:r>
      <w:r w:rsidR="00AB7BF9" w:rsidRPr="00AB7BF9">
        <w:rPr>
          <w:rFonts w:ascii="Times New Roman" w:hAnsi="Times New Roman" w:cs="Times New Roman"/>
          <w:sz w:val="28"/>
          <w:szCs w:val="28"/>
        </w:rPr>
        <w:t xml:space="preserve"> </w:t>
      </w:r>
      <w:r w:rsidR="00DC51FD" w:rsidRPr="00AB7BF9">
        <w:rPr>
          <w:rFonts w:ascii="Times New Roman" w:hAnsi="Times New Roman" w:cs="Times New Roman"/>
          <w:sz w:val="28"/>
          <w:szCs w:val="28"/>
        </w:rPr>
        <w:t>признанные недееспособными в установленном федеральным законом порядке;</w:t>
      </w:r>
      <w:r w:rsidR="00AB7BF9" w:rsidRPr="00AB7BF9">
        <w:rPr>
          <w:rFonts w:ascii="Times New Roman" w:hAnsi="Times New Roman" w:cs="Times New Roman"/>
          <w:sz w:val="28"/>
          <w:szCs w:val="28"/>
        </w:rPr>
        <w:t xml:space="preserve"> </w:t>
      </w:r>
      <w:r w:rsidR="00DC51FD" w:rsidRPr="00AB7BF9">
        <w:rPr>
          <w:rFonts w:ascii="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C51FD" w:rsidRPr="00DC51FD" w:rsidRDefault="00DC51FD" w:rsidP="009050BF">
      <w:pPr>
        <w:pStyle w:val="ConsPlusNormal"/>
        <w:spacing w:line="360" w:lineRule="auto"/>
        <w:ind w:firstLine="567"/>
        <w:jc w:val="both"/>
        <w:rPr>
          <w:rFonts w:ascii="Times New Roman" w:hAnsi="Times New Roman" w:cs="Times New Roman"/>
          <w:sz w:val="28"/>
          <w:szCs w:val="28"/>
        </w:rPr>
      </w:pPr>
      <w:r w:rsidRPr="00DC51FD">
        <w:rPr>
          <w:rFonts w:ascii="Times New Roman" w:hAnsi="Times New Roman" w:cs="Times New Roman"/>
          <w:sz w:val="28"/>
          <w:szCs w:val="28"/>
        </w:rPr>
        <w:t xml:space="preserve">К трудовой деятельности </w:t>
      </w:r>
      <w:r w:rsidR="00944DCE">
        <w:rPr>
          <w:rFonts w:ascii="Times New Roman" w:hAnsi="Times New Roman" w:cs="Times New Roman"/>
          <w:sz w:val="28"/>
          <w:szCs w:val="28"/>
        </w:rPr>
        <w:t xml:space="preserve">в Учреждении </w:t>
      </w:r>
      <w:r w:rsidRPr="00DC51FD">
        <w:rPr>
          <w:rFonts w:ascii="Times New Roman" w:hAnsi="Times New Roman" w:cs="Times New Roman"/>
          <w:sz w:val="28"/>
          <w:szCs w:val="28"/>
        </w:rPr>
        <w:t xml:space="preserve">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w:t>
      </w:r>
      <w:r w:rsidRPr="00DC51FD">
        <w:rPr>
          <w:rFonts w:ascii="Times New Roman" w:hAnsi="Times New Roman" w:cs="Times New Roman"/>
          <w:sz w:val="28"/>
          <w:szCs w:val="28"/>
        </w:rPr>
        <w:lastRenderedPageBreak/>
        <w:t>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944DCE" w:rsidRPr="005045FE" w:rsidRDefault="00944DCE" w:rsidP="009050BF">
      <w:pPr>
        <w:pStyle w:val="5"/>
        <w:spacing w:line="360" w:lineRule="auto"/>
        <w:rPr>
          <w:rFonts w:eastAsia="Arial"/>
          <w:sz w:val="28"/>
          <w:szCs w:val="28"/>
          <w:lang w:eastAsia="ar-SA"/>
        </w:rPr>
      </w:pPr>
      <w:r w:rsidRPr="005045FE">
        <w:rPr>
          <w:rFonts w:eastAsia="Arial"/>
          <w:sz w:val="28"/>
          <w:szCs w:val="28"/>
          <w:lang w:eastAsia="ar-SA"/>
        </w:rPr>
        <w:t>6.</w:t>
      </w:r>
      <w:r w:rsidR="00875BA5" w:rsidRPr="005045FE">
        <w:rPr>
          <w:rFonts w:eastAsia="Arial"/>
          <w:sz w:val="28"/>
          <w:szCs w:val="28"/>
          <w:lang w:eastAsia="ar-SA"/>
        </w:rPr>
        <w:t>4</w:t>
      </w:r>
      <w:r w:rsidRPr="005045FE">
        <w:rPr>
          <w:rFonts w:eastAsia="Arial"/>
          <w:sz w:val="28"/>
          <w:szCs w:val="28"/>
          <w:lang w:eastAsia="ar-SA"/>
        </w:rPr>
        <w:t>. Система оплаты труда работников Учреждения устанавливается в соответс</w:t>
      </w:r>
      <w:r w:rsidRPr="005045FE">
        <w:rPr>
          <w:rFonts w:eastAsia="Arial"/>
          <w:sz w:val="28"/>
          <w:szCs w:val="28"/>
          <w:lang w:eastAsia="ar-SA"/>
        </w:rPr>
        <w:t>т</w:t>
      </w:r>
      <w:r w:rsidRPr="005045FE">
        <w:rPr>
          <w:rFonts w:eastAsia="Arial"/>
          <w:sz w:val="28"/>
          <w:szCs w:val="28"/>
          <w:lang w:eastAsia="ar-SA"/>
        </w:rPr>
        <w:t xml:space="preserve">вии с законодательством Российской Федерации, </w:t>
      </w:r>
      <w:r w:rsidR="005D0C52" w:rsidRPr="005045FE">
        <w:rPr>
          <w:rFonts w:eastAsia="Arial"/>
          <w:sz w:val="28"/>
          <w:szCs w:val="28"/>
          <w:lang w:eastAsia="ar-SA"/>
        </w:rPr>
        <w:t>нормативными правовыми актами Самарской области</w:t>
      </w:r>
      <w:r w:rsidRPr="005045FE">
        <w:rPr>
          <w:rFonts w:eastAsia="Arial"/>
          <w:sz w:val="28"/>
          <w:szCs w:val="28"/>
          <w:lang w:eastAsia="ar-SA"/>
        </w:rPr>
        <w:t>.</w:t>
      </w:r>
    </w:p>
    <w:p w:rsidR="00944DCE" w:rsidRPr="005045FE" w:rsidRDefault="00944DCE" w:rsidP="009050BF">
      <w:pPr>
        <w:pStyle w:val="5"/>
        <w:spacing w:line="360" w:lineRule="auto"/>
        <w:rPr>
          <w:rFonts w:eastAsia="Arial"/>
          <w:sz w:val="28"/>
          <w:szCs w:val="28"/>
          <w:lang w:eastAsia="ar-SA"/>
        </w:rPr>
      </w:pPr>
      <w:r w:rsidRPr="005045FE">
        <w:rPr>
          <w:rFonts w:eastAsia="Arial"/>
          <w:sz w:val="28"/>
          <w:szCs w:val="28"/>
          <w:lang w:eastAsia="ar-SA"/>
        </w:rPr>
        <w:t>6.</w:t>
      </w:r>
      <w:r w:rsidR="00875BA5" w:rsidRPr="005045FE">
        <w:rPr>
          <w:rFonts w:eastAsia="Arial"/>
          <w:sz w:val="28"/>
          <w:szCs w:val="28"/>
          <w:lang w:eastAsia="ar-SA"/>
        </w:rPr>
        <w:t>5</w:t>
      </w:r>
      <w:r w:rsidRPr="005045FE">
        <w:rPr>
          <w:rFonts w:eastAsia="Arial"/>
          <w:sz w:val="28"/>
          <w:szCs w:val="28"/>
          <w:lang w:eastAsia="ar-SA"/>
        </w:rPr>
        <w:t>. Учреждение локальными актами устанавливает работникам зарабо</w:t>
      </w:r>
      <w:r w:rsidRPr="005045FE">
        <w:rPr>
          <w:rFonts w:eastAsia="Arial"/>
          <w:sz w:val="28"/>
          <w:szCs w:val="28"/>
          <w:lang w:eastAsia="ar-SA"/>
        </w:rPr>
        <w:t>т</w:t>
      </w:r>
      <w:r w:rsidRPr="005045FE">
        <w:rPr>
          <w:rFonts w:eastAsia="Arial"/>
          <w:sz w:val="28"/>
          <w:szCs w:val="28"/>
          <w:lang w:eastAsia="ar-SA"/>
        </w:rPr>
        <w:t>ную плату в зависимости от квалификации работника, сложности, интенсивности, количества, к</w:t>
      </w:r>
      <w:r w:rsidRPr="005045FE">
        <w:rPr>
          <w:rFonts w:eastAsia="Arial"/>
          <w:sz w:val="28"/>
          <w:szCs w:val="28"/>
          <w:lang w:eastAsia="ar-SA"/>
        </w:rPr>
        <w:t>а</w:t>
      </w:r>
      <w:r w:rsidRPr="005045FE">
        <w:rPr>
          <w:rFonts w:eastAsia="Arial"/>
          <w:sz w:val="28"/>
          <w:szCs w:val="28"/>
          <w:lang w:eastAsia="ar-SA"/>
        </w:rPr>
        <w:t>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w:t>
      </w:r>
      <w:r w:rsidRPr="005045FE">
        <w:rPr>
          <w:rFonts w:eastAsia="Arial"/>
          <w:sz w:val="28"/>
          <w:szCs w:val="28"/>
          <w:lang w:eastAsia="ar-SA"/>
        </w:rPr>
        <w:t>д</w:t>
      </w:r>
      <w:r w:rsidRPr="005045FE">
        <w:rPr>
          <w:rFonts w:eastAsia="Arial"/>
          <w:sz w:val="28"/>
          <w:szCs w:val="28"/>
          <w:lang w:eastAsia="ar-SA"/>
        </w:rPr>
        <w:t>бавки стимулирующего характера, премии и иные поо</w:t>
      </w:r>
      <w:r w:rsidRPr="005045FE">
        <w:rPr>
          <w:rFonts w:eastAsia="Arial"/>
          <w:sz w:val="28"/>
          <w:szCs w:val="28"/>
          <w:lang w:eastAsia="ar-SA"/>
        </w:rPr>
        <w:t>щ</w:t>
      </w:r>
      <w:r w:rsidRPr="005045FE">
        <w:rPr>
          <w:rFonts w:eastAsia="Arial"/>
          <w:sz w:val="28"/>
          <w:szCs w:val="28"/>
          <w:lang w:eastAsia="ar-SA"/>
        </w:rPr>
        <w:t>рительные выплаты).</w:t>
      </w:r>
    </w:p>
    <w:p w:rsidR="000E66C4" w:rsidRPr="006663B9" w:rsidRDefault="000E66C4" w:rsidP="009050B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6663B9">
        <w:rPr>
          <w:rFonts w:ascii="Times New Roman" w:hAnsi="Times New Roman" w:cs="Times New Roman"/>
          <w:sz w:val="28"/>
          <w:szCs w:val="28"/>
        </w:rPr>
        <w:t>.</w:t>
      </w:r>
      <w:r w:rsidR="00875BA5">
        <w:rPr>
          <w:rFonts w:ascii="Times New Roman" w:hAnsi="Times New Roman" w:cs="Times New Roman"/>
          <w:sz w:val="28"/>
          <w:szCs w:val="28"/>
        </w:rPr>
        <w:t>6</w:t>
      </w:r>
      <w:r w:rsidRPr="006663B9">
        <w:rPr>
          <w:rFonts w:ascii="Times New Roman" w:hAnsi="Times New Roman" w:cs="Times New Roman"/>
          <w:sz w:val="28"/>
          <w:szCs w:val="28"/>
        </w:rPr>
        <w:t xml:space="preserve">.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w:t>
      </w:r>
      <w:r w:rsidR="00254CDA">
        <w:rPr>
          <w:rFonts w:ascii="Times New Roman" w:hAnsi="Times New Roman" w:cs="Times New Roman"/>
          <w:sz w:val="28"/>
          <w:szCs w:val="28"/>
        </w:rPr>
        <w:t>У</w:t>
      </w:r>
      <w:r w:rsidRPr="006663B9">
        <w:rPr>
          <w:rFonts w:ascii="Times New Roman" w:hAnsi="Times New Roman" w:cs="Times New Roman"/>
          <w:sz w:val="28"/>
          <w:szCs w:val="28"/>
        </w:rPr>
        <w:t>чреждении.</w:t>
      </w:r>
    </w:p>
    <w:p w:rsidR="000E66C4" w:rsidRPr="006663B9" w:rsidRDefault="000E66C4" w:rsidP="009050BF">
      <w:pPr>
        <w:pStyle w:val="ConsPlusNormal"/>
        <w:spacing w:line="360" w:lineRule="auto"/>
        <w:ind w:firstLine="567"/>
        <w:jc w:val="both"/>
        <w:rPr>
          <w:rFonts w:ascii="Times New Roman" w:hAnsi="Times New Roman" w:cs="Times New Roman"/>
          <w:sz w:val="28"/>
          <w:szCs w:val="28"/>
        </w:rPr>
      </w:pPr>
      <w:r w:rsidRPr="006663B9">
        <w:rPr>
          <w:rFonts w:ascii="Times New Roman" w:hAnsi="Times New Roman" w:cs="Times New Roman"/>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0E66C4" w:rsidRPr="006663B9" w:rsidRDefault="000E66C4" w:rsidP="009050BF">
      <w:pPr>
        <w:pStyle w:val="ConsPlusNormal"/>
        <w:spacing w:line="360" w:lineRule="auto"/>
        <w:ind w:firstLine="567"/>
        <w:jc w:val="both"/>
        <w:rPr>
          <w:rFonts w:ascii="Times New Roman" w:hAnsi="Times New Roman" w:cs="Times New Roman"/>
          <w:sz w:val="28"/>
          <w:szCs w:val="28"/>
        </w:rPr>
      </w:pPr>
      <w:r w:rsidRPr="006663B9">
        <w:rPr>
          <w:rFonts w:ascii="Times New Roman" w:hAnsi="Times New Roman" w:cs="Times New Roman"/>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0E66C4" w:rsidRPr="006663B9" w:rsidRDefault="000E66C4" w:rsidP="009050BF">
      <w:pPr>
        <w:pStyle w:val="ConsPlusNormal"/>
        <w:spacing w:line="360" w:lineRule="auto"/>
        <w:ind w:firstLine="567"/>
        <w:jc w:val="both"/>
        <w:rPr>
          <w:rFonts w:ascii="Times New Roman" w:hAnsi="Times New Roman" w:cs="Times New Roman"/>
          <w:sz w:val="28"/>
          <w:szCs w:val="28"/>
        </w:rPr>
      </w:pPr>
      <w:r w:rsidRPr="006663B9">
        <w:rPr>
          <w:rFonts w:ascii="Times New Roman" w:hAnsi="Times New Roman" w:cs="Times New Roman"/>
          <w:sz w:val="28"/>
          <w:szCs w:val="28"/>
        </w:rPr>
        <w:t xml:space="preserve">Установленный в текущем учебном году объем учебной нагрузки (педагогической работы) не может быть уменьшен по инициативе администрации </w:t>
      </w:r>
      <w:r>
        <w:rPr>
          <w:rFonts w:ascii="Times New Roman" w:hAnsi="Times New Roman" w:cs="Times New Roman"/>
          <w:sz w:val="28"/>
          <w:szCs w:val="28"/>
        </w:rPr>
        <w:t xml:space="preserve">Учреждения </w:t>
      </w:r>
      <w:r w:rsidRPr="006663B9">
        <w:rPr>
          <w:rFonts w:ascii="Times New Roman" w:hAnsi="Times New Roman" w:cs="Times New Roman"/>
          <w:sz w:val="28"/>
          <w:szCs w:val="28"/>
        </w:rPr>
        <w:t>в следующем учебном году, за исключением случаев уменьшения количества часов по учебным планам и программам, сокращения количества классов.</w:t>
      </w:r>
    </w:p>
    <w:p w:rsidR="000E66C4" w:rsidRPr="006663B9" w:rsidRDefault="000E66C4" w:rsidP="009050BF">
      <w:pPr>
        <w:pStyle w:val="ConsPlusNormal"/>
        <w:spacing w:line="360" w:lineRule="auto"/>
        <w:ind w:firstLine="567"/>
        <w:jc w:val="both"/>
        <w:rPr>
          <w:rFonts w:ascii="Times New Roman" w:hAnsi="Times New Roman" w:cs="Times New Roman"/>
          <w:sz w:val="28"/>
          <w:szCs w:val="28"/>
        </w:rPr>
      </w:pPr>
      <w:r w:rsidRPr="006663B9">
        <w:rPr>
          <w:rFonts w:ascii="Times New Roman" w:hAnsi="Times New Roman" w:cs="Times New Roman"/>
          <w:sz w:val="28"/>
          <w:szCs w:val="28"/>
        </w:rPr>
        <w:t xml:space="preserve">При установлении учебной нагрузки на новый учебный год </w:t>
      </w:r>
      <w:r w:rsidRPr="009B7832">
        <w:rPr>
          <w:rFonts w:ascii="Times New Roman" w:hAnsi="Times New Roman" w:cs="Times New Roman"/>
          <w:sz w:val="28"/>
          <w:szCs w:val="28"/>
        </w:rPr>
        <w:t>учителям и</w:t>
      </w:r>
      <w:r w:rsidRPr="006663B9">
        <w:rPr>
          <w:rFonts w:ascii="Times New Roman" w:hAnsi="Times New Roman" w:cs="Times New Roman"/>
          <w:sz w:val="28"/>
          <w:szCs w:val="28"/>
        </w:rPr>
        <w:t xml:space="preserve"> другим педагогическим работникам, для которых </w:t>
      </w:r>
      <w:r w:rsidR="00254CDA">
        <w:rPr>
          <w:rFonts w:ascii="Times New Roman" w:hAnsi="Times New Roman" w:cs="Times New Roman"/>
          <w:sz w:val="28"/>
          <w:szCs w:val="28"/>
        </w:rPr>
        <w:t>У</w:t>
      </w:r>
      <w:r w:rsidRPr="006663B9">
        <w:rPr>
          <w:rFonts w:ascii="Times New Roman" w:hAnsi="Times New Roman" w:cs="Times New Roman"/>
          <w:sz w:val="28"/>
          <w:szCs w:val="28"/>
        </w:rPr>
        <w:t xml:space="preserve">чреждение является местом основной работы, </w:t>
      </w:r>
      <w:r w:rsidRPr="009B7832">
        <w:rPr>
          <w:rFonts w:ascii="Times New Roman" w:hAnsi="Times New Roman" w:cs="Times New Roman"/>
          <w:sz w:val="28"/>
          <w:szCs w:val="28"/>
        </w:rPr>
        <w:t>как правило</w:t>
      </w:r>
      <w:r w:rsidRPr="006663B9">
        <w:rPr>
          <w:rFonts w:ascii="Times New Roman" w:hAnsi="Times New Roman" w:cs="Times New Roman"/>
          <w:sz w:val="28"/>
          <w:szCs w:val="28"/>
        </w:rPr>
        <w:t>, сохраняется ее объем и преемственность преподавания предметов в классах.</w:t>
      </w:r>
    </w:p>
    <w:p w:rsidR="000E66C4" w:rsidRDefault="000E66C4" w:rsidP="009050BF">
      <w:pPr>
        <w:pStyle w:val="ConsPlusNormal"/>
        <w:spacing w:line="360" w:lineRule="auto"/>
        <w:ind w:firstLine="567"/>
        <w:jc w:val="both"/>
        <w:rPr>
          <w:rFonts w:ascii="Times New Roman" w:hAnsi="Times New Roman" w:cs="Times New Roman"/>
          <w:sz w:val="28"/>
          <w:szCs w:val="28"/>
        </w:rPr>
      </w:pPr>
      <w:r w:rsidRPr="006663B9">
        <w:rPr>
          <w:rFonts w:ascii="Times New Roman" w:hAnsi="Times New Roman" w:cs="Times New Roman"/>
          <w:sz w:val="28"/>
          <w:szCs w:val="28"/>
        </w:rPr>
        <w:lastRenderedPageBreak/>
        <w:t xml:space="preserve">На педагогического работника с его согласия приказом </w:t>
      </w:r>
      <w:r>
        <w:rPr>
          <w:rFonts w:ascii="Times New Roman" w:hAnsi="Times New Roman" w:cs="Times New Roman"/>
          <w:sz w:val="28"/>
          <w:szCs w:val="28"/>
        </w:rPr>
        <w:t>У</w:t>
      </w:r>
      <w:r w:rsidRPr="006663B9">
        <w:rPr>
          <w:rFonts w:ascii="Times New Roman" w:hAnsi="Times New Roman" w:cs="Times New Roman"/>
          <w:sz w:val="28"/>
          <w:szCs w:val="28"/>
        </w:rPr>
        <w:t>чреждения могут возлагаться функции классного руководителя по организации и координации воспитательной работы с обучающимися в классе.</w:t>
      </w:r>
    </w:p>
    <w:p w:rsidR="00DE7BE5" w:rsidRPr="006663B9" w:rsidRDefault="00DE7BE5" w:rsidP="009050B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 работниками, привлекаемыми по решению уполномоченного органа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Российской Федерации.</w:t>
      </w:r>
    </w:p>
    <w:p w:rsidR="00875BA5" w:rsidRDefault="000E66C4" w:rsidP="009050BF">
      <w:pPr>
        <w:pStyle w:val="BodyText2"/>
        <w:spacing w:line="360" w:lineRule="auto"/>
        <w:ind w:firstLine="567"/>
        <w:rPr>
          <w:szCs w:val="28"/>
        </w:rPr>
      </w:pPr>
      <w:r>
        <w:rPr>
          <w:szCs w:val="28"/>
        </w:rPr>
        <w:t>6</w:t>
      </w:r>
      <w:r w:rsidR="004E2D52" w:rsidRPr="006663B9">
        <w:rPr>
          <w:szCs w:val="28"/>
        </w:rPr>
        <w:t>.</w:t>
      </w:r>
      <w:r w:rsidR="00875BA5">
        <w:rPr>
          <w:szCs w:val="28"/>
        </w:rPr>
        <w:t>7</w:t>
      </w:r>
      <w:r>
        <w:rPr>
          <w:szCs w:val="28"/>
        </w:rPr>
        <w:t>.</w:t>
      </w:r>
      <w:r w:rsidR="00E91270">
        <w:rPr>
          <w:szCs w:val="28"/>
        </w:rPr>
        <w:t xml:space="preserve"> </w:t>
      </w:r>
      <w:r w:rsidR="00875BA5">
        <w:rPr>
          <w:szCs w:val="28"/>
        </w:rPr>
        <w:t>Прекращение т</w:t>
      </w:r>
      <w:r w:rsidR="00875BA5" w:rsidRPr="006663B9">
        <w:rPr>
          <w:szCs w:val="28"/>
        </w:rPr>
        <w:t>рудов</w:t>
      </w:r>
      <w:r w:rsidR="00875BA5">
        <w:rPr>
          <w:szCs w:val="28"/>
        </w:rPr>
        <w:t xml:space="preserve">ого договора </w:t>
      </w:r>
      <w:r w:rsidR="00875BA5" w:rsidRPr="006663B9">
        <w:rPr>
          <w:szCs w:val="28"/>
        </w:rPr>
        <w:t>с работниками Учреждения</w:t>
      </w:r>
      <w:r w:rsidR="00875BA5">
        <w:rPr>
          <w:szCs w:val="28"/>
        </w:rPr>
        <w:t xml:space="preserve"> осуществляется</w:t>
      </w:r>
      <w:r w:rsidR="00E91270">
        <w:rPr>
          <w:szCs w:val="28"/>
        </w:rPr>
        <w:t xml:space="preserve"> </w:t>
      </w:r>
      <w:r w:rsidR="00875BA5">
        <w:rPr>
          <w:szCs w:val="28"/>
        </w:rPr>
        <w:t>по основаниям и в порядке, предусмотренн</w:t>
      </w:r>
      <w:r w:rsidR="00835FA7">
        <w:rPr>
          <w:szCs w:val="28"/>
        </w:rPr>
        <w:t>ыми</w:t>
      </w:r>
      <w:r w:rsidR="00875BA5">
        <w:rPr>
          <w:szCs w:val="28"/>
        </w:rPr>
        <w:t xml:space="preserve"> Трудовым кодексом Российской Федерации</w:t>
      </w:r>
      <w:r w:rsidR="00835FA7">
        <w:rPr>
          <w:szCs w:val="28"/>
        </w:rPr>
        <w:t xml:space="preserve">, </w:t>
      </w:r>
      <w:r w:rsidR="00CE4B3C">
        <w:rPr>
          <w:szCs w:val="28"/>
        </w:rPr>
        <w:t>З</w:t>
      </w:r>
      <w:r w:rsidR="00835FA7">
        <w:rPr>
          <w:szCs w:val="28"/>
        </w:rPr>
        <w:t>аконом</w:t>
      </w:r>
      <w:r w:rsidR="00CE4B3C">
        <w:rPr>
          <w:szCs w:val="28"/>
        </w:rPr>
        <w:t xml:space="preserve"> Российской Федерации</w:t>
      </w:r>
      <w:r w:rsidR="00835FA7">
        <w:rPr>
          <w:szCs w:val="28"/>
        </w:rPr>
        <w:t xml:space="preserve"> «Об образовании»</w:t>
      </w:r>
      <w:r w:rsidR="00875BA5">
        <w:rPr>
          <w:szCs w:val="28"/>
        </w:rPr>
        <w:t>.</w:t>
      </w:r>
    </w:p>
    <w:p w:rsidR="00402DA5" w:rsidRDefault="005100BF" w:rsidP="00835FA7">
      <w:pPr>
        <w:spacing w:line="360" w:lineRule="auto"/>
        <w:jc w:val="center"/>
        <w:rPr>
          <w:b/>
          <w:sz w:val="28"/>
          <w:szCs w:val="28"/>
        </w:rPr>
      </w:pPr>
      <w:r>
        <w:rPr>
          <w:sz w:val="28"/>
          <w:szCs w:val="28"/>
        </w:rPr>
        <w:t>7</w:t>
      </w:r>
      <w:r w:rsidR="00402DA5" w:rsidRPr="00F84309">
        <w:rPr>
          <w:b/>
          <w:sz w:val="28"/>
          <w:szCs w:val="28"/>
        </w:rPr>
        <w:t xml:space="preserve">. </w:t>
      </w:r>
      <w:r>
        <w:rPr>
          <w:b/>
          <w:sz w:val="28"/>
          <w:szCs w:val="28"/>
        </w:rPr>
        <w:t>Порядок у</w:t>
      </w:r>
      <w:r w:rsidR="00402DA5" w:rsidRPr="00F84309">
        <w:rPr>
          <w:b/>
          <w:sz w:val="28"/>
          <w:szCs w:val="28"/>
        </w:rPr>
        <w:t>правлени</w:t>
      </w:r>
      <w:r>
        <w:rPr>
          <w:b/>
          <w:sz w:val="28"/>
          <w:szCs w:val="28"/>
        </w:rPr>
        <w:t>я</w:t>
      </w:r>
      <w:r w:rsidR="00402DA5" w:rsidRPr="00F84309">
        <w:rPr>
          <w:b/>
          <w:sz w:val="28"/>
          <w:szCs w:val="28"/>
        </w:rPr>
        <w:t xml:space="preserve"> </w:t>
      </w:r>
      <w:r w:rsidR="00EA6AE3">
        <w:rPr>
          <w:b/>
          <w:sz w:val="28"/>
          <w:szCs w:val="28"/>
        </w:rPr>
        <w:t>Учреждением</w:t>
      </w:r>
    </w:p>
    <w:p w:rsidR="00AE4666" w:rsidRPr="00F84309" w:rsidRDefault="005100BF" w:rsidP="009050BF">
      <w:pPr>
        <w:spacing w:line="360" w:lineRule="auto"/>
        <w:ind w:firstLine="567"/>
        <w:jc w:val="both"/>
        <w:rPr>
          <w:sz w:val="28"/>
          <w:szCs w:val="28"/>
        </w:rPr>
      </w:pPr>
      <w:r>
        <w:rPr>
          <w:sz w:val="28"/>
          <w:szCs w:val="28"/>
        </w:rPr>
        <w:t>7</w:t>
      </w:r>
      <w:r w:rsidR="00402DA5" w:rsidRPr="00F84309">
        <w:rPr>
          <w:sz w:val="28"/>
          <w:szCs w:val="28"/>
        </w:rPr>
        <w:t xml:space="preserve">.1. Управление </w:t>
      </w:r>
      <w:r w:rsidR="00CA3E8A" w:rsidRPr="00F84309">
        <w:rPr>
          <w:sz w:val="28"/>
          <w:szCs w:val="28"/>
        </w:rPr>
        <w:t>Учреждением</w:t>
      </w:r>
      <w:r w:rsidR="00402DA5" w:rsidRPr="00F84309">
        <w:rPr>
          <w:sz w:val="28"/>
          <w:szCs w:val="28"/>
        </w:rPr>
        <w:t xml:space="preserve"> осуществляется в соответствии с Законом Р</w:t>
      </w:r>
      <w:r w:rsidR="00B67437">
        <w:rPr>
          <w:sz w:val="28"/>
          <w:szCs w:val="28"/>
        </w:rPr>
        <w:t>осси</w:t>
      </w:r>
      <w:r w:rsidR="00B67437">
        <w:rPr>
          <w:sz w:val="28"/>
          <w:szCs w:val="28"/>
        </w:rPr>
        <w:t>й</w:t>
      </w:r>
      <w:r w:rsidR="00B67437">
        <w:rPr>
          <w:sz w:val="28"/>
          <w:szCs w:val="28"/>
        </w:rPr>
        <w:t>ской Федерации</w:t>
      </w:r>
      <w:r w:rsidR="00402DA5" w:rsidRPr="00F84309">
        <w:rPr>
          <w:sz w:val="28"/>
          <w:szCs w:val="28"/>
        </w:rPr>
        <w:t xml:space="preserve"> «Об образовании», Типовым положением об общеобразовательн</w:t>
      </w:r>
      <w:r w:rsidR="00EA6AE3">
        <w:rPr>
          <w:sz w:val="28"/>
          <w:szCs w:val="28"/>
        </w:rPr>
        <w:t>ом</w:t>
      </w:r>
      <w:r w:rsidR="00402DA5" w:rsidRPr="00F84309">
        <w:rPr>
          <w:sz w:val="28"/>
          <w:szCs w:val="28"/>
        </w:rPr>
        <w:t xml:space="preserve"> учреждени</w:t>
      </w:r>
      <w:r w:rsidR="00EA6AE3">
        <w:rPr>
          <w:sz w:val="28"/>
          <w:szCs w:val="28"/>
        </w:rPr>
        <w:t>и</w:t>
      </w:r>
      <w:r w:rsidR="00402DA5" w:rsidRPr="00F84309">
        <w:rPr>
          <w:sz w:val="28"/>
          <w:szCs w:val="28"/>
        </w:rPr>
        <w:t>,</w:t>
      </w:r>
      <w:r w:rsidR="00EA6AE3" w:rsidRPr="00EA6AE3">
        <w:rPr>
          <w:sz w:val="28"/>
          <w:szCs w:val="28"/>
        </w:rPr>
        <w:t xml:space="preserve"> </w:t>
      </w:r>
      <w:r w:rsidR="00EA6AE3" w:rsidRPr="00F84309">
        <w:rPr>
          <w:sz w:val="28"/>
          <w:szCs w:val="28"/>
        </w:rPr>
        <w:t xml:space="preserve">Типовым положением о дошкольном образовательном учреждении, </w:t>
      </w:r>
      <w:r w:rsidR="00EB129E">
        <w:rPr>
          <w:sz w:val="28"/>
          <w:szCs w:val="28"/>
        </w:rPr>
        <w:t>Уст</w:t>
      </w:r>
      <w:r w:rsidR="00EB129E">
        <w:rPr>
          <w:sz w:val="28"/>
          <w:szCs w:val="28"/>
        </w:rPr>
        <w:t>а</w:t>
      </w:r>
      <w:r w:rsidR="00EB129E">
        <w:rPr>
          <w:sz w:val="28"/>
          <w:szCs w:val="28"/>
        </w:rPr>
        <w:t>вом</w:t>
      </w:r>
      <w:r w:rsidR="00402DA5" w:rsidRPr="00F84309">
        <w:rPr>
          <w:sz w:val="28"/>
          <w:szCs w:val="28"/>
        </w:rPr>
        <w:t xml:space="preserve"> </w:t>
      </w:r>
      <w:r w:rsidR="00EA6AE3">
        <w:rPr>
          <w:sz w:val="28"/>
          <w:szCs w:val="28"/>
        </w:rPr>
        <w:t>Учреждения</w:t>
      </w:r>
      <w:r w:rsidR="00402DA5" w:rsidRPr="00F84309">
        <w:rPr>
          <w:sz w:val="28"/>
          <w:szCs w:val="28"/>
        </w:rPr>
        <w:t xml:space="preserve"> и строится на принципах единоначалия и с</w:t>
      </w:r>
      <w:r w:rsidR="00402DA5" w:rsidRPr="00F84309">
        <w:rPr>
          <w:sz w:val="28"/>
          <w:szCs w:val="28"/>
        </w:rPr>
        <w:t>а</w:t>
      </w:r>
      <w:r w:rsidR="00402DA5" w:rsidRPr="00F84309">
        <w:rPr>
          <w:sz w:val="28"/>
          <w:szCs w:val="28"/>
        </w:rPr>
        <w:t>моуправления</w:t>
      </w:r>
      <w:r w:rsidR="00736A1F">
        <w:rPr>
          <w:sz w:val="28"/>
          <w:szCs w:val="28"/>
        </w:rPr>
        <w:t>.</w:t>
      </w:r>
      <w:r w:rsidR="00D953B3" w:rsidRPr="00F84309">
        <w:rPr>
          <w:sz w:val="28"/>
          <w:szCs w:val="28"/>
        </w:rPr>
        <w:t xml:space="preserve"> </w:t>
      </w:r>
    </w:p>
    <w:p w:rsidR="006E4D37" w:rsidRPr="002F1F7E" w:rsidRDefault="005100BF" w:rsidP="009050BF">
      <w:pPr>
        <w:spacing w:line="360" w:lineRule="auto"/>
        <w:ind w:firstLine="567"/>
        <w:jc w:val="both"/>
        <w:rPr>
          <w:sz w:val="28"/>
          <w:szCs w:val="28"/>
        </w:rPr>
      </w:pPr>
      <w:r>
        <w:rPr>
          <w:sz w:val="28"/>
          <w:szCs w:val="28"/>
        </w:rPr>
        <w:t>7</w:t>
      </w:r>
      <w:r w:rsidR="00CA3E8A" w:rsidRPr="009B7832">
        <w:rPr>
          <w:sz w:val="28"/>
          <w:szCs w:val="28"/>
        </w:rPr>
        <w:t>.</w:t>
      </w:r>
      <w:r>
        <w:rPr>
          <w:sz w:val="28"/>
          <w:szCs w:val="28"/>
        </w:rPr>
        <w:t>2</w:t>
      </w:r>
      <w:r w:rsidR="006E4D37" w:rsidRPr="009B7832">
        <w:rPr>
          <w:sz w:val="28"/>
          <w:szCs w:val="28"/>
        </w:rPr>
        <w:t>. В отношении Учреждения министерство образования и науки Самарской о</w:t>
      </w:r>
      <w:r w:rsidR="006E4D37" w:rsidRPr="009B7832">
        <w:rPr>
          <w:sz w:val="28"/>
          <w:szCs w:val="28"/>
        </w:rPr>
        <w:t>б</w:t>
      </w:r>
      <w:r w:rsidR="006E4D37" w:rsidRPr="009B7832">
        <w:rPr>
          <w:sz w:val="28"/>
          <w:szCs w:val="28"/>
        </w:rPr>
        <w:t>ласти</w:t>
      </w:r>
      <w:r w:rsidR="00E91270">
        <w:rPr>
          <w:sz w:val="28"/>
          <w:szCs w:val="28"/>
        </w:rPr>
        <w:t xml:space="preserve"> </w:t>
      </w:r>
      <w:r w:rsidR="006E4D37" w:rsidRPr="009B7832">
        <w:rPr>
          <w:sz w:val="28"/>
          <w:szCs w:val="28"/>
        </w:rPr>
        <w:t>осуществл</w:t>
      </w:r>
      <w:r w:rsidR="006E4D37" w:rsidRPr="009B7832">
        <w:rPr>
          <w:sz w:val="28"/>
          <w:szCs w:val="28"/>
        </w:rPr>
        <w:t>я</w:t>
      </w:r>
      <w:r w:rsidR="006E4D37" w:rsidRPr="009B7832">
        <w:rPr>
          <w:sz w:val="28"/>
          <w:szCs w:val="28"/>
        </w:rPr>
        <w:t xml:space="preserve">ет следующие функции и полномочия </w:t>
      </w:r>
      <w:r w:rsidR="00CE4B3C">
        <w:rPr>
          <w:sz w:val="28"/>
          <w:szCs w:val="28"/>
        </w:rPr>
        <w:t>У</w:t>
      </w:r>
      <w:r w:rsidR="006E4D37" w:rsidRPr="009B7832">
        <w:rPr>
          <w:sz w:val="28"/>
          <w:szCs w:val="28"/>
        </w:rPr>
        <w:t>чредителя:</w:t>
      </w:r>
    </w:p>
    <w:p w:rsidR="006E4D37" w:rsidRPr="002F1F7E" w:rsidRDefault="006E4D37" w:rsidP="009050BF">
      <w:pPr>
        <w:autoSpaceDE w:val="0"/>
        <w:autoSpaceDN w:val="0"/>
        <w:adjustRightInd w:val="0"/>
        <w:spacing w:line="360" w:lineRule="auto"/>
        <w:ind w:firstLine="567"/>
        <w:jc w:val="both"/>
        <w:outlineLvl w:val="0"/>
        <w:rPr>
          <w:sz w:val="28"/>
          <w:szCs w:val="28"/>
        </w:rPr>
      </w:pPr>
      <w:r w:rsidRPr="002F1F7E">
        <w:rPr>
          <w:sz w:val="28"/>
          <w:szCs w:val="28"/>
        </w:rPr>
        <w:t>готовит предложения для принятия решения Правительством Самарской о</w:t>
      </w:r>
      <w:r w:rsidRPr="002F1F7E">
        <w:rPr>
          <w:sz w:val="28"/>
          <w:szCs w:val="28"/>
        </w:rPr>
        <w:t>б</w:t>
      </w:r>
      <w:r w:rsidRPr="002F1F7E">
        <w:rPr>
          <w:sz w:val="28"/>
          <w:szCs w:val="28"/>
        </w:rPr>
        <w:t>ласти о создании, реорганизации, изменении типа и ликвидации Учреждения;</w:t>
      </w:r>
    </w:p>
    <w:p w:rsidR="006E4D37" w:rsidRPr="002F1F7E" w:rsidRDefault="006E4D37" w:rsidP="009050BF">
      <w:pPr>
        <w:autoSpaceDE w:val="0"/>
        <w:autoSpaceDN w:val="0"/>
        <w:adjustRightInd w:val="0"/>
        <w:spacing w:line="360" w:lineRule="auto"/>
        <w:ind w:firstLine="567"/>
        <w:jc w:val="both"/>
        <w:outlineLvl w:val="0"/>
        <w:rPr>
          <w:sz w:val="28"/>
          <w:szCs w:val="28"/>
        </w:rPr>
      </w:pPr>
      <w:r w:rsidRPr="002F1F7E">
        <w:rPr>
          <w:sz w:val="28"/>
          <w:szCs w:val="28"/>
        </w:rPr>
        <w:t>совместно с министерством</w:t>
      </w:r>
      <w:r w:rsidR="00E91270">
        <w:rPr>
          <w:sz w:val="28"/>
          <w:szCs w:val="28"/>
        </w:rPr>
        <w:t xml:space="preserve"> </w:t>
      </w:r>
      <w:r w:rsidRPr="002F1F7E">
        <w:rPr>
          <w:sz w:val="28"/>
          <w:szCs w:val="28"/>
        </w:rPr>
        <w:t>имущественных отношений Самарской области у</w:t>
      </w:r>
      <w:r w:rsidRPr="002F1F7E">
        <w:rPr>
          <w:sz w:val="28"/>
          <w:szCs w:val="28"/>
        </w:rPr>
        <w:t>т</w:t>
      </w:r>
      <w:r w:rsidRPr="002F1F7E">
        <w:rPr>
          <w:sz w:val="28"/>
          <w:szCs w:val="28"/>
        </w:rPr>
        <w:t xml:space="preserve">верждает </w:t>
      </w:r>
      <w:r w:rsidR="00EB129E">
        <w:rPr>
          <w:sz w:val="28"/>
          <w:szCs w:val="28"/>
        </w:rPr>
        <w:t xml:space="preserve"> Устав</w:t>
      </w:r>
      <w:r w:rsidRPr="002F1F7E">
        <w:rPr>
          <w:sz w:val="28"/>
          <w:szCs w:val="28"/>
        </w:rPr>
        <w:t xml:space="preserve"> Учреждения, а также вносимые в него изменения;</w:t>
      </w:r>
    </w:p>
    <w:p w:rsidR="006E4D37" w:rsidRPr="002F1F7E" w:rsidRDefault="006E4D37" w:rsidP="009050BF">
      <w:pPr>
        <w:tabs>
          <w:tab w:val="left" w:pos="0"/>
        </w:tabs>
        <w:spacing w:line="360" w:lineRule="auto"/>
        <w:ind w:firstLine="567"/>
        <w:jc w:val="both"/>
        <w:rPr>
          <w:sz w:val="28"/>
          <w:szCs w:val="28"/>
        </w:rPr>
      </w:pPr>
      <w:r w:rsidRPr="002F1F7E">
        <w:rPr>
          <w:sz w:val="28"/>
          <w:szCs w:val="28"/>
        </w:rPr>
        <w:t>осуществляет реорганизацию, ликвидацию Учреждения и утверждает состав ли</w:t>
      </w:r>
      <w:r w:rsidRPr="002F1F7E">
        <w:rPr>
          <w:sz w:val="28"/>
          <w:szCs w:val="28"/>
        </w:rPr>
        <w:t>к</w:t>
      </w:r>
      <w:r w:rsidRPr="002F1F7E">
        <w:rPr>
          <w:sz w:val="28"/>
          <w:szCs w:val="28"/>
        </w:rPr>
        <w:t>видационной комиссии;</w:t>
      </w:r>
    </w:p>
    <w:p w:rsidR="006E4D37" w:rsidRPr="002F1F7E" w:rsidRDefault="006E4D37" w:rsidP="009050BF">
      <w:pPr>
        <w:autoSpaceDE w:val="0"/>
        <w:autoSpaceDN w:val="0"/>
        <w:adjustRightInd w:val="0"/>
        <w:spacing w:line="360" w:lineRule="auto"/>
        <w:ind w:firstLine="567"/>
        <w:jc w:val="both"/>
        <w:outlineLvl w:val="0"/>
        <w:rPr>
          <w:sz w:val="28"/>
          <w:szCs w:val="28"/>
        </w:rPr>
      </w:pPr>
      <w:r w:rsidRPr="002F1F7E">
        <w:rPr>
          <w:sz w:val="28"/>
          <w:szCs w:val="28"/>
        </w:rPr>
        <w:t xml:space="preserve"> назначает директора Учреждения и прекращает его полномочия;</w:t>
      </w:r>
    </w:p>
    <w:p w:rsidR="006E4D37" w:rsidRPr="002F1F7E" w:rsidRDefault="006E4D37" w:rsidP="009050BF">
      <w:pPr>
        <w:autoSpaceDE w:val="0"/>
        <w:autoSpaceDN w:val="0"/>
        <w:adjustRightInd w:val="0"/>
        <w:spacing w:line="360" w:lineRule="auto"/>
        <w:ind w:firstLine="567"/>
        <w:jc w:val="both"/>
        <w:outlineLvl w:val="0"/>
        <w:rPr>
          <w:sz w:val="28"/>
          <w:szCs w:val="28"/>
        </w:rPr>
      </w:pPr>
      <w:r w:rsidRPr="002F1F7E">
        <w:rPr>
          <w:sz w:val="28"/>
          <w:szCs w:val="28"/>
        </w:rPr>
        <w:t>заключает, изменяет и расторгает трудовой договор с</w:t>
      </w:r>
      <w:r w:rsidR="00E91270">
        <w:rPr>
          <w:sz w:val="28"/>
          <w:szCs w:val="28"/>
        </w:rPr>
        <w:t xml:space="preserve"> </w:t>
      </w:r>
      <w:r w:rsidRPr="002F1F7E">
        <w:rPr>
          <w:sz w:val="28"/>
          <w:szCs w:val="28"/>
        </w:rPr>
        <w:t>директором Учрежд</w:t>
      </w:r>
      <w:r w:rsidRPr="002F1F7E">
        <w:rPr>
          <w:sz w:val="28"/>
          <w:szCs w:val="28"/>
        </w:rPr>
        <w:t>е</w:t>
      </w:r>
      <w:r w:rsidRPr="002F1F7E">
        <w:rPr>
          <w:sz w:val="28"/>
          <w:szCs w:val="28"/>
        </w:rPr>
        <w:t>ния;</w:t>
      </w:r>
    </w:p>
    <w:p w:rsidR="006E4D37" w:rsidRPr="002F1F7E" w:rsidRDefault="006E4D37" w:rsidP="009050BF">
      <w:pPr>
        <w:autoSpaceDE w:val="0"/>
        <w:autoSpaceDN w:val="0"/>
        <w:adjustRightInd w:val="0"/>
        <w:spacing w:line="360" w:lineRule="auto"/>
        <w:ind w:firstLine="567"/>
        <w:jc w:val="both"/>
        <w:outlineLvl w:val="0"/>
        <w:rPr>
          <w:sz w:val="28"/>
          <w:szCs w:val="28"/>
        </w:rPr>
      </w:pPr>
      <w:r w:rsidRPr="002F1F7E">
        <w:rPr>
          <w:sz w:val="28"/>
          <w:szCs w:val="28"/>
        </w:rPr>
        <w:t xml:space="preserve">формирует и утверждает государственное задание на оказание государственных услуг (выполнение работ) юридическим </w:t>
      </w:r>
      <w:r w:rsidRPr="009B7832">
        <w:rPr>
          <w:sz w:val="28"/>
          <w:szCs w:val="28"/>
        </w:rPr>
        <w:t>и физическим лицам</w:t>
      </w:r>
      <w:r w:rsidR="00E91270">
        <w:rPr>
          <w:sz w:val="28"/>
          <w:szCs w:val="28"/>
        </w:rPr>
        <w:t xml:space="preserve"> </w:t>
      </w:r>
      <w:r w:rsidRPr="002F1F7E">
        <w:rPr>
          <w:sz w:val="28"/>
          <w:szCs w:val="28"/>
        </w:rPr>
        <w:t>в соответствии с пред</w:t>
      </w:r>
      <w:r w:rsidRPr="002F1F7E">
        <w:rPr>
          <w:sz w:val="28"/>
          <w:szCs w:val="28"/>
        </w:rPr>
        <w:t>у</w:t>
      </w:r>
      <w:r w:rsidRPr="002F1F7E">
        <w:rPr>
          <w:sz w:val="28"/>
          <w:szCs w:val="28"/>
        </w:rPr>
        <w:t xml:space="preserve">смотренными </w:t>
      </w:r>
      <w:r w:rsidR="00EB129E">
        <w:rPr>
          <w:sz w:val="28"/>
          <w:szCs w:val="28"/>
        </w:rPr>
        <w:t xml:space="preserve">  Уставом</w:t>
      </w:r>
      <w:r w:rsidRPr="002F1F7E">
        <w:rPr>
          <w:sz w:val="28"/>
          <w:szCs w:val="28"/>
        </w:rPr>
        <w:t xml:space="preserve"> Учреждения основными видами деятел</w:t>
      </w:r>
      <w:r w:rsidRPr="002F1F7E">
        <w:rPr>
          <w:sz w:val="28"/>
          <w:szCs w:val="28"/>
        </w:rPr>
        <w:t>ь</w:t>
      </w:r>
      <w:r w:rsidRPr="002F1F7E">
        <w:rPr>
          <w:sz w:val="28"/>
          <w:szCs w:val="28"/>
        </w:rPr>
        <w:t>ности;</w:t>
      </w:r>
    </w:p>
    <w:p w:rsidR="006E4D37" w:rsidRPr="002F1F7E" w:rsidRDefault="005100BF" w:rsidP="009050BF">
      <w:pPr>
        <w:tabs>
          <w:tab w:val="left" w:pos="993"/>
        </w:tabs>
        <w:spacing w:line="360" w:lineRule="auto"/>
        <w:ind w:firstLine="567"/>
        <w:jc w:val="both"/>
        <w:rPr>
          <w:sz w:val="28"/>
          <w:szCs w:val="28"/>
        </w:rPr>
      </w:pPr>
      <w:r>
        <w:rPr>
          <w:sz w:val="28"/>
          <w:szCs w:val="28"/>
        </w:rPr>
        <w:lastRenderedPageBreak/>
        <w:t xml:space="preserve"> </w:t>
      </w:r>
      <w:r w:rsidR="006E4D37" w:rsidRPr="002F1F7E">
        <w:rPr>
          <w:sz w:val="28"/>
          <w:szCs w:val="28"/>
        </w:rPr>
        <w:t>осуществляет финансовое обеспечение выполнения государственного задания в виде субсидии</w:t>
      </w:r>
      <w:r w:rsidR="00E91270">
        <w:rPr>
          <w:sz w:val="28"/>
          <w:szCs w:val="28"/>
        </w:rPr>
        <w:t xml:space="preserve"> </w:t>
      </w:r>
      <w:r w:rsidR="006E4D37" w:rsidRPr="002F1F7E">
        <w:rPr>
          <w:sz w:val="28"/>
          <w:szCs w:val="28"/>
        </w:rPr>
        <w:t>из бюджета Самарской области;</w:t>
      </w:r>
    </w:p>
    <w:p w:rsidR="006E4D37" w:rsidRPr="002F1F7E" w:rsidRDefault="006E4D37" w:rsidP="009050BF">
      <w:pPr>
        <w:autoSpaceDE w:val="0"/>
        <w:autoSpaceDN w:val="0"/>
        <w:adjustRightInd w:val="0"/>
        <w:spacing w:line="360" w:lineRule="auto"/>
        <w:ind w:firstLine="567"/>
        <w:jc w:val="both"/>
        <w:outlineLvl w:val="0"/>
        <w:rPr>
          <w:sz w:val="28"/>
          <w:szCs w:val="28"/>
        </w:rPr>
      </w:pPr>
      <w:r w:rsidRPr="002F1F7E">
        <w:rPr>
          <w:sz w:val="28"/>
          <w:szCs w:val="28"/>
        </w:rPr>
        <w:t>определяет перечень особо ценного движимого имущества и направляет его на с</w:t>
      </w:r>
      <w:r w:rsidRPr="002F1F7E">
        <w:rPr>
          <w:sz w:val="28"/>
          <w:szCs w:val="28"/>
        </w:rPr>
        <w:t>о</w:t>
      </w:r>
      <w:r w:rsidRPr="002F1F7E">
        <w:rPr>
          <w:sz w:val="28"/>
          <w:szCs w:val="28"/>
        </w:rPr>
        <w:t>гласование в министерство</w:t>
      </w:r>
      <w:r w:rsidR="00E91270">
        <w:rPr>
          <w:sz w:val="28"/>
          <w:szCs w:val="28"/>
        </w:rPr>
        <w:t xml:space="preserve"> </w:t>
      </w:r>
      <w:r w:rsidRPr="002F1F7E">
        <w:rPr>
          <w:sz w:val="28"/>
          <w:szCs w:val="28"/>
        </w:rPr>
        <w:t>имущественных отношений</w:t>
      </w:r>
      <w:r w:rsidR="00E91270">
        <w:rPr>
          <w:sz w:val="28"/>
          <w:szCs w:val="28"/>
        </w:rPr>
        <w:t xml:space="preserve"> </w:t>
      </w:r>
      <w:r w:rsidRPr="002F1F7E">
        <w:rPr>
          <w:sz w:val="28"/>
          <w:szCs w:val="28"/>
        </w:rPr>
        <w:t>Самарской о</w:t>
      </w:r>
      <w:r w:rsidRPr="002F1F7E">
        <w:rPr>
          <w:sz w:val="28"/>
          <w:szCs w:val="28"/>
        </w:rPr>
        <w:t>б</w:t>
      </w:r>
      <w:r w:rsidRPr="002F1F7E">
        <w:rPr>
          <w:sz w:val="28"/>
          <w:szCs w:val="28"/>
        </w:rPr>
        <w:t>ласти;</w:t>
      </w:r>
    </w:p>
    <w:p w:rsidR="006E4D37" w:rsidRPr="002F1F7E" w:rsidRDefault="006E4D37" w:rsidP="009050BF">
      <w:pPr>
        <w:autoSpaceDE w:val="0"/>
        <w:autoSpaceDN w:val="0"/>
        <w:adjustRightInd w:val="0"/>
        <w:spacing w:line="360" w:lineRule="auto"/>
        <w:ind w:firstLine="567"/>
        <w:jc w:val="both"/>
        <w:outlineLvl w:val="0"/>
        <w:rPr>
          <w:sz w:val="28"/>
          <w:szCs w:val="28"/>
        </w:rPr>
      </w:pPr>
      <w:r w:rsidRPr="002F1F7E">
        <w:rPr>
          <w:sz w:val="28"/>
          <w:szCs w:val="28"/>
        </w:rPr>
        <w:t>предварительно согласовывает совершение Учреждением крупных сделок, соо</w:t>
      </w:r>
      <w:r w:rsidRPr="002F1F7E">
        <w:rPr>
          <w:sz w:val="28"/>
          <w:szCs w:val="28"/>
        </w:rPr>
        <w:t>т</w:t>
      </w:r>
      <w:r w:rsidRPr="002F1F7E">
        <w:rPr>
          <w:sz w:val="28"/>
          <w:szCs w:val="28"/>
        </w:rPr>
        <w:t>ветствующих критериям</w:t>
      </w:r>
      <w:r w:rsidRPr="009B7832">
        <w:rPr>
          <w:sz w:val="28"/>
          <w:szCs w:val="28"/>
        </w:rPr>
        <w:t>, установленным пунктом 13 статьи 9.2 Федерального зак</w:t>
      </w:r>
      <w:r w:rsidRPr="009B7832">
        <w:rPr>
          <w:sz w:val="28"/>
          <w:szCs w:val="28"/>
        </w:rPr>
        <w:t>о</w:t>
      </w:r>
      <w:r w:rsidRPr="009B7832">
        <w:rPr>
          <w:sz w:val="28"/>
          <w:szCs w:val="28"/>
        </w:rPr>
        <w:t>на «О некоммерческих организациях»;</w:t>
      </w:r>
    </w:p>
    <w:p w:rsidR="006E4D37" w:rsidRPr="002F1F7E" w:rsidRDefault="006E4D37" w:rsidP="009050BF">
      <w:pPr>
        <w:autoSpaceDE w:val="0"/>
        <w:autoSpaceDN w:val="0"/>
        <w:adjustRightInd w:val="0"/>
        <w:spacing w:line="360" w:lineRule="auto"/>
        <w:ind w:firstLine="567"/>
        <w:jc w:val="both"/>
        <w:outlineLvl w:val="0"/>
        <w:rPr>
          <w:sz w:val="28"/>
          <w:szCs w:val="28"/>
        </w:rPr>
      </w:pPr>
      <w:r w:rsidRPr="002F1F7E">
        <w:rPr>
          <w:sz w:val="28"/>
          <w:szCs w:val="28"/>
        </w:rPr>
        <w:t>принимает решения об одобрении сделок с участием Учреждения, в совершении которых имеется заинтересованность, определяемая в соответствии с критериями</w:t>
      </w:r>
      <w:r w:rsidRPr="009B7832">
        <w:rPr>
          <w:sz w:val="28"/>
          <w:szCs w:val="28"/>
        </w:rPr>
        <w:t>, у</w:t>
      </w:r>
      <w:r w:rsidRPr="009B7832">
        <w:rPr>
          <w:sz w:val="28"/>
          <w:szCs w:val="28"/>
        </w:rPr>
        <w:t>с</w:t>
      </w:r>
      <w:r w:rsidRPr="009B7832">
        <w:rPr>
          <w:sz w:val="28"/>
          <w:szCs w:val="28"/>
        </w:rPr>
        <w:t>тановленными статьей 27 Федерального закона</w:t>
      </w:r>
      <w:r w:rsidR="00E91270">
        <w:rPr>
          <w:sz w:val="28"/>
          <w:szCs w:val="28"/>
        </w:rPr>
        <w:t xml:space="preserve"> </w:t>
      </w:r>
      <w:r w:rsidRPr="009B7832">
        <w:rPr>
          <w:sz w:val="28"/>
          <w:szCs w:val="28"/>
        </w:rPr>
        <w:t>«О некоммерческих орг</w:t>
      </w:r>
      <w:r w:rsidRPr="009B7832">
        <w:rPr>
          <w:sz w:val="28"/>
          <w:szCs w:val="28"/>
        </w:rPr>
        <w:t>а</w:t>
      </w:r>
      <w:r w:rsidRPr="009B7832">
        <w:rPr>
          <w:sz w:val="28"/>
          <w:szCs w:val="28"/>
        </w:rPr>
        <w:t>низациях»;</w:t>
      </w:r>
    </w:p>
    <w:p w:rsidR="006E4D37" w:rsidRPr="002F1F7E" w:rsidRDefault="006E4D37" w:rsidP="009050BF">
      <w:pPr>
        <w:autoSpaceDE w:val="0"/>
        <w:autoSpaceDN w:val="0"/>
        <w:adjustRightInd w:val="0"/>
        <w:spacing w:line="360" w:lineRule="auto"/>
        <w:ind w:firstLine="567"/>
        <w:jc w:val="both"/>
        <w:outlineLvl w:val="0"/>
        <w:rPr>
          <w:sz w:val="28"/>
          <w:szCs w:val="28"/>
        </w:rPr>
      </w:pPr>
      <w:r w:rsidRPr="002F1F7E">
        <w:rPr>
          <w:sz w:val="28"/>
          <w:szCs w:val="28"/>
        </w:rPr>
        <w:t>определяет порядок составления и утверждения отчета о результатах де</w:t>
      </w:r>
      <w:r w:rsidRPr="002F1F7E">
        <w:rPr>
          <w:sz w:val="28"/>
          <w:szCs w:val="28"/>
        </w:rPr>
        <w:t>я</w:t>
      </w:r>
      <w:r w:rsidRPr="002F1F7E">
        <w:rPr>
          <w:sz w:val="28"/>
          <w:szCs w:val="28"/>
        </w:rPr>
        <w:t>тельности Учреждения в соответствии с требованиями действующего законод</w:t>
      </w:r>
      <w:r w:rsidRPr="002F1F7E">
        <w:rPr>
          <w:sz w:val="28"/>
          <w:szCs w:val="28"/>
        </w:rPr>
        <w:t>а</w:t>
      </w:r>
      <w:r w:rsidRPr="002F1F7E">
        <w:rPr>
          <w:sz w:val="28"/>
          <w:szCs w:val="28"/>
        </w:rPr>
        <w:t>тельства;</w:t>
      </w:r>
    </w:p>
    <w:p w:rsidR="006E4D37" w:rsidRPr="002F1F7E" w:rsidRDefault="006E4D37" w:rsidP="009050BF">
      <w:pPr>
        <w:autoSpaceDE w:val="0"/>
        <w:autoSpaceDN w:val="0"/>
        <w:adjustRightInd w:val="0"/>
        <w:spacing w:line="360" w:lineRule="auto"/>
        <w:ind w:firstLine="567"/>
        <w:jc w:val="both"/>
        <w:outlineLvl w:val="0"/>
        <w:rPr>
          <w:sz w:val="28"/>
          <w:szCs w:val="28"/>
        </w:rPr>
      </w:pPr>
      <w:r w:rsidRPr="002F1F7E">
        <w:rPr>
          <w:sz w:val="28"/>
          <w:szCs w:val="28"/>
        </w:rPr>
        <w:t>определяет порядок составления и утверждения плана финансово-хозяйственной деятельности Учреждения в соответствии с требованиями действующего законодател</w:t>
      </w:r>
      <w:r w:rsidRPr="002F1F7E">
        <w:rPr>
          <w:sz w:val="28"/>
          <w:szCs w:val="28"/>
        </w:rPr>
        <w:t>ь</w:t>
      </w:r>
      <w:r w:rsidRPr="002F1F7E">
        <w:rPr>
          <w:sz w:val="28"/>
          <w:szCs w:val="28"/>
        </w:rPr>
        <w:t>ства;</w:t>
      </w:r>
    </w:p>
    <w:p w:rsidR="006E4D37" w:rsidRPr="002F1F7E" w:rsidRDefault="006E4D37" w:rsidP="009050BF">
      <w:pPr>
        <w:autoSpaceDE w:val="0"/>
        <w:autoSpaceDN w:val="0"/>
        <w:adjustRightInd w:val="0"/>
        <w:spacing w:line="360" w:lineRule="auto"/>
        <w:ind w:firstLine="567"/>
        <w:jc w:val="both"/>
        <w:outlineLvl w:val="0"/>
        <w:rPr>
          <w:sz w:val="28"/>
          <w:szCs w:val="28"/>
        </w:rPr>
      </w:pPr>
      <w:r w:rsidRPr="002F1F7E">
        <w:rPr>
          <w:sz w:val="28"/>
          <w:szCs w:val="28"/>
        </w:rPr>
        <w:t>определяет предельно допустимое значение просроченной кредиторской задо</w:t>
      </w:r>
      <w:r w:rsidRPr="002F1F7E">
        <w:rPr>
          <w:sz w:val="28"/>
          <w:szCs w:val="28"/>
        </w:rPr>
        <w:t>л</w:t>
      </w:r>
      <w:r w:rsidRPr="002F1F7E">
        <w:rPr>
          <w:sz w:val="28"/>
          <w:szCs w:val="28"/>
        </w:rPr>
        <w:t>женности Учреждения, превышение которого влечет расторжение труд</w:t>
      </w:r>
      <w:r w:rsidRPr="002F1F7E">
        <w:rPr>
          <w:sz w:val="28"/>
          <w:szCs w:val="28"/>
        </w:rPr>
        <w:t>о</w:t>
      </w:r>
      <w:r w:rsidRPr="002F1F7E">
        <w:rPr>
          <w:sz w:val="28"/>
          <w:szCs w:val="28"/>
        </w:rPr>
        <w:t>вого договора с директором Учреждения по инициативе работодателя в соответствии с Трудовым к</w:t>
      </w:r>
      <w:r w:rsidRPr="002F1F7E">
        <w:rPr>
          <w:sz w:val="28"/>
          <w:szCs w:val="28"/>
        </w:rPr>
        <w:t>о</w:t>
      </w:r>
      <w:r w:rsidRPr="002F1F7E">
        <w:rPr>
          <w:sz w:val="28"/>
          <w:szCs w:val="28"/>
        </w:rPr>
        <w:t>дексом Российской Федерации;</w:t>
      </w:r>
    </w:p>
    <w:p w:rsidR="006E4D37" w:rsidRPr="00736A1F" w:rsidRDefault="006E4D37" w:rsidP="009050BF">
      <w:pPr>
        <w:autoSpaceDE w:val="0"/>
        <w:autoSpaceDN w:val="0"/>
        <w:adjustRightInd w:val="0"/>
        <w:spacing w:line="360" w:lineRule="auto"/>
        <w:ind w:firstLine="567"/>
        <w:jc w:val="both"/>
        <w:outlineLvl w:val="0"/>
        <w:rPr>
          <w:spacing w:val="-2"/>
          <w:sz w:val="28"/>
          <w:szCs w:val="28"/>
        </w:rPr>
      </w:pPr>
      <w:r w:rsidRPr="00736A1F">
        <w:rPr>
          <w:spacing w:val="-2"/>
          <w:sz w:val="28"/>
          <w:szCs w:val="28"/>
        </w:rPr>
        <w:t>осуществляет контроль за деятельностью Учреждения в соответствии с федерал</w:t>
      </w:r>
      <w:r w:rsidRPr="00736A1F">
        <w:rPr>
          <w:spacing w:val="-2"/>
          <w:sz w:val="28"/>
          <w:szCs w:val="28"/>
        </w:rPr>
        <w:t>ь</w:t>
      </w:r>
      <w:r w:rsidRPr="00736A1F">
        <w:rPr>
          <w:spacing w:val="-2"/>
          <w:sz w:val="28"/>
          <w:szCs w:val="28"/>
        </w:rPr>
        <w:t>ными законами и нормативными правовыми актами Самарской обла</w:t>
      </w:r>
      <w:r w:rsidRPr="00736A1F">
        <w:rPr>
          <w:spacing w:val="-2"/>
          <w:sz w:val="28"/>
          <w:szCs w:val="28"/>
        </w:rPr>
        <w:t>с</w:t>
      </w:r>
      <w:r w:rsidRPr="00736A1F">
        <w:rPr>
          <w:spacing w:val="-2"/>
          <w:sz w:val="28"/>
          <w:szCs w:val="28"/>
        </w:rPr>
        <w:t>ти;</w:t>
      </w:r>
    </w:p>
    <w:p w:rsidR="006E4D37" w:rsidRPr="002F1F7E" w:rsidRDefault="006E4D37" w:rsidP="009050BF">
      <w:pPr>
        <w:autoSpaceDE w:val="0"/>
        <w:autoSpaceDN w:val="0"/>
        <w:adjustRightInd w:val="0"/>
        <w:spacing w:line="360" w:lineRule="auto"/>
        <w:ind w:firstLine="567"/>
        <w:jc w:val="both"/>
        <w:outlineLvl w:val="0"/>
        <w:rPr>
          <w:sz w:val="28"/>
          <w:szCs w:val="28"/>
        </w:rPr>
      </w:pPr>
      <w:r w:rsidRPr="002F1F7E">
        <w:rPr>
          <w:sz w:val="28"/>
          <w:szCs w:val="28"/>
        </w:rPr>
        <w:t>готовит предложения для принятия решения министерством</w:t>
      </w:r>
      <w:r w:rsidR="00E91270">
        <w:rPr>
          <w:sz w:val="28"/>
          <w:szCs w:val="28"/>
        </w:rPr>
        <w:t xml:space="preserve"> </w:t>
      </w:r>
      <w:r w:rsidRPr="002F1F7E">
        <w:rPr>
          <w:sz w:val="28"/>
          <w:szCs w:val="28"/>
        </w:rPr>
        <w:t>имущественных о</w:t>
      </w:r>
      <w:r w:rsidRPr="002F1F7E">
        <w:rPr>
          <w:sz w:val="28"/>
          <w:szCs w:val="28"/>
        </w:rPr>
        <w:t>т</w:t>
      </w:r>
      <w:r w:rsidRPr="002F1F7E">
        <w:rPr>
          <w:sz w:val="28"/>
          <w:szCs w:val="28"/>
        </w:rPr>
        <w:t>ношений</w:t>
      </w:r>
      <w:r w:rsidR="00E91270">
        <w:rPr>
          <w:sz w:val="28"/>
          <w:szCs w:val="28"/>
        </w:rPr>
        <w:t xml:space="preserve"> </w:t>
      </w:r>
      <w:r w:rsidRPr="002F1F7E">
        <w:rPr>
          <w:sz w:val="28"/>
          <w:szCs w:val="28"/>
        </w:rPr>
        <w:t>Самарской области о распоряжении особо ценным движимым имущ</w:t>
      </w:r>
      <w:r w:rsidRPr="002F1F7E">
        <w:rPr>
          <w:sz w:val="28"/>
          <w:szCs w:val="28"/>
        </w:rPr>
        <w:t>е</w:t>
      </w:r>
      <w:r w:rsidRPr="002F1F7E">
        <w:rPr>
          <w:sz w:val="28"/>
          <w:szCs w:val="28"/>
        </w:rPr>
        <w:t>ством, закрепленным за Учреждением министерством</w:t>
      </w:r>
      <w:r w:rsidR="00E91270">
        <w:rPr>
          <w:sz w:val="28"/>
          <w:szCs w:val="28"/>
        </w:rPr>
        <w:t xml:space="preserve"> </w:t>
      </w:r>
      <w:r w:rsidRPr="002F1F7E">
        <w:rPr>
          <w:sz w:val="28"/>
          <w:szCs w:val="28"/>
        </w:rPr>
        <w:t>имуществе</w:t>
      </w:r>
      <w:r w:rsidRPr="002F1F7E">
        <w:rPr>
          <w:sz w:val="28"/>
          <w:szCs w:val="28"/>
        </w:rPr>
        <w:t>н</w:t>
      </w:r>
      <w:r w:rsidRPr="002F1F7E">
        <w:rPr>
          <w:sz w:val="28"/>
          <w:szCs w:val="28"/>
        </w:rPr>
        <w:t>ных отношений</w:t>
      </w:r>
      <w:r w:rsidR="00E91270">
        <w:rPr>
          <w:sz w:val="28"/>
          <w:szCs w:val="28"/>
        </w:rPr>
        <w:t xml:space="preserve"> </w:t>
      </w:r>
      <w:r w:rsidRPr="002F1F7E">
        <w:rPr>
          <w:sz w:val="28"/>
          <w:szCs w:val="28"/>
        </w:rPr>
        <w:t xml:space="preserve">Самарской области либо приобретенным Учреждением за счет средств, выделенных </w:t>
      </w:r>
      <w:r w:rsidR="00CE4B3C">
        <w:rPr>
          <w:sz w:val="28"/>
          <w:szCs w:val="28"/>
        </w:rPr>
        <w:t>У</w:t>
      </w:r>
      <w:r w:rsidRPr="002F1F7E">
        <w:rPr>
          <w:sz w:val="28"/>
          <w:szCs w:val="28"/>
        </w:rPr>
        <w:t>ч</w:t>
      </w:r>
      <w:r w:rsidRPr="002F1F7E">
        <w:rPr>
          <w:sz w:val="28"/>
          <w:szCs w:val="28"/>
        </w:rPr>
        <w:t>редителем на приобретение такого имущества;</w:t>
      </w:r>
    </w:p>
    <w:p w:rsidR="006E4D37" w:rsidRPr="002F1F7E" w:rsidRDefault="006E4D37" w:rsidP="009050BF">
      <w:pPr>
        <w:autoSpaceDE w:val="0"/>
        <w:autoSpaceDN w:val="0"/>
        <w:adjustRightInd w:val="0"/>
        <w:spacing w:line="360" w:lineRule="auto"/>
        <w:ind w:firstLine="567"/>
        <w:jc w:val="both"/>
        <w:outlineLvl w:val="0"/>
        <w:rPr>
          <w:sz w:val="28"/>
          <w:szCs w:val="28"/>
        </w:rPr>
      </w:pPr>
      <w:r w:rsidRPr="002F1F7E">
        <w:rPr>
          <w:sz w:val="28"/>
          <w:szCs w:val="28"/>
        </w:rPr>
        <w:t>готовит предложения для принятия решения о согласовании распоряжения им</w:t>
      </w:r>
      <w:r w:rsidRPr="002F1F7E">
        <w:rPr>
          <w:sz w:val="28"/>
          <w:szCs w:val="28"/>
        </w:rPr>
        <w:t>у</w:t>
      </w:r>
      <w:r w:rsidRPr="002F1F7E">
        <w:rPr>
          <w:sz w:val="28"/>
          <w:szCs w:val="28"/>
        </w:rPr>
        <w:t>ществом министерством</w:t>
      </w:r>
      <w:r w:rsidR="00E91270">
        <w:rPr>
          <w:sz w:val="28"/>
          <w:szCs w:val="28"/>
        </w:rPr>
        <w:t xml:space="preserve"> </w:t>
      </w:r>
      <w:r w:rsidRPr="002F1F7E">
        <w:rPr>
          <w:sz w:val="28"/>
          <w:szCs w:val="28"/>
        </w:rPr>
        <w:t>имущественных отношений</w:t>
      </w:r>
      <w:r w:rsidR="00E91270">
        <w:rPr>
          <w:sz w:val="28"/>
          <w:szCs w:val="28"/>
        </w:rPr>
        <w:t xml:space="preserve"> </w:t>
      </w:r>
      <w:r w:rsidRPr="002F1F7E">
        <w:rPr>
          <w:sz w:val="28"/>
          <w:szCs w:val="28"/>
        </w:rPr>
        <w:t>Самарской области</w:t>
      </w:r>
      <w:r w:rsidR="00E91270">
        <w:rPr>
          <w:sz w:val="28"/>
          <w:szCs w:val="28"/>
        </w:rPr>
        <w:t xml:space="preserve"> </w:t>
      </w:r>
      <w:r w:rsidRPr="002F1F7E">
        <w:rPr>
          <w:sz w:val="28"/>
          <w:szCs w:val="28"/>
        </w:rPr>
        <w:t>с учетом у</w:t>
      </w:r>
      <w:r w:rsidRPr="002F1F7E">
        <w:rPr>
          <w:sz w:val="28"/>
          <w:szCs w:val="28"/>
        </w:rPr>
        <w:t>с</w:t>
      </w:r>
      <w:r w:rsidRPr="002F1F7E">
        <w:rPr>
          <w:sz w:val="28"/>
          <w:szCs w:val="28"/>
        </w:rPr>
        <w:t>тановленных законодательством требований о распоряжении недвижимым имущес</w:t>
      </w:r>
      <w:r w:rsidRPr="002F1F7E">
        <w:rPr>
          <w:sz w:val="28"/>
          <w:szCs w:val="28"/>
        </w:rPr>
        <w:t>т</w:t>
      </w:r>
      <w:r w:rsidRPr="002F1F7E">
        <w:rPr>
          <w:sz w:val="28"/>
          <w:szCs w:val="28"/>
        </w:rPr>
        <w:t>вом Учреждения, в том числе передаче его в аренду;</w:t>
      </w:r>
    </w:p>
    <w:p w:rsidR="006E4D37" w:rsidRPr="002F1F7E" w:rsidRDefault="006E4D37" w:rsidP="009050BF">
      <w:pPr>
        <w:autoSpaceDE w:val="0"/>
        <w:autoSpaceDN w:val="0"/>
        <w:adjustRightInd w:val="0"/>
        <w:spacing w:line="360" w:lineRule="auto"/>
        <w:ind w:firstLine="567"/>
        <w:jc w:val="both"/>
        <w:outlineLvl w:val="0"/>
        <w:rPr>
          <w:sz w:val="28"/>
          <w:szCs w:val="28"/>
        </w:rPr>
      </w:pPr>
      <w:r w:rsidRPr="002F1F7E">
        <w:rPr>
          <w:sz w:val="28"/>
          <w:szCs w:val="28"/>
        </w:rPr>
        <w:lastRenderedPageBreak/>
        <w:t>согласовывает внесение Учреждением в случаях и порядке, которые предусмотр</w:t>
      </w:r>
      <w:r w:rsidRPr="002F1F7E">
        <w:rPr>
          <w:sz w:val="28"/>
          <w:szCs w:val="28"/>
        </w:rPr>
        <w:t>е</w:t>
      </w:r>
      <w:r w:rsidRPr="002F1F7E">
        <w:rPr>
          <w:sz w:val="28"/>
          <w:szCs w:val="28"/>
        </w:rPr>
        <w:t>ны федеральными законами, денежных средств (если иное не установлено у</w:t>
      </w:r>
      <w:r w:rsidRPr="002F1F7E">
        <w:rPr>
          <w:sz w:val="28"/>
          <w:szCs w:val="28"/>
        </w:rPr>
        <w:t>с</w:t>
      </w:r>
      <w:r w:rsidRPr="002F1F7E">
        <w:rPr>
          <w:sz w:val="28"/>
          <w:szCs w:val="28"/>
        </w:rPr>
        <w:t xml:space="preserve">ловиями их предоставления), иного имущества, за исключением особо ценного движимого имущества, закрепленного за Учреждением </w:t>
      </w:r>
      <w:r w:rsidR="00CE4B3C">
        <w:rPr>
          <w:sz w:val="28"/>
          <w:szCs w:val="28"/>
        </w:rPr>
        <w:t>У</w:t>
      </w:r>
      <w:r w:rsidRPr="002F1F7E">
        <w:rPr>
          <w:sz w:val="28"/>
          <w:szCs w:val="28"/>
        </w:rPr>
        <w:t>чредителем или приобретенного Учре</w:t>
      </w:r>
      <w:r w:rsidRPr="002F1F7E">
        <w:rPr>
          <w:sz w:val="28"/>
          <w:szCs w:val="28"/>
        </w:rPr>
        <w:t>ж</w:t>
      </w:r>
      <w:r w:rsidRPr="002F1F7E">
        <w:rPr>
          <w:sz w:val="28"/>
          <w:szCs w:val="28"/>
        </w:rPr>
        <w:t xml:space="preserve">дением за счет средств, выделенных ему </w:t>
      </w:r>
      <w:r w:rsidR="00CE4B3C">
        <w:rPr>
          <w:sz w:val="28"/>
          <w:szCs w:val="28"/>
        </w:rPr>
        <w:t>У</w:t>
      </w:r>
      <w:r w:rsidRPr="002F1F7E">
        <w:rPr>
          <w:sz w:val="28"/>
          <w:szCs w:val="28"/>
        </w:rPr>
        <w:t>чредителем на приобретение такого имущ</w:t>
      </w:r>
      <w:r w:rsidRPr="002F1F7E">
        <w:rPr>
          <w:sz w:val="28"/>
          <w:szCs w:val="28"/>
        </w:rPr>
        <w:t>е</w:t>
      </w:r>
      <w:r w:rsidRPr="002F1F7E">
        <w:rPr>
          <w:sz w:val="28"/>
          <w:szCs w:val="28"/>
        </w:rPr>
        <w:t xml:space="preserve">ства, а также недвижимого имущества в </w:t>
      </w:r>
      <w:r w:rsidR="00EB129E">
        <w:rPr>
          <w:sz w:val="28"/>
          <w:szCs w:val="28"/>
        </w:rPr>
        <w:t xml:space="preserve"> Устав</w:t>
      </w:r>
      <w:r w:rsidRPr="002F1F7E">
        <w:rPr>
          <w:sz w:val="28"/>
          <w:szCs w:val="28"/>
        </w:rPr>
        <w:t>ный (складочный) капитал хозяйстве</w:t>
      </w:r>
      <w:r w:rsidRPr="002F1F7E">
        <w:rPr>
          <w:sz w:val="28"/>
          <w:szCs w:val="28"/>
        </w:rPr>
        <w:t>н</w:t>
      </w:r>
      <w:r w:rsidRPr="002F1F7E">
        <w:rPr>
          <w:sz w:val="28"/>
          <w:szCs w:val="28"/>
        </w:rPr>
        <w:t xml:space="preserve">ных обществ или передачу им такого имущества иным образом в качестве их </w:t>
      </w:r>
      <w:r w:rsidR="00CE4B3C">
        <w:rPr>
          <w:sz w:val="28"/>
          <w:szCs w:val="28"/>
        </w:rPr>
        <w:t>У</w:t>
      </w:r>
      <w:r w:rsidRPr="002F1F7E">
        <w:rPr>
          <w:sz w:val="28"/>
          <w:szCs w:val="28"/>
        </w:rPr>
        <w:t>чред</w:t>
      </w:r>
      <w:r w:rsidRPr="002F1F7E">
        <w:rPr>
          <w:sz w:val="28"/>
          <w:szCs w:val="28"/>
        </w:rPr>
        <w:t>и</w:t>
      </w:r>
      <w:r w:rsidRPr="002F1F7E">
        <w:rPr>
          <w:sz w:val="28"/>
          <w:szCs w:val="28"/>
        </w:rPr>
        <w:t>теля или участника с учетом требований, установленных действующим</w:t>
      </w:r>
      <w:r w:rsidR="00E91270">
        <w:rPr>
          <w:sz w:val="28"/>
          <w:szCs w:val="28"/>
        </w:rPr>
        <w:t xml:space="preserve"> </w:t>
      </w:r>
      <w:r w:rsidRPr="002F1F7E">
        <w:rPr>
          <w:sz w:val="28"/>
          <w:szCs w:val="28"/>
        </w:rPr>
        <w:t>законодател</w:t>
      </w:r>
      <w:r w:rsidRPr="002F1F7E">
        <w:rPr>
          <w:sz w:val="28"/>
          <w:szCs w:val="28"/>
        </w:rPr>
        <w:t>ь</w:t>
      </w:r>
      <w:r w:rsidRPr="002F1F7E">
        <w:rPr>
          <w:sz w:val="28"/>
          <w:szCs w:val="28"/>
        </w:rPr>
        <w:t>ством;</w:t>
      </w:r>
    </w:p>
    <w:p w:rsidR="006E4D37" w:rsidRPr="002F1F7E" w:rsidRDefault="006E4D37" w:rsidP="009050BF">
      <w:pPr>
        <w:autoSpaceDE w:val="0"/>
        <w:autoSpaceDN w:val="0"/>
        <w:adjustRightInd w:val="0"/>
        <w:spacing w:line="360" w:lineRule="auto"/>
        <w:ind w:firstLine="567"/>
        <w:jc w:val="both"/>
        <w:outlineLvl w:val="0"/>
        <w:rPr>
          <w:sz w:val="28"/>
          <w:szCs w:val="28"/>
        </w:rPr>
      </w:pPr>
      <w:r w:rsidRPr="002F1F7E">
        <w:rPr>
          <w:sz w:val="28"/>
          <w:szCs w:val="28"/>
        </w:rPr>
        <w:t>согласовывает в случаях, предусмотренных федеральными законами, передачу н</w:t>
      </w:r>
      <w:r w:rsidRPr="002F1F7E">
        <w:rPr>
          <w:sz w:val="28"/>
          <w:szCs w:val="28"/>
        </w:rPr>
        <w:t>е</w:t>
      </w:r>
      <w:r w:rsidRPr="002F1F7E">
        <w:rPr>
          <w:sz w:val="28"/>
          <w:szCs w:val="28"/>
        </w:rPr>
        <w:t xml:space="preserve">коммерческим организациям в качестве их </w:t>
      </w:r>
      <w:r w:rsidR="00CE4B3C">
        <w:rPr>
          <w:sz w:val="28"/>
          <w:szCs w:val="28"/>
        </w:rPr>
        <w:t>У</w:t>
      </w:r>
      <w:r w:rsidRPr="002F1F7E">
        <w:rPr>
          <w:sz w:val="28"/>
          <w:szCs w:val="28"/>
        </w:rPr>
        <w:t>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w:t>
      </w:r>
      <w:r w:rsidRPr="002F1F7E">
        <w:rPr>
          <w:sz w:val="28"/>
          <w:szCs w:val="28"/>
        </w:rPr>
        <w:t>а</w:t>
      </w:r>
      <w:r w:rsidRPr="002F1F7E">
        <w:rPr>
          <w:sz w:val="28"/>
          <w:szCs w:val="28"/>
        </w:rPr>
        <w:t xml:space="preserve">крепленного за Учреждением </w:t>
      </w:r>
      <w:r w:rsidR="00CE4B3C">
        <w:rPr>
          <w:sz w:val="28"/>
          <w:szCs w:val="28"/>
        </w:rPr>
        <w:t>У</w:t>
      </w:r>
      <w:r w:rsidRPr="002F1F7E">
        <w:rPr>
          <w:sz w:val="28"/>
          <w:szCs w:val="28"/>
        </w:rPr>
        <w:t xml:space="preserve">чредителем или приобретенного Учреждением за счет средств, выделенных ему </w:t>
      </w:r>
      <w:r w:rsidR="00CE4B3C">
        <w:rPr>
          <w:sz w:val="28"/>
          <w:szCs w:val="28"/>
        </w:rPr>
        <w:t>У</w:t>
      </w:r>
      <w:r w:rsidRPr="002F1F7E">
        <w:rPr>
          <w:sz w:val="28"/>
          <w:szCs w:val="28"/>
        </w:rPr>
        <w:t>ч</w:t>
      </w:r>
      <w:r w:rsidRPr="002F1F7E">
        <w:rPr>
          <w:sz w:val="28"/>
          <w:szCs w:val="28"/>
        </w:rPr>
        <w:t>редителем на приобретение такого имущества, а также недвижимого имущества с уч</w:t>
      </w:r>
      <w:r w:rsidRPr="002F1F7E">
        <w:rPr>
          <w:sz w:val="28"/>
          <w:szCs w:val="28"/>
        </w:rPr>
        <w:t>е</w:t>
      </w:r>
      <w:r w:rsidRPr="002F1F7E">
        <w:rPr>
          <w:sz w:val="28"/>
          <w:szCs w:val="28"/>
        </w:rPr>
        <w:t>том требований установленных</w:t>
      </w:r>
      <w:r w:rsidR="00E91270">
        <w:rPr>
          <w:sz w:val="28"/>
          <w:szCs w:val="28"/>
        </w:rPr>
        <w:t xml:space="preserve"> </w:t>
      </w:r>
      <w:r w:rsidRPr="002F1F7E">
        <w:rPr>
          <w:sz w:val="28"/>
          <w:szCs w:val="28"/>
        </w:rPr>
        <w:t>действующим законод</w:t>
      </w:r>
      <w:r w:rsidRPr="002F1F7E">
        <w:rPr>
          <w:sz w:val="28"/>
          <w:szCs w:val="28"/>
        </w:rPr>
        <w:t>а</w:t>
      </w:r>
      <w:r w:rsidRPr="002F1F7E">
        <w:rPr>
          <w:sz w:val="28"/>
          <w:szCs w:val="28"/>
        </w:rPr>
        <w:t>тельством;</w:t>
      </w:r>
    </w:p>
    <w:p w:rsidR="006E4D37" w:rsidRPr="00736A1F" w:rsidRDefault="006E4D37" w:rsidP="009050BF">
      <w:pPr>
        <w:autoSpaceDE w:val="0"/>
        <w:autoSpaceDN w:val="0"/>
        <w:adjustRightInd w:val="0"/>
        <w:spacing w:line="360" w:lineRule="auto"/>
        <w:ind w:firstLine="567"/>
        <w:jc w:val="both"/>
        <w:outlineLvl w:val="0"/>
        <w:rPr>
          <w:spacing w:val="-2"/>
          <w:sz w:val="28"/>
          <w:szCs w:val="28"/>
        </w:rPr>
      </w:pPr>
      <w:r w:rsidRPr="00736A1F">
        <w:rPr>
          <w:spacing w:val="-2"/>
          <w:sz w:val="28"/>
          <w:szCs w:val="28"/>
        </w:rPr>
        <w:t xml:space="preserve">осуществляет иные функции и полномочия </w:t>
      </w:r>
      <w:r w:rsidR="00CE4B3C">
        <w:rPr>
          <w:spacing w:val="-2"/>
          <w:sz w:val="28"/>
          <w:szCs w:val="28"/>
        </w:rPr>
        <w:t>У</w:t>
      </w:r>
      <w:r w:rsidRPr="00736A1F">
        <w:rPr>
          <w:spacing w:val="-2"/>
          <w:sz w:val="28"/>
          <w:szCs w:val="28"/>
        </w:rPr>
        <w:t>чредителя, установленные федерал</w:t>
      </w:r>
      <w:r w:rsidRPr="00736A1F">
        <w:rPr>
          <w:spacing w:val="-2"/>
          <w:sz w:val="28"/>
          <w:szCs w:val="28"/>
        </w:rPr>
        <w:t>ь</w:t>
      </w:r>
      <w:r w:rsidRPr="00736A1F">
        <w:rPr>
          <w:spacing w:val="-2"/>
          <w:sz w:val="28"/>
          <w:szCs w:val="28"/>
        </w:rPr>
        <w:t>ными законами и нормативными правовыми актами Самарской обла</w:t>
      </w:r>
      <w:r w:rsidRPr="00736A1F">
        <w:rPr>
          <w:spacing w:val="-2"/>
          <w:sz w:val="28"/>
          <w:szCs w:val="28"/>
        </w:rPr>
        <w:t>с</w:t>
      </w:r>
      <w:r w:rsidRPr="00736A1F">
        <w:rPr>
          <w:spacing w:val="-2"/>
          <w:sz w:val="28"/>
          <w:szCs w:val="28"/>
        </w:rPr>
        <w:t>ти.</w:t>
      </w:r>
    </w:p>
    <w:p w:rsidR="006E4D37" w:rsidRPr="002F1F7E" w:rsidRDefault="009A02D0" w:rsidP="009050BF">
      <w:pPr>
        <w:autoSpaceDE w:val="0"/>
        <w:autoSpaceDN w:val="0"/>
        <w:adjustRightInd w:val="0"/>
        <w:spacing w:line="360" w:lineRule="auto"/>
        <w:ind w:firstLine="567"/>
        <w:jc w:val="both"/>
        <w:outlineLvl w:val="0"/>
        <w:rPr>
          <w:sz w:val="28"/>
          <w:szCs w:val="28"/>
        </w:rPr>
      </w:pPr>
      <w:r>
        <w:rPr>
          <w:sz w:val="28"/>
          <w:szCs w:val="28"/>
        </w:rPr>
        <w:t>7</w:t>
      </w:r>
      <w:r w:rsidR="00CA3E8A" w:rsidRPr="002F1F7E">
        <w:rPr>
          <w:sz w:val="28"/>
          <w:szCs w:val="28"/>
        </w:rPr>
        <w:t>.</w:t>
      </w:r>
      <w:r>
        <w:rPr>
          <w:sz w:val="28"/>
          <w:szCs w:val="28"/>
        </w:rPr>
        <w:t>3</w:t>
      </w:r>
      <w:r w:rsidR="006E4D37" w:rsidRPr="002F1F7E">
        <w:rPr>
          <w:sz w:val="28"/>
          <w:szCs w:val="28"/>
        </w:rPr>
        <w:t>. Министерство имущественных отношений Самарской области осуществляет следующие функции и полномочия в отношении Учреждения:</w:t>
      </w:r>
    </w:p>
    <w:p w:rsidR="006E4D37" w:rsidRPr="002F1F7E" w:rsidRDefault="006E4D37" w:rsidP="009050BF">
      <w:pPr>
        <w:autoSpaceDE w:val="0"/>
        <w:autoSpaceDN w:val="0"/>
        <w:adjustRightInd w:val="0"/>
        <w:spacing w:line="360" w:lineRule="auto"/>
        <w:ind w:firstLine="567"/>
        <w:jc w:val="both"/>
        <w:outlineLvl w:val="0"/>
        <w:rPr>
          <w:sz w:val="28"/>
          <w:szCs w:val="28"/>
        </w:rPr>
      </w:pPr>
      <w:r w:rsidRPr="002F1F7E">
        <w:rPr>
          <w:sz w:val="28"/>
          <w:szCs w:val="28"/>
        </w:rPr>
        <w:t>совместно с министерством образования и науки Самарской области</w:t>
      </w:r>
      <w:r w:rsidR="00E91270">
        <w:rPr>
          <w:sz w:val="28"/>
          <w:szCs w:val="28"/>
        </w:rPr>
        <w:t xml:space="preserve"> </w:t>
      </w:r>
      <w:r w:rsidRPr="002F1F7E">
        <w:rPr>
          <w:sz w:val="28"/>
          <w:szCs w:val="28"/>
        </w:rPr>
        <w:t>утве</w:t>
      </w:r>
      <w:r w:rsidRPr="002F1F7E">
        <w:rPr>
          <w:sz w:val="28"/>
          <w:szCs w:val="28"/>
        </w:rPr>
        <w:t>р</w:t>
      </w:r>
      <w:r w:rsidRPr="002F1F7E">
        <w:rPr>
          <w:sz w:val="28"/>
          <w:szCs w:val="28"/>
        </w:rPr>
        <w:t xml:space="preserve">ждает </w:t>
      </w:r>
      <w:r w:rsidR="00EB129E">
        <w:rPr>
          <w:sz w:val="28"/>
          <w:szCs w:val="28"/>
        </w:rPr>
        <w:t xml:space="preserve"> Устав</w:t>
      </w:r>
      <w:r w:rsidRPr="002F1F7E">
        <w:rPr>
          <w:sz w:val="28"/>
          <w:szCs w:val="28"/>
        </w:rPr>
        <w:t xml:space="preserve"> Учреждения, а также вносимые в него изменения;</w:t>
      </w:r>
    </w:p>
    <w:p w:rsidR="006E4D37" w:rsidRPr="002F1F7E" w:rsidRDefault="006E4D37" w:rsidP="009050BF">
      <w:pPr>
        <w:autoSpaceDE w:val="0"/>
        <w:autoSpaceDN w:val="0"/>
        <w:adjustRightInd w:val="0"/>
        <w:spacing w:line="360" w:lineRule="auto"/>
        <w:ind w:firstLine="567"/>
        <w:jc w:val="both"/>
        <w:outlineLvl w:val="0"/>
        <w:rPr>
          <w:sz w:val="28"/>
          <w:szCs w:val="28"/>
        </w:rPr>
      </w:pPr>
      <w:r w:rsidRPr="002F1F7E">
        <w:rPr>
          <w:sz w:val="28"/>
          <w:szCs w:val="28"/>
        </w:rPr>
        <w:t>закрепляет имущество за Учреждением на праве оперативного управл</w:t>
      </w:r>
      <w:r w:rsidRPr="002F1F7E">
        <w:rPr>
          <w:sz w:val="28"/>
          <w:szCs w:val="28"/>
        </w:rPr>
        <w:t>е</w:t>
      </w:r>
      <w:r w:rsidRPr="002F1F7E">
        <w:rPr>
          <w:sz w:val="28"/>
          <w:szCs w:val="28"/>
        </w:rPr>
        <w:t>ния;</w:t>
      </w:r>
    </w:p>
    <w:p w:rsidR="006E4D37" w:rsidRPr="002F1F7E" w:rsidRDefault="006E4D37" w:rsidP="009050BF">
      <w:pPr>
        <w:autoSpaceDE w:val="0"/>
        <w:autoSpaceDN w:val="0"/>
        <w:adjustRightInd w:val="0"/>
        <w:spacing w:line="360" w:lineRule="auto"/>
        <w:ind w:firstLine="567"/>
        <w:jc w:val="both"/>
        <w:outlineLvl w:val="0"/>
        <w:rPr>
          <w:sz w:val="28"/>
          <w:szCs w:val="28"/>
        </w:rPr>
      </w:pPr>
      <w:r w:rsidRPr="002F1F7E">
        <w:rPr>
          <w:sz w:val="28"/>
          <w:szCs w:val="28"/>
        </w:rPr>
        <w:t>определяет порядок составления и утверждения отчета об использовании закре</w:t>
      </w:r>
      <w:r w:rsidRPr="002F1F7E">
        <w:rPr>
          <w:sz w:val="28"/>
          <w:szCs w:val="28"/>
        </w:rPr>
        <w:t>п</w:t>
      </w:r>
      <w:r w:rsidRPr="002F1F7E">
        <w:rPr>
          <w:sz w:val="28"/>
          <w:szCs w:val="28"/>
        </w:rPr>
        <w:t>ленного за Учреждением имущества;</w:t>
      </w:r>
    </w:p>
    <w:p w:rsidR="006E4D37" w:rsidRPr="002F1F7E" w:rsidRDefault="006E4D37" w:rsidP="009050BF">
      <w:pPr>
        <w:autoSpaceDE w:val="0"/>
        <w:autoSpaceDN w:val="0"/>
        <w:adjustRightInd w:val="0"/>
        <w:spacing w:line="360" w:lineRule="auto"/>
        <w:ind w:firstLine="567"/>
        <w:jc w:val="both"/>
        <w:outlineLvl w:val="0"/>
        <w:rPr>
          <w:sz w:val="28"/>
          <w:szCs w:val="28"/>
        </w:rPr>
      </w:pPr>
      <w:r w:rsidRPr="002F1F7E">
        <w:rPr>
          <w:sz w:val="28"/>
          <w:szCs w:val="28"/>
        </w:rPr>
        <w:t xml:space="preserve">согласовывает перечень особо ценного движимого имущества, закрепляемого за Учреждением </w:t>
      </w:r>
      <w:r w:rsidR="00CE4B3C">
        <w:rPr>
          <w:sz w:val="28"/>
          <w:szCs w:val="28"/>
        </w:rPr>
        <w:t>У</w:t>
      </w:r>
      <w:r w:rsidRPr="002F1F7E">
        <w:rPr>
          <w:sz w:val="28"/>
          <w:szCs w:val="28"/>
        </w:rPr>
        <w:t>чредителем или приобретаемого Учреждением за счет средств, выд</w:t>
      </w:r>
      <w:r w:rsidRPr="002F1F7E">
        <w:rPr>
          <w:sz w:val="28"/>
          <w:szCs w:val="28"/>
        </w:rPr>
        <w:t>е</w:t>
      </w:r>
      <w:r w:rsidRPr="002F1F7E">
        <w:rPr>
          <w:sz w:val="28"/>
          <w:szCs w:val="28"/>
        </w:rPr>
        <w:t xml:space="preserve">ленных ему </w:t>
      </w:r>
      <w:r w:rsidR="00CE4B3C">
        <w:rPr>
          <w:sz w:val="28"/>
          <w:szCs w:val="28"/>
        </w:rPr>
        <w:t>У</w:t>
      </w:r>
      <w:r w:rsidRPr="002F1F7E">
        <w:rPr>
          <w:sz w:val="28"/>
          <w:szCs w:val="28"/>
        </w:rPr>
        <w:t>чредителем на приобретение такого имущества;</w:t>
      </w:r>
    </w:p>
    <w:p w:rsidR="006E4D37" w:rsidRPr="002F1F7E" w:rsidRDefault="006E4D37" w:rsidP="009050BF">
      <w:pPr>
        <w:autoSpaceDE w:val="0"/>
        <w:autoSpaceDN w:val="0"/>
        <w:adjustRightInd w:val="0"/>
        <w:spacing w:line="360" w:lineRule="auto"/>
        <w:ind w:firstLine="567"/>
        <w:jc w:val="both"/>
        <w:outlineLvl w:val="0"/>
        <w:rPr>
          <w:sz w:val="28"/>
          <w:szCs w:val="28"/>
        </w:rPr>
      </w:pPr>
      <w:r w:rsidRPr="002F1F7E">
        <w:rPr>
          <w:sz w:val="28"/>
          <w:szCs w:val="28"/>
        </w:rPr>
        <w:t>дает согласие на распоряжение особо ценным движимым имуществом, закрепле</w:t>
      </w:r>
      <w:r w:rsidRPr="002F1F7E">
        <w:rPr>
          <w:sz w:val="28"/>
          <w:szCs w:val="28"/>
        </w:rPr>
        <w:t>н</w:t>
      </w:r>
      <w:r w:rsidRPr="002F1F7E">
        <w:rPr>
          <w:sz w:val="28"/>
          <w:szCs w:val="28"/>
        </w:rPr>
        <w:t>ным за Учреждением на праве оперативного управления либо приобретенным Учре</w:t>
      </w:r>
      <w:r w:rsidRPr="002F1F7E">
        <w:rPr>
          <w:sz w:val="28"/>
          <w:szCs w:val="28"/>
        </w:rPr>
        <w:t>ж</w:t>
      </w:r>
      <w:r w:rsidRPr="002F1F7E">
        <w:rPr>
          <w:sz w:val="28"/>
          <w:szCs w:val="28"/>
        </w:rPr>
        <w:lastRenderedPageBreak/>
        <w:t xml:space="preserve">дением за счет средств, выделенных его </w:t>
      </w:r>
      <w:r w:rsidR="00CE4B3C">
        <w:rPr>
          <w:sz w:val="28"/>
          <w:szCs w:val="28"/>
        </w:rPr>
        <w:t>У</w:t>
      </w:r>
      <w:r w:rsidRPr="002F1F7E">
        <w:rPr>
          <w:sz w:val="28"/>
          <w:szCs w:val="28"/>
        </w:rPr>
        <w:t>чредителем на приобретение такого имущ</w:t>
      </w:r>
      <w:r w:rsidRPr="002F1F7E">
        <w:rPr>
          <w:sz w:val="28"/>
          <w:szCs w:val="28"/>
        </w:rPr>
        <w:t>е</w:t>
      </w:r>
      <w:r w:rsidRPr="002F1F7E">
        <w:rPr>
          <w:sz w:val="28"/>
          <w:szCs w:val="28"/>
        </w:rPr>
        <w:t>ства, с учетом предложений министерства образования и науки Самарской области</w:t>
      </w:r>
      <w:r w:rsidR="00E91270">
        <w:rPr>
          <w:sz w:val="28"/>
          <w:szCs w:val="28"/>
        </w:rPr>
        <w:t xml:space="preserve"> </w:t>
      </w:r>
      <w:r w:rsidRPr="002F1F7E">
        <w:rPr>
          <w:sz w:val="28"/>
          <w:szCs w:val="28"/>
        </w:rPr>
        <w:t>в</w:t>
      </w:r>
      <w:r w:rsidR="00E91270">
        <w:rPr>
          <w:sz w:val="28"/>
          <w:szCs w:val="28"/>
        </w:rPr>
        <w:t xml:space="preserve"> </w:t>
      </w:r>
      <w:r w:rsidRPr="002F1F7E">
        <w:rPr>
          <w:sz w:val="28"/>
          <w:szCs w:val="28"/>
        </w:rPr>
        <w:t>порядке, установленном действующим законодател</w:t>
      </w:r>
      <w:r w:rsidRPr="002F1F7E">
        <w:rPr>
          <w:sz w:val="28"/>
          <w:szCs w:val="28"/>
        </w:rPr>
        <w:t>ь</w:t>
      </w:r>
      <w:r w:rsidRPr="002F1F7E">
        <w:rPr>
          <w:sz w:val="28"/>
          <w:szCs w:val="28"/>
        </w:rPr>
        <w:t>ством;</w:t>
      </w:r>
    </w:p>
    <w:p w:rsidR="006E4D37" w:rsidRPr="002F1F7E" w:rsidRDefault="006E4D37" w:rsidP="009050BF">
      <w:pPr>
        <w:autoSpaceDE w:val="0"/>
        <w:autoSpaceDN w:val="0"/>
        <w:adjustRightInd w:val="0"/>
        <w:spacing w:line="360" w:lineRule="auto"/>
        <w:ind w:firstLine="567"/>
        <w:jc w:val="both"/>
        <w:outlineLvl w:val="0"/>
        <w:rPr>
          <w:sz w:val="28"/>
          <w:szCs w:val="28"/>
        </w:rPr>
      </w:pPr>
      <w:r w:rsidRPr="002F1F7E">
        <w:rPr>
          <w:sz w:val="28"/>
          <w:szCs w:val="28"/>
        </w:rPr>
        <w:t>дает согласие на распоряжение недвижимым имуществом Учреждения, закре</w:t>
      </w:r>
      <w:r w:rsidRPr="002F1F7E">
        <w:rPr>
          <w:sz w:val="28"/>
          <w:szCs w:val="28"/>
        </w:rPr>
        <w:t>п</w:t>
      </w:r>
      <w:r w:rsidRPr="002F1F7E">
        <w:rPr>
          <w:sz w:val="28"/>
          <w:szCs w:val="28"/>
        </w:rPr>
        <w:t>ленным за Учреждением на праве оперативного управления, в том числе на передачу его в аренду, с учетом предложения министерства образования и науки Самарской о</w:t>
      </w:r>
      <w:r w:rsidRPr="002F1F7E">
        <w:rPr>
          <w:sz w:val="28"/>
          <w:szCs w:val="28"/>
        </w:rPr>
        <w:t>б</w:t>
      </w:r>
      <w:r w:rsidRPr="002F1F7E">
        <w:rPr>
          <w:sz w:val="28"/>
          <w:szCs w:val="28"/>
        </w:rPr>
        <w:t>ласти</w:t>
      </w:r>
      <w:r w:rsidR="00E91270">
        <w:rPr>
          <w:sz w:val="28"/>
          <w:szCs w:val="28"/>
        </w:rPr>
        <w:t xml:space="preserve"> </w:t>
      </w:r>
      <w:r w:rsidRPr="002F1F7E">
        <w:rPr>
          <w:sz w:val="28"/>
          <w:szCs w:val="28"/>
        </w:rPr>
        <w:t>в соответствии с порядком, установленным действующим з</w:t>
      </w:r>
      <w:r w:rsidRPr="002F1F7E">
        <w:rPr>
          <w:sz w:val="28"/>
          <w:szCs w:val="28"/>
        </w:rPr>
        <w:t>а</w:t>
      </w:r>
      <w:r w:rsidRPr="002F1F7E">
        <w:rPr>
          <w:sz w:val="28"/>
          <w:szCs w:val="28"/>
        </w:rPr>
        <w:t>конодательством;</w:t>
      </w:r>
    </w:p>
    <w:p w:rsidR="006E4D37" w:rsidRPr="002F1F7E" w:rsidRDefault="006E4D37" w:rsidP="009050BF">
      <w:pPr>
        <w:autoSpaceDE w:val="0"/>
        <w:autoSpaceDN w:val="0"/>
        <w:adjustRightInd w:val="0"/>
        <w:spacing w:line="360" w:lineRule="auto"/>
        <w:ind w:firstLine="567"/>
        <w:jc w:val="both"/>
        <w:outlineLvl w:val="0"/>
        <w:rPr>
          <w:sz w:val="28"/>
          <w:szCs w:val="28"/>
        </w:rPr>
      </w:pPr>
      <w:r w:rsidRPr="002F1F7E">
        <w:rPr>
          <w:sz w:val="28"/>
          <w:szCs w:val="28"/>
        </w:rPr>
        <w:t>согласовывает внесение Учреждением в случаях и порядке, которые предусмотр</w:t>
      </w:r>
      <w:r w:rsidRPr="002F1F7E">
        <w:rPr>
          <w:sz w:val="28"/>
          <w:szCs w:val="28"/>
        </w:rPr>
        <w:t>е</w:t>
      </w:r>
      <w:r w:rsidRPr="002F1F7E">
        <w:rPr>
          <w:sz w:val="28"/>
          <w:szCs w:val="28"/>
        </w:rPr>
        <w:t>ны федеральными законами, денежных средств (если иное не установлено у</w:t>
      </w:r>
      <w:r w:rsidRPr="002F1F7E">
        <w:rPr>
          <w:sz w:val="28"/>
          <w:szCs w:val="28"/>
        </w:rPr>
        <w:t>с</w:t>
      </w:r>
      <w:r w:rsidRPr="002F1F7E">
        <w:rPr>
          <w:sz w:val="28"/>
          <w:szCs w:val="28"/>
        </w:rPr>
        <w:t xml:space="preserve">ловиями их предоставления), иного имущества, за исключением особо ценного движимого имущества, закрепленного за Учреждением </w:t>
      </w:r>
      <w:r w:rsidR="00CE4B3C">
        <w:rPr>
          <w:sz w:val="28"/>
          <w:szCs w:val="28"/>
        </w:rPr>
        <w:t>У</w:t>
      </w:r>
      <w:r w:rsidRPr="002F1F7E">
        <w:rPr>
          <w:sz w:val="28"/>
          <w:szCs w:val="28"/>
        </w:rPr>
        <w:t>чредителем или приобретенного Учре</w:t>
      </w:r>
      <w:r w:rsidRPr="002F1F7E">
        <w:rPr>
          <w:sz w:val="28"/>
          <w:szCs w:val="28"/>
        </w:rPr>
        <w:t>ж</w:t>
      </w:r>
      <w:r w:rsidRPr="002F1F7E">
        <w:rPr>
          <w:sz w:val="28"/>
          <w:szCs w:val="28"/>
        </w:rPr>
        <w:t xml:space="preserve">дением за счет средств, выделенных ему </w:t>
      </w:r>
      <w:r w:rsidR="00CE4B3C">
        <w:rPr>
          <w:sz w:val="28"/>
          <w:szCs w:val="28"/>
        </w:rPr>
        <w:t>У</w:t>
      </w:r>
      <w:r w:rsidRPr="002F1F7E">
        <w:rPr>
          <w:sz w:val="28"/>
          <w:szCs w:val="28"/>
        </w:rPr>
        <w:t>чредителем на приобретение такого имущ</w:t>
      </w:r>
      <w:r w:rsidRPr="002F1F7E">
        <w:rPr>
          <w:sz w:val="28"/>
          <w:szCs w:val="28"/>
        </w:rPr>
        <w:t>е</w:t>
      </w:r>
      <w:r w:rsidRPr="002F1F7E">
        <w:rPr>
          <w:sz w:val="28"/>
          <w:szCs w:val="28"/>
        </w:rPr>
        <w:t xml:space="preserve">ства, а также недвижимого имущества в </w:t>
      </w:r>
      <w:r w:rsidR="00EB129E">
        <w:rPr>
          <w:sz w:val="28"/>
          <w:szCs w:val="28"/>
        </w:rPr>
        <w:t xml:space="preserve"> Устав</w:t>
      </w:r>
      <w:r w:rsidRPr="002F1F7E">
        <w:rPr>
          <w:sz w:val="28"/>
          <w:szCs w:val="28"/>
        </w:rPr>
        <w:t>ный (складочный) капитал хозяйстве</w:t>
      </w:r>
      <w:r w:rsidRPr="002F1F7E">
        <w:rPr>
          <w:sz w:val="28"/>
          <w:szCs w:val="28"/>
        </w:rPr>
        <w:t>н</w:t>
      </w:r>
      <w:r w:rsidRPr="002F1F7E">
        <w:rPr>
          <w:sz w:val="28"/>
          <w:szCs w:val="28"/>
        </w:rPr>
        <w:t xml:space="preserve">ных обществ или передачу им такого имущества иным образом в качестве их </w:t>
      </w:r>
      <w:r w:rsidR="00CE4B3C">
        <w:rPr>
          <w:sz w:val="28"/>
          <w:szCs w:val="28"/>
        </w:rPr>
        <w:t>У</w:t>
      </w:r>
      <w:r w:rsidRPr="002F1F7E">
        <w:rPr>
          <w:sz w:val="28"/>
          <w:szCs w:val="28"/>
        </w:rPr>
        <w:t>чред</w:t>
      </w:r>
      <w:r w:rsidRPr="002F1F7E">
        <w:rPr>
          <w:sz w:val="28"/>
          <w:szCs w:val="28"/>
        </w:rPr>
        <w:t>и</w:t>
      </w:r>
      <w:r w:rsidRPr="002F1F7E">
        <w:rPr>
          <w:sz w:val="28"/>
          <w:szCs w:val="28"/>
        </w:rPr>
        <w:t>теля или участника с учетом требований, установленных действующим законодател</w:t>
      </w:r>
      <w:r w:rsidRPr="002F1F7E">
        <w:rPr>
          <w:sz w:val="28"/>
          <w:szCs w:val="28"/>
        </w:rPr>
        <w:t>ь</w:t>
      </w:r>
      <w:r w:rsidRPr="002F1F7E">
        <w:rPr>
          <w:sz w:val="28"/>
          <w:szCs w:val="28"/>
        </w:rPr>
        <w:t>ством;</w:t>
      </w:r>
    </w:p>
    <w:p w:rsidR="006E4D37" w:rsidRDefault="006E4D37" w:rsidP="009050BF">
      <w:pPr>
        <w:autoSpaceDE w:val="0"/>
        <w:autoSpaceDN w:val="0"/>
        <w:adjustRightInd w:val="0"/>
        <w:spacing w:line="360" w:lineRule="auto"/>
        <w:ind w:firstLine="567"/>
        <w:jc w:val="both"/>
        <w:outlineLvl w:val="0"/>
        <w:rPr>
          <w:sz w:val="28"/>
          <w:szCs w:val="28"/>
        </w:rPr>
      </w:pPr>
      <w:r w:rsidRPr="002F1F7E">
        <w:rPr>
          <w:sz w:val="28"/>
          <w:szCs w:val="28"/>
        </w:rPr>
        <w:t>согласовывает в случаях, предусмотренных федеральными законами, передачу н</w:t>
      </w:r>
      <w:r w:rsidRPr="002F1F7E">
        <w:rPr>
          <w:sz w:val="28"/>
          <w:szCs w:val="28"/>
        </w:rPr>
        <w:t>е</w:t>
      </w:r>
      <w:r w:rsidRPr="002F1F7E">
        <w:rPr>
          <w:sz w:val="28"/>
          <w:szCs w:val="28"/>
        </w:rPr>
        <w:t xml:space="preserve">коммерческим организациям в качестве их </w:t>
      </w:r>
      <w:r w:rsidR="00CE4B3C">
        <w:rPr>
          <w:sz w:val="28"/>
          <w:szCs w:val="28"/>
        </w:rPr>
        <w:t>У</w:t>
      </w:r>
      <w:r w:rsidRPr="002F1F7E">
        <w:rPr>
          <w:sz w:val="28"/>
          <w:szCs w:val="28"/>
        </w:rPr>
        <w:t>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w:t>
      </w:r>
      <w:r w:rsidRPr="002F1F7E">
        <w:rPr>
          <w:sz w:val="28"/>
          <w:szCs w:val="28"/>
        </w:rPr>
        <w:t>а</w:t>
      </w:r>
      <w:r w:rsidRPr="002F1F7E">
        <w:rPr>
          <w:sz w:val="28"/>
          <w:szCs w:val="28"/>
        </w:rPr>
        <w:t xml:space="preserve">крепленного за Учреждением </w:t>
      </w:r>
      <w:r w:rsidR="00CE4B3C">
        <w:rPr>
          <w:sz w:val="28"/>
          <w:szCs w:val="28"/>
        </w:rPr>
        <w:t>У</w:t>
      </w:r>
      <w:r w:rsidRPr="002F1F7E">
        <w:rPr>
          <w:sz w:val="28"/>
          <w:szCs w:val="28"/>
        </w:rPr>
        <w:t>чредителем или приобретенного Учреждением з</w:t>
      </w:r>
      <w:r w:rsidR="00CE4B3C">
        <w:rPr>
          <w:sz w:val="28"/>
          <w:szCs w:val="28"/>
        </w:rPr>
        <w:t>а счет средств, выделенных ему У</w:t>
      </w:r>
      <w:r w:rsidRPr="002F1F7E">
        <w:rPr>
          <w:sz w:val="28"/>
          <w:szCs w:val="28"/>
        </w:rPr>
        <w:t>ч</w:t>
      </w:r>
      <w:r w:rsidRPr="002F1F7E">
        <w:rPr>
          <w:sz w:val="28"/>
          <w:szCs w:val="28"/>
        </w:rPr>
        <w:t>редителем на приобретение такого имущества, а также недвижимого имущества в с</w:t>
      </w:r>
      <w:r w:rsidRPr="002F1F7E">
        <w:rPr>
          <w:sz w:val="28"/>
          <w:szCs w:val="28"/>
        </w:rPr>
        <w:t>о</w:t>
      </w:r>
      <w:r w:rsidRPr="002F1F7E">
        <w:rPr>
          <w:sz w:val="28"/>
          <w:szCs w:val="28"/>
        </w:rPr>
        <w:t>ответствии</w:t>
      </w:r>
      <w:r w:rsidR="00CE4B3C">
        <w:rPr>
          <w:sz w:val="28"/>
          <w:szCs w:val="28"/>
        </w:rPr>
        <w:t xml:space="preserve"> с</w:t>
      </w:r>
      <w:r w:rsidR="00E91270">
        <w:rPr>
          <w:sz w:val="28"/>
          <w:szCs w:val="28"/>
        </w:rPr>
        <w:t xml:space="preserve"> </w:t>
      </w:r>
      <w:r w:rsidRPr="002F1F7E">
        <w:rPr>
          <w:sz w:val="28"/>
          <w:szCs w:val="28"/>
        </w:rPr>
        <w:t>порядком, установленным действующим зак</w:t>
      </w:r>
      <w:r w:rsidRPr="002F1F7E">
        <w:rPr>
          <w:sz w:val="28"/>
          <w:szCs w:val="28"/>
        </w:rPr>
        <w:t>о</w:t>
      </w:r>
      <w:r w:rsidRPr="002F1F7E">
        <w:rPr>
          <w:sz w:val="28"/>
          <w:szCs w:val="28"/>
        </w:rPr>
        <w:t>нодательством.</w:t>
      </w:r>
    </w:p>
    <w:p w:rsidR="003209A3" w:rsidRPr="00A42F10" w:rsidRDefault="009A02D0" w:rsidP="009050BF">
      <w:pPr>
        <w:autoSpaceDE w:val="0"/>
        <w:autoSpaceDN w:val="0"/>
        <w:adjustRightInd w:val="0"/>
        <w:spacing w:line="360" w:lineRule="auto"/>
        <w:ind w:firstLine="567"/>
        <w:jc w:val="both"/>
        <w:outlineLvl w:val="0"/>
        <w:rPr>
          <w:sz w:val="28"/>
          <w:szCs w:val="28"/>
          <w:highlight w:val="yellow"/>
        </w:rPr>
      </w:pPr>
      <w:r>
        <w:rPr>
          <w:sz w:val="28"/>
          <w:szCs w:val="28"/>
        </w:rPr>
        <w:t>7.4</w:t>
      </w:r>
      <w:r w:rsidR="00402DA5" w:rsidRPr="00A42F10">
        <w:rPr>
          <w:sz w:val="28"/>
          <w:szCs w:val="28"/>
        </w:rPr>
        <w:t xml:space="preserve">. Непосредственное руководство </w:t>
      </w:r>
      <w:r w:rsidR="00C30D28" w:rsidRPr="00A42F10">
        <w:rPr>
          <w:sz w:val="28"/>
          <w:szCs w:val="28"/>
        </w:rPr>
        <w:t>Учреждением</w:t>
      </w:r>
      <w:r w:rsidR="00402DA5" w:rsidRPr="00A42F10">
        <w:rPr>
          <w:sz w:val="28"/>
          <w:szCs w:val="28"/>
        </w:rPr>
        <w:t xml:space="preserve"> осуществляет прошедший соо</w:t>
      </w:r>
      <w:r w:rsidR="00402DA5" w:rsidRPr="00A42F10">
        <w:rPr>
          <w:sz w:val="28"/>
          <w:szCs w:val="28"/>
        </w:rPr>
        <w:t>т</w:t>
      </w:r>
      <w:r w:rsidR="00402DA5" w:rsidRPr="00A42F10">
        <w:rPr>
          <w:sz w:val="28"/>
          <w:szCs w:val="28"/>
        </w:rPr>
        <w:t>ветствующую аттестацию директор, назначаемый на должность и освобожд</w:t>
      </w:r>
      <w:r w:rsidR="00402DA5" w:rsidRPr="00A42F10">
        <w:rPr>
          <w:sz w:val="28"/>
          <w:szCs w:val="28"/>
        </w:rPr>
        <w:t>а</w:t>
      </w:r>
      <w:r w:rsidR="00402DA5" w:rsidRPr="00A42F10">
        <w:rPr>
          <w:sz w:val="28"/>
          <w:szCs w:val="28"/>
        </w:rPr>
        <w:t>емый от должности министерством образования и науки Самарской области</w:t>
      </w:r>
      <w:r w:rsidR="00982183" w:rsidRPr="00982183">
        <w:rPr>
          <w:sz w:val="28"/>
          <w:szCs w:val="28"/>
        </w:rPr>
        <w:t xml:space="preserve"> </w:t>
      </w:r>
      <w:r w:rsidR="00982183">
        <w:rPr>
          <w:sz w:val="28"/>
          <w:szCs w:val="28"/>
        </w:rPr>
        <w:t>на основ</w:t>
      </w:r>
      <w:r w:rsidR="00982183" w:rsidRPr="00A42F10">
        <w:rPr>
          <w:sz w:val="28"/>
          <w:szCs w:val="28"/>
        </w:rPr>
        <w:t>ании з</w:t>
      </w:r>
      <w:r w:rsidR="00982183" w:rsidRPr="00A42F10">
        <w:rPr>
          <w:sz w:val="28"/>
          <w:szCs w:val="28"/>
        </w:rPr>
        <w:t>а</w:t>
      </w:r>
      <w:r w:rsidR="00982183" w:rsidRPr="00A42F10">
        <w:rPr>
          <w:sz w:val="28"/>
          <w:szCs w:val="28"/>
        </w:rPr>
        <w:t>ключенного срочного труд</w:t>
      </w:r>
      <w:r w:rsidR="00982183" w:rsidRPr="00A42F10">
        <w:rPr>
          <w:sz w:val="28"/>
          <w:szCs w:val="28"/>
        </w:rPr>
        <w:t>о</w:t>
      </w:r>
      <w:r w:rsidR="00982183" w:rsidRPr="00A42F10">
        <w:rPr>
          <w:sz w:val="28"/>
          <w:szCs w:val="28"/>
        </w:rPr>
        <w:t>вого договора</w:t>
      </w:r>
      <w:r w:rsidR="00B67437">
        <w:rPr>
          <w:sz w:val="28"/>
          <w:szCs w:val="28"/>
        </w:rPr>
        <w:t>.</w:t>
      </w:r>
    </w:p>
    <w:p w:rsidR="009A5710" w:rsidRDefault="009A02D0" w:rsidP="009050BF">
      <w:pPr>
        <w:pStyle w:val="BodyText2"/>
        <w:spacing w:line="360" w:lineRule="auto"/>
        <w:ind w:firstLine="567"/>
      </w:pPr>
      <w:r>
        <w:t>7</w:t>
      </w:r>
      <w:r w:rsidR="00402DA5" w:rsidRPr="00A42F10">
        <w:t>.</w:t>
      </w:r>
      <w:r>
        <w:t>5</w:t>
      </w:r>
      <w:r w:rsidR="00402DA5" w:rsidRPr="00A42F10">
        <w:t xml:space="preserve">. Директор действует на основе единоначалия, решает все вопросы деятельности </w:t>
      </w:r>
      <w:r w:rsidR="00C30D28" w:rsidRPr="00A42F10">
        <w:t>Учреждения</w:t>
      </w:r>
      <w:r w:rsidR="00402DA5" w:rsidRPr="00A42F10">
        <w:t xml:space="preserve">, не входящие в компетенцию органов самоуправления </w:t>
      </w:r>
      <w:r w:rsidR="00077921">
        <w:t>Учреждения</w:t>
      </w:r>
      <w:r w:rsidR="00402DA5" w:rsidRPr="00A42F10">
        <w:t xml:space="preserve"> и Учредителей.</w:t>
      </w:r>
      <w:r w:rsidR="009A5710">
        <w:t xml:space="preserve"> </w:t>
      </w:r>
    </w:p>
    <w:p w:rsidR="009A5710" w:rsidRPr="009A5710" w:rsidRDefault="009A5710" w:rsidP="009050BF">
      <w:pPr>
        <w:pStyle w:val="BodyText2"/>
        <w:spacing w:line="360" w:lineRule="auto"/>
        <w:ind w:firstLine="567"/>
      </w:pPr>
      <w:r w:rsidRPr="009A5710">
        <w:lastRenderedPageBreak/>
        <w:t xml:space="preserve">Права и обязанности </w:t>
      </w:r>
      <w:r>
        <w:t>директора У</w:t>
      </w:r>
      <w:r w:rsidRPr="009A5710">
        <w:t>чреждени</w:t>
      </w:r>
      <w:r>
        <w:t>я</w:t>
      </w:r>
      <w:r w:rsidRPr="009A5710">
        <w:t xml:space="preserve"> определяются трудовым договором и настоящим </w:t>
      </w:r>
      <w:r w:rsidR="00EB129E">
        <w:t xml:space="preserve">  Уставом</w:t>
      </w:r>
      <w:r w:rsidRPr="009A5710">
        <w:t>.</w:t>
      </w:r>
    </w:p>
    <w:p w:rsidR="00402DA5" w:rsidRPr="00A42F10" w:rsidRDefault="00D953B3" w:rsidP="009050BF">
      <w:pPr>
        <w:shd w:val="clear" w:color="auto" w:fill="FFFFFF"/>
        <w:spacing w:line="360" w:lineRule="auto"/>
        <w:ind w:firstLine="567"/>
        <w:jc w:val="both"/>
        <w:rPr>
          <w:sz w:val="28"/>
          <w:szCs w:val="28"/>
        </w:rPr>
      </w:pPr>
      <w:r w:rsidRPr="00A42F10">
        <w:rPr>
          <w:sz w:val="28"/>
          <w:szCs w:val="28"/>
        </w:rPr>
        <w:t>7</w:t>
      </w:r>
      <w:r w:rsidR="00402DA5" w:rsidRPr="00A42F10">
        <w:rPr>
          <w:sz w:val="28"/>
          <w:szCs w:val="28"/>
        </w:rPr>
        <w:t>.</w:t>
      </w:r>
      <w:r w:rsidR="009A02D0">
        <w:rPr>
          <w:sz w:val="28"/>
          <w:szCs w:val="28"/>
        </w:rPr>
        <w:t>6.</w:t>
      </w:r>
      <w:r w:rsidR="00E91270">
        <w:rPr>
          <w:sz w:val="28"/>
          <w:szCs w:val="28"/>
        </w:rPr>
        <w:t xml:space="preserve"> </w:t>
      </w:r>
      <w:r w:rsidR="00402DA5" w:rsidRPr="00A42F10">
        <w:rPr>
          <w:sz w:val="28"/>
          <w:szCs w:val="28"/>
        </w:rPr>
        <w:t xml:space="preserve">Директор </w:t>
      </w:r>
      <w:r w:rsidR="00C30D28" w:rsidRPr="00A42F10">
        <w:rPr>
          <w:sz w:val="28"/>
          <w:szCs w:val="28"/>
        </w:rPr>
        <w:t>Учреждения</w:t>
      </w:r>
      <w:r w:rsidR="00402DA5" w:rsidRPr="00A42F10">
        <w:rPr>
          <w:sz w:val="28"/>
          <w:szCs w:val="28"/>
        </w:rPr>
        <w:t>:</w:t>
      </w:r>
    </w:p>
    <w:p w:rsidR="00402DA5" w:rsidRPr="00A42F10" w:rsidRDefault="00402DA5" w:rsidP="009050BF">
      <w:pPr>
        <w:shd w:val="clear" w:color="auto" w:fill="FFFFFF"/>
        <w:suppressAutoHyphens/>
        <w:overflowPunct w:val="0"/>
        <w:autoSpaceDE w:val="0"/>
        <w:spacing w:line="360" w:lineRule="auto"/>
        <w:ind w:firstLine="567"/>
        <w:jc w:val="both"/>
        <w:rPr>
          <w:sz w:val="28"/>
          <w:szCs w:val="28"/>
        </w:rPr>
      </w:pPr>
      <w:r w:rsidRPr="00A42F10">
        <w:rPr>
          <w:sz w:val="28"/>
          <w:szCs w:val="28"/>
        </w:rPr>
        <w:t xml:space="preserve">действует от имени </w:t>
      </w:r>
      <w:r w:rsidR="00C30D28" w:rsidRPr="00A42F10">
        <w:rPr>
          <w:sz w:val="28"/>
          <w:szCs w:val="28"/>
        </w:rPr>
        <w:t>Учреждения</w:t>
      </w:r>
      <w:r w:rsidRPr="00A42F10">
        <w:rPr>
          <w:sz w:val="28"/>
          <w:szCs w:val="28"/>
        </w:rPr>
        <w:t xml:space="preserve">, представляет </w:t>
      </w:r>
      <w:r w:rsidR="001C345D">
        <w:rPr>
          <w:sz w:val="28"/>
          <w:szCs w:val="28"/>
        </w:rPr>
        <w:t>его</w:t>
      </w:r>
      <w:r w:rsidRPr="00A42F10">
        <w:rPr>
          <w:sz w:val="28"/>
          <w:szCs w:val="28"/>
        </w:rPr>
        <w:t xml:space="preserve"> интересы во всех организациях, государственных и муниципальных органах без доверенности;</w:t>
      </w:r>
    </w:p>
    <w:p w:rsidR="00402DA5" w:rsidRPr="00A42F10" w:rsidRDefault="00402DA5" w:rsidP="009050BF">
      <w:pPr>
        <w:shd w:val="clear" w:color="auto" w:fill="FFFFFF"/>
        <w:suppressAutoHyphens/>
        <w:overflowPunct w:val="0"/>
        <w:autoSpaceDE w:val="0"/>
        <w:spacing w:line="360" w:lineRule="auto"/>
        <w:ind w:firstLine="567"/>
        <w:jc w:val="both"/>
        <w:rPr>
          <w:sz w:val="28"/>
          <w:szCs w:val="28"/>
        </w:rPr>
      </w:pPr>
      <w:r w:rsidRPr="00A42F10">
        <w:rPr>
          <w:sz w:val="28"/>
          <w:szCs w:val="28"/>
        </w:rPr>
        <w:t>заключает договоры, в том числе трудовые, выдает доверенности;</w:t>
      </w:r>
    </w:p>
    <w:p w:rsidR="00402DA5" w:rsidRPr="00A42F10" w:rsidRDefault="00402DA5" w:rsidP="009050BF">
      <w:pPr>
        <w:shd w:val="clear" w:color="auto" w:fill="FFFFFF"/>
        <w:suppressAutoHyphens/>
        <w:overflowPunct w:val="0"/>
        <w:autoSpaceDE w:val="0"/>
        <w:spacing w:line="360" w:lineRule="auto"/>
        <w:ind w:firstLine="567"/>
        <w:jc w:val="both"/>
        <w:rPr>
          <w:sz w:val="28"/>
          <w:szCs w:val="28"/>
        </w:rPr>
      </w:pPr>
      <w:r w:rsidRPr="00A42F10">
        <w:rPr>
          <w:sz w:val="28"/>
          <w:szCs w:val="28"/>
        </w:rPr>
        <w:t xml:space="preserve">открывает лицевые счета </w:t>
      </w:r>
      <w:r w:rsidRPr="009B7832">
        <w:rPr>
          <w:sz w:val="28"/>
          <w:szCs w:val="28"/>
        </w:rPr>
        <w:t>в органах казначейского исполнения бюджета,</w:t>
      </w:r>
      <w:r w:rsidRPr="00A42F10">
        <w:rPr>
          <w:sz w:val="28"/>
          <w:szCs w:val="28"/>
        </w:rPr>
        <w:t xml:space="preserve"> пользуется</w:t>
      </w:r>
      <w:r w:rsidR="00E91270">
        <w:rPr>
          <w:sz w:val="28"/>
          <w:szCs w:val="28"/>
        </w:rPr>
        <w:t xml:space="preserve"> </w:t>
      </w:r>
      <w:r w:rsidRPr="00A42F10">
        <w:rPr>
          <w:sz w:val="28"/>
          <w:szCs w:val="28"/>
        </w:rPr>
        <w:t xml:space="preserve">правом распоряжения имуществом и средствами </w:t>
      </w:r>
      <w:r w:rsidR="00C30D28" w:rsidRPr="00A42F10">
        <w:rPr>
          <w:sz w:val="28"/>
          <w:szCs w:val="28"/>
        </w:rPr>
        <w:t>Учреждения</w:t>
      </w:r>
      <w:r w:rsidR="00E91270">
        <w:rPr>
          <w:sz w:val="28"/>
          <w:szCs w:val="28"/>
        </w:rPr>
        <w:t xml:space="preserve"> </w:t>
      </w:r>
      <w:r w:rsidRPr="00A42F10">
        <w:rPr>
          <w:sz w:val="28"/>
          <w:szCs w:val="28"/>
        </w:rPr>
        <w:t xml:space="preserve">в пределах, установленных законом и настоящим </w:t>
      </w:r>
      <w:r w:rsidR="00EB129E">
        <w:rPr>
          <w:sz w:val="28"/>
          <w:szCs w:val="28"/>
        </w:rPr>
        <w:t xml:space="preserve">  Уставом</w:t>
      </w:r>
      <w:r w:rsidRPr="00A42F10">
        <w:rPr>
          <w:sz w:val="28"/>
          <w:szCs w:val="28"/>
        </w:rPr>
        <w:t>;</w:t>
      </w:r>
    </w:p>
    <w:p w:rsidR="00402DA5" w:rsidRPr="00A42F10" w:rsidRDefault="00402DA5" w:rsidP="009050BF">
      <w:pPr>
        <w:shd w:val="clear" w:color="auto" w:fill="FFFFFF"/>
        <w:suppressAutoHyphens/>
        <w:overflowPunct w:val="0"/>
        <w:autoSpaceDE w:val="0"/>
        <w:spacing w:line="360" w:lineRule="auto"/>
        <w:ind w:firstLine="567"/>
        <w:jc w:val="both"/>
        <w:rPr>
          <w:sz w:val="28"/>
          <w:szCs w:val="28"/>
        </w:rPr>
      </w:pPr>
      <w:r w:rsidRPr="00A42F10">
        <w:rPr>
          <w:sz w:val="28"/>
          <w:szCs w:val="28"/>
        </w:rPr>
        <w:t>издает приказы и распоряжения,</w:t>
      </w:r>
      <w:r w:rsidR="00E91270">
        <w:rPr>
          <w:sz w:val="28"/>
          <w:szCs w:val="28"/>
        </w:rPr>
        <w:t xml:space="preserve"> </w:t>
      </w:r>
      <w:r w:rsidRPr="00A42F10">
        <w:rPr>
          <w:sz w:val="28"/>
          <w:szCs w:val="28"/>
        </w:rPr>
        <w:t>обязательные для всех</w:t>
      </w:r>
      <w:r w:rsidR="00E91270">
        <w:rPr>
          <w:sz w:val="28"/>
          <w:szCs w:val="28"/>
        </w:rPr>
        <w:t xml:space="preserve"> </w:t>
      </w:r>
      <w:r w:rsidRPr="00A42F10">
        <w:rPr>
          <w:sz w:val="28"/>
          <w:szCs w:val="28"/>
        </w:rPr>
        <w:t xml:space="preserve">работников и обучающихся </w:t>
      </w:r>
      <w:r w:rsidR="00C30D28" w:rsidRPr="00A42F10">
        <w:rPr>
          <w:sz w:val="28"/>
          <w:szCs w:val="28"/>
        </w:rPr>
        <w:t>Учреждения</w:t>
      </w:r>
      <w:r w:rsidRPr="00A42F10">
        <w:rPr>
          <w:sz w:val="28"/>
          <w:szCs w:val="28"/>
        </w:rPr>
        <w:t>;</w:t>
      </w:r>
    </w:p>
    <w:p w:rsidR="00402DA5" w:rsidRPr="00A42F10" w:rsidRDefault="00402DA5" w:rsidP="009050BF">
      <w:pPr>
        <w:suppressAutoHyphens/>
        <w:overflowPunct w:val="0"/>
        <w:autoSpaceDE w:val="0"/>
        <w:spacing w:line="360" w:lineRule="auto"/>
        <w:ind w:firstLine="567"/>
        <w:jc w:val="both"/>
        <w:rPr>
          <w:sz w:val="28"/>
          <w:szCs w:val="28"/>
        </w:rPr>
      </w:pPr>
      <w:r w:rsidRPr="00A42F10">
        <w:rPr>
          <w:sz w:val="28"/>
          <w:szCs w:val="28"/>
        </w:rPr>
        <w:t xml:space="preserve">утверждает структуру </w:t>
      </w:r>
      <w:r w:rsidR="00C30D28" w:rsidRPr="00A42F10">
        <w:rPr>
          <w:sz w:val="28"/>
          <w:szCs w:val="28"/>
        </w:rPr>
        <w:t>Учреждения</w:t>
      </w:r>
      <w:r w:rsidRPr="00A42F10">
        <w:rPr>
          <w:sz w:val="28"/>
          <w:szCs w:val="28"/>
        </w:rPr>
        <w:t xml:space="preserve"> и</w:t>
      </w:r>
      <w:r w:rsidR="00E91270">
        <w:rPr>
          <w:sz w:val="28"/>
          <w:szCs w:val="28"/>
        </w:rPr>
        <w:t xml:space="preserve"> </w:t>
      </w:r>
      <w:r w:rsidRPr="00A42F10">
        <w:rPr>
          <w:sz w:val="28"/>
          <w:szCs w:val="28"/>
        </w:rPr>
        <w:t>штатное расписание, графики работы, сменность обучения и расписания занятий;</w:t>
      </w:r>
    </w:p>
    <w:p w:rsidR="00402DA5" w:rsidRPr="00A42F10" w:rsidRDefault="00402DA5" w:rsidP="009050BF">
      <w:pPr>
        <w:suppressAutoHyphens/>
        <w:overflowPunct w:val="0"/>
        <w:autoSpaceDE w:val="0"/>
        <w:spacing w:line="360" w:lineRule="auto"/>
        <w:ind w:firstLine="567"/>
        <w:jc w:val="both"/>
        <w:rPr>
          <w:sz w:val="28"/>
          <w:szCs w:val="28"/>
        </w:rPr>
      </w:pPr>
      <w:r w:rsidRPr="00A42F10">
        <w:rPr>
          <w:sz w:val="28"/>
          <w:szCs w:val="28"/>
        </w:rPr>
        <w:t>распределяет учебную</w:t>
      </w:r>
      <w:r w:rsidR="00E91270">
        <w:rPr>
          <w:sz w:val="28"/>
          <w:szCs w:val="28"/>
        </w:rPr>
        <w:t xml:space="preserve"> </w:t>
      </w:r>
      <w:r w:rsidRPr="00A42F10">
        <w:rPr>
          <w:sz w:val="28"/>
          <w:szCs w:val="28"/>
        </w:rPr>
        <w:t xml:space="preserve">нагрузку, </w:t>
      </w:r>
    </w:p>
    <w:p w:rsidR="00A75235" w:rsidRPr="005045FE" w:rsidRDefault="00402DA5" w:rsidP="00A75235">
      <w:pPr>
        <w:pStyle w:val="5"/>
        <w:spacing w:line="360" w:lineRule="auto"/>
        <w:rPr>
          <w:rFonts w:eastAsia="Arial"/>
          <w:sz w:val="28"/>
          <w:szCs w:val="28"/>
          <w:lang w:eastAsia="ar-SA"/>
        </w:rPr>
      </w:pPr>
      <w:r w:rsidRPr="00A75235">
        <w:rPr>
          <w:sz w:val="28"/>
          <w:szCs w:val="28"/>
        </w:rPr>
        <w:t xml:space="preserve">устанавливает </w:t>
      </w:r>
      <w:r w:rsidR="00A75235" w:rsidRPr="005045FE">
        <w:rPr>
          <w:rFonts w:eastAsia="Arial"/>
          <w:sz w:val="28"/>
          <w:szCs w:val="28"/>
          <w:lang w:eastAsia="ar-SA"/>
        </w:rPr>
        <w:t>заработную плату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w:t>
      </w:r>
      <w:r w:rsidR="00A75235" w:rsidRPr="005045FE">
        <w:rPr>
          <w:rFonts w:eastAsia="Arial"/>
          <w:sz w:val="28"/>
          <w:szCs w:val="28"/>
          <w:lang w:eastAsia="ar-SA"/>
        </w:rPr>
        <w:t>а</w:t>
      </w:r>
      <w:r w:rsidR="00A75235" w:rsidRPr="005045FE">
        <w:rPr>
          <w:rFonts w:eastAsia="Arial"/>
          <w:sz w:val="28"/>
          <w:szCs w:val="28"/>
          <w:lang w:eastAsia="ar-SA"/>
        </w:rPr>
        <w:t>рактера) и стимулирующие выплаты (доплаты и надбавки стимулирующего х</w:t>
      </w:r>
      <w:r w:rsidR="00A75235" w:rsidRPr="005045FE">
        <w:rPr>
          <w:rFonts w:eastAsia="Arial"/>
          <w:sz w:val="28"/>
          <w:szCs w:val="28"/>
          <w:lang w:eastAsia="ar-SA"/>
        </w:rPr>
        <w:t>а</w:t>
      </w:r>
      <w:r w:rsidR="00A75235" w:rsidRPr="005045FE">
        <w:rPr>
          <w:rFonts w:eastAsia="Arial"/>
          <w:sz w:val="28"/>
          <w:szCs w:val="28"/>
          <w:lang w:eastAsia="ar-SA"/>
        </w:rPr>
        <w:t>рактера, премии и иные поо</w:t>
      </w:r>
      <w:r w:rsidR="00A75235" w:rsidRPr="005045FE">
        <w:rPr>
          <w:rFonts w:eastAsia="Arial"/>
          <w:sz w:val="28"/>
          <w:szCs w:val="28"/>
          <w:lang w:eastAsia="ar-SA"/>
        </w:rPr>
        <w:t>щ</w:t>
      </w:r>
      <w:r w:rsidR="00A75235">
        <w:rPr>
          <w:rFonts w:eastAsia="Arial"/>
          <w:sz w:val="28"/>
          <w:szCs w:val="28"/>
          <w:lang w:eastAsia="ar-SA"/>
        </w:rPr>
        <w:t>рительные выплаты);</w:t>
      </w:r>
    </w:p>
    <w:p w:rsidR="00402DA5" w:rsidRPr="00A42F10" w:rsidRDefault="00402DA5" w:rsidP="009050BF">
      <w:pPr>
        <w:suppressAutoHyphens/>
        <w:overflowPunct w:val="0"/>
        <w:autoSpaceDE w:val="0"/>
        <w:spacing w:line="360" w:lineRule="auto"/>
        <w:ind w:firstLine="567"/>
        <w:jc w:val="both"/>
        <w:rPr>
          <w:sz w:val="28"/>
          <w:szCs w:val="28"/>
        </w:rPr>
      </w:pPr>
      <w:r w:rsidRPr="00A42F10">
        <w:rPr>
          <w:sz w:val="28"/>
          <w:szCs w:val="28"/>
        </w:rPr>
        <w:t>обеспечивает рациональное использование бюджетных средств, а также средств, поступающих из других источников;</w:t>
      </w:r>
    </w:p>
    <w:p w:rsidR="00402DA5" w:rsidRPr="00A42F10" w:rsidRDefault="00402DA5" w:rsidP="009050BF">
      <w:pPr>
        <w:suppressAutoHyphens/>
        <w:overflowPunct w:val="0"/>
        <w:autoSpaceDE w:val="0"/>
        <w:spacing w:line="360" w:lineRule="auto"/>
        <w:ind w:firstLine="567"/>
        <w:jc w:val="both"/>
        <w:rPr>
          <w:sz w:val="28"/>
          <w:szCs w:val="28"/>
        </w:rPr>
      </w:pPr>
      <w:r w:rsidRPr="00A42F10">
        <w:rPr>
          <w:sz w:val="28"/>
          <w:szCs w:val="28"/>
        </w:rPr>
        <w:t>обеспечивает контроль за всеми видами деятельности</w:t>
      </w:r>
      <w:r w:rsidR="00D877EA">
        <w:rPr>
          <w:sz w:val="28"/>
          <w:szCs w:val="28"/>
        </w:rPr>
        <w:t xml:space="preserve"> Учреждения</w:t>
      </w:r>
      <w:r w:rsidRPr="00A42F10">
        <w:rPr>
          <w:sz w:val="28"/>
          <w:szCs w:val="28"/>
        </w:rPr>
        <w:t>;</w:t>
      </w:r>
    </w:p>
    <w:p w:rsidR="00402DA5" w:rsidRPr="00A42F10" w:rsidRDefault="00402DA5" w:rsidP="009050BF">
      <w:pPr>
        <w:suppressAutoHyphens/>
        <w:overflowPunct w:val="0"/>
        <w:autoSpaceDE w:val="0"/>
        <w:spacing w:line="360" w:lineRule="auto"/>
        <w:ind w:firstLine="567"/>
        <w:jc w:val="both"/>
        <w:rPr>
          <w:sz w:val="28"/>
          <w:szCs w:val="28"/>
        </w:rPr>
      </w:pPr>
      <w:r w:rsidRPr="00A42F10">
        <w:rPr>
          <w:sz w:val="28"/>
          <w:szCs w:val="28"/>
        </w:rPr>
        <w:t xml:space="preserve">организует разработку и утверждение образовательных программ, учебных планов, локальных актов, регулирующих деятельность </w:t>
      </w:r>
      <w:r w:rsidR="00D877EA">
        <w:rPr>
          <w:sz w:val="28"/>
          <w:szCs w:val="28"/>
        </w:rPr>
        <w:t>У</w:t>
      </w:r>
      <w:r w:rsidRPr="00A42F10">
        <w:rPr>
          <w:sz w:val="28"/>
          <w:szCs w:val="28"/>
        </w:rPr>
        <w:t>чреждения;</w:t>
      </w:r>
    </w:p>
    <w:p w:rsidR="00402DA5" w:rsidRPr="00A42F10" w:rsidRDefault="00402DA5" w:rsidP="009050BF">
      <w:pPr>
        <w:suppressAutoHyphens/>
        <w:overflowPunct w:val="0"/>
        <w:autoSpaceDE w:val="0"/>
        <w:spacing w:line="360" w:lineRule="auto"/>
        <w:ind w:firstLine="567"/>
        <w:jc w:val="both"/>
        <w:rPr>
          <w:sz w:val="28"/>
          <w:szCs w:val="28"/>
        </w:rPr>
      </w:pPr>
      <w:r w:rsidRPr="00A42F10">
        <w:rPr>
          <w:sz w:val="28"/>
          <w:szCs w:val="28"/>
        </w:rPr>
        <w:t xml:space="preserve">формирует контингент </w:t>
      </w:r>
      <w:r w:rsidR="00D877EA">
        <w:rPr>
          <w:sz w:val="28"/>
          <w:szCs w:val="28"/>
        </w:rPr>
        <w:t>детей</w:t>
      </w:r>
      <w:r w:rsidR="001C345D">
        <w:rPr>
          <w:sz w:val="28"/>
          <w:szCs w:val="28"/>
        </w:rPr>
        <w:t xml:space="preserve">, </w:t>
      </w:r>
      <w:r w:rsidRPr="001C345D">
        <w:rPr>
          <w:sz w:val="28"/>
          <w:szCs w:val="28"/>
        </w:rPr>
        <w:t>обучающихся,</w:t>
      </w:r>
      <w:r w:rsidRPr="00A42F10">
        <w:rPr>
          <w:sz w:val="28"/>
          <w:szCs w:val="28"/>
        </w:rPr>
        <w:t xml:space="preserve"> обеспечивает их социальную защиту;</w:t>
      </w:r>
    </w:p>
    <w:p w:rsidR="00402DA5" w:rsidRPr="00A42F10" w:rsidRDefault="00402DA5" w:rsidP="009050BF">
      <w:pPr>
        <w:suppressAutoHyphens/>
        <w:overflowPunct w:val="0"/>
        <w:autoSpaceDE w:val="0"/>
        <w:spacing w:line="360" w:lineRule="auto"/>
        <w:ind w:firstLine="567"/>
        <w:jc w:val="both"/>
        <w:rPr>
          <w:sz w:val="28"/>
          <w:szCs w:val="28"/>
        </w:rPr>
      </w:pPr>
      <w:r w:rsidRPr="00A42F10">
        <w:rPr>
          <w:sz w:val="28"/>
          <w:szCs w:val="28"/>
        </w:rPr>
        <w:t>содействует</w:t>
      </w:r>
      <w:r w:rsidR="00E91270">
        <w:rPr>
          <w:sz w:val="28"/>
          <w:szCs w:val="28"/>
        </w:rPr>
        <w:t xml:space="preserve"> </w:t>
      </w:r>
      <w:r w:rsidRPr="00A42F10">
        <w:rPr>
          <w:sz w:val="28"/>
          <w:szCs w:val="28"/>
        </w:rPr>
        <w:t>деятельности</w:t>
      </w:r>
      <w:r w:rsidR="00E91270">
        <w:rPr>
          <w:sz w:val="28"/>
          <w:szCs w:val="28"/>
        </w:rPr>
        <w:t xml:space="preserve"> </w:t>
      </w:r>
      <w:r w:rsidRPr="00A42F10">
        <w:rPr>
          <w:sz w:val="28"/>
          <w:szCs w:val="28"/>
        </w:rPr>
        <w:t>педагогических организаций</w:t>
      </w:r>
      <w:r w:rsidR="00E91270">
        <w:rPr>
          <w:sz w:val="28"/>
          <w:szCs w:val="28"/>
        </w:rPr>
        <w:t xml:space="preserve"> </w:t>
      </w:r>
      <w:r w:rsidRPr="00A42F10">
        <w:rPr>
          <w:sz w:val="28"/>
          <w:szCs w:val="28"/>
        </w:rPr>
        <w:t>и методических объединений</w:t>
      </w:r>
      <w:r w:rsidR="000C7132">
        <w:rPr>
          <w:sz w:val="28"/>
          <w:szCs w:val="28"/>
        </w:rPr>
        <w:t>;</w:t>
      </w:r>
    </w:p>
    <w:p w:rsidR="00402DA5" w:rsidRPr="00A42F10" w:rsidRDefault="00402DA5" w:rsidP="009050BF">
      <w:pPr>
        <w:suppressAutoHyphens/>
        <w:overflowPunct w:val="0"/>
        <w:autoSpaceDE w:val="0"/>
        <w:spacing w:line="360" w:lineRule="auto"/>
        <w:ind w:firstLine="567"/>
        <w:jc w:val="both"/>
        <w:rPr>
          <w:sz w:val="28"/>
          <w:szCs w:val="28"/>
        </w:rPr>
      </w:pPr>
      <w:r w:rsidRPr="00A42F10">
        <w:rPr>
          <w:sz w:val="28"/>
          <w:szCs w:val="28"/>
        </w:rPr>
        <w:t>представляет Учредителям ежегодный отчет о поступлении и расходовании денежных и материальных средств;</w:t>
      </w:r>
    </w:p>
    <w:p w:rsidR="00402DA5" w:rsidRPr="00A42F10" w:rsidRDefault="00402DA5" w:rsidP="009050BF">
      <w:pPr>
        <w:suppressAutoHyphens/>
        <w:overflowPunct w:val="0"/>
        <w:autoSpaceDE w:val="0"/>
        <w:spacing w:line="360" w:lineRule="auto"/>
        <w:ind w:firstLine="567"/>
        <w:jc w:val="both"/>
        <w:rPr>
          <w:sz w:val="28"/>
          <w:szCs w:val="28"/>
        </w:rPr>
      </w:pPr>
      <w:r w:rsidRPr="00A42F10">
        <w:rPr>
          <w:sz w:val="28"/>
          <w:szCs w:val="28"/>
        </w:rPr>
        <w:lastRenderedPageBreak/>
        <w:t>обеспечивает учет, сохранность и пополнение учебно-материальной базы, соблюдение правил санитарно-гигиенического режима и охраны труда;</w:t>
      </w:r>
    </w:p>
    <w:p w:rsidR="00402DA5" w:rsidRDefault="00402DA5" w:rsidP="009050BF">
      <w:pPr>
        <w:suppressAutoHyphens/>
        <w:overflowPunct w:val="0"/>
        <w:autoSpaceDE w:val="0"/>
        <w:spacing w:line="360" w:lineRule="auto"/>
        <w:ind w:firstLine="567"/>
        <w:jc w:val="both"/>
        <w:rPr>
          <w:sz w:val="28"/>
          <w:szCs w:val="28"/>
        </w:rPr>
      </w:pPr>
      <w:r w:rsidRPr="00A42F10">
        <w:rPr>
          <w:sz w:val="28"/>
          <w:szCs w:val="28"/>
        </w:rPr>
        <w:t>осуществляет подбор и рас</w:t>
      </w:r>
      <w:r w:rsidR="009A02D0">
        <w:rPr>
          <w:sz w:val="28"/>
          <w:szCs w:val="28"/>
        </w:rPr>
        <w:t>становку педагогических кадров,</w:t>
      </w:r>
      <w:r w:rsidRPr="00A42F10">
        <w:rPr>
          <w:sz w:val="28"/>
          <w:szCs w:val="28"/>
        </w:rPr>
        <w:t xml:space="preserve"> устанавливает в соответствии с трудовым законодательством, правилами внутреннего трудового распорядка, тарифно-квалификационными характеристиками должностные обязанности работников, создает условия для повышения профессионального мастерства;</w:t>
      </w:r>
    </w:p>
    <w:p w:rsidR="002D40B8" w:rsidRPr="00A42F10" w:rsidRDefault="002D40B8" w:rsidP="009050BF">
      <w:pPr>
        <w:suppressAutoHyphens/>
        <w:overflowPunct w:val="0"/>
        <w:autoSpaceDE w:val="0"/>
        <w:spacing w:line="360" w:lineRule="auto"/>
        <w:ind w:firstLine="567"/>
        <w:jc w:val="both"/>
        <w:rPr>
          <w:sz w:val="28"/>
          <w:szCs w:val="28"/>
        </w:rPr>
      </w:pPr>
      <w:r>
        <w:rPr>
          <w:sz w:val="28"/>
          <w:szCs w:val="28"/>
        </w:rPr>
        <w:t>обеспечивает безопасные условия деятельности Учреждения и охраны труда;</w:t>
      </w:r>
    </w:p>
    <w:p w:rsidR="00402DA5" w:rsidRPr="00A42F10" w:rsidRDefault="002D40B8" w:rsidP="009050BF">
      <w:pPr>
        <w:suppressAutoHyphens/>
        <w:overflowPunct w:val="0"/>
        <w:autoSpaceDE w:val="0"/>
        <w:spacing w:line="360" w:lineRule="auto"/>
        <w:ind w:firstLine="567"/>
        <w:jc w:val="both"/>
        <w:rPr>
          <w:sz w:val="28"/>
          <w:szCs w:val="28"/>
        </w:rPr>
      </w:pPr>
      <w:r>
        <w:rPr>
          <w:sz w:val="28"/>
          <w:szCs w:val="28"/>
        </w:rPr>
        <w:t xml:space="preserve">обеспечивает выполнение мероприятий </w:t>
      </w:r>
      <w:r w:rsidR="002814B5" w:rsidRPr="0054745E">
        <w:rPr>
          <w:rStyle w:val="FontStyle14"/>
        </w:rPr>
        <w:t xml:space="preserve">по </w:t>
      </w:r>
      <w:r w:rsidR="002814B5" w:rsidRPr="000C7132">
        <w:rPr>
          <w:rStyle w:val="FontStyle14"/>
        </w:rPr>
        <w:t>мобилизационной подготовке и гражданской обороне</w:t>
      </w:r>
      <w:r w:rsidR="002814B5" w:rsidRPr="0054745E">
        <w:rPr>
          <w:rStyle w:val="FontStyle14"/>
        </w:rPr>
        <w:t xml:space="preserve"> </w:t>
      </w:r>
      <w:r w:rsidR="00402DA5" w:rsidRPr="00A42F10">
        <w:rPr>
          <w:sz w:val="28"/>
          <w:szCs w:val="28"/>
        </w:rPr>
        <w:t xml:space="preserve">в </w:t>
      </w:r>
      <w:r w:rsidR="00C30D28" w:rsidRPr="00A42F10">
        <w:rPr>
          <w:sz w:val="28"/>
          <w:szCs w:val="28"/>
        </w:rPr>
        <w:t>Учреждении</w:t>
      </w:r>
      <w:r>
        <w:rPr>
          <w:sz w:val="28"/>
          <w:szCs w:val="28"/>
        </w:rPr>
        <w:t xml:space="preserve"> в соответствии с законодательством Российской Федерации</w:t>
      </w:r>
      <w:r w:rsidR="00402DA5" w:rsidRPr="00A42F10">
        <w:rPr>
          <w:sz w:val="28"/>
          <w:szCs w:val="28"/>
        </w:rPr>
        <w:t>;</w:t>
      </w:r>
    </w:p>
    <w:p w:rsidR="009023E8" w:rsidRPr="000C7132" w:rsidRDefault="009023E8" w:rsidP="009050BF">
      <w:pPr>
        <w:suppressAutoHyphens/>
        <w:overflowPunct w:val="0"/>
        <w:autoSpaceDE w:val="0"/>
        <w:spacing w:line="360" w:lineRule="auto"/>
        <w:ind w:firstLine="567"/>
        <w:jc w:val="both"/>
        <w:rPr>
          <w:sz w:val="28"/>
          <w:szCs w:val="28"/>
        </w:rPr>
      </w:pPr>
      <w:r w:rsidRPr="000C7132">
        <w:rPr>
          <w:sz w:val="28"/>
          <w:szCs w:val="28"/>
        </w:rPr>
        <w:t>решает иные вопросы, отнесенные к его компетенции действующим законодательством</w:t>
      </w:r>
      <w:r w:rsidR="00E91270">
        <w:rPr>
          <w:sz w:val="28"/>
          <w:szCs w:val="28"/>
        </w:rPr>
        <w:t xml:space="preserve"> </w:t>
      </w:r>
      <w:r w:rsidRPr="000C7132">
        <w:rPr>
          <w:sz w:val="28"/>
          <w:szCs w:val="28"/>
        </w:rPr>
        <w:t>и правовыми актами Самарской области.</w:t>
      </w:r>
    </w:p>
    <w:p w:rsidR="009A5710" w:rsidRDefault="009A5710" w:rsidP="009050BF">
      <w:pPr>
        <w:spacing w:line="360" w:lineRule="auto"/>
        <w:ind w:firstLine="567"/>
        <w:jc w:val="both"/>
        <w:rPr>
          <w:sz w:val="28"/>
          <w:szCs w:val="28"/>
        </w:rPr>
      </w:pPr>
      <w:r w:rsidRPr="00C223E0">
        <w:rPr>
          <w:sz w:val="28"/>
          <w:szCs w:val="28"/>
        </w:rPr>
        <w:t xml:space="preserve">К компетенции </w:t>
      </w:r>
      <w:r w:rsidRPr="009A5710">
        <w:rPr>
          <w:sz w:val="28"/>
          <w:szCs w:val="28"/>
        </w:rPr>
        <w:t xml:space="preserve">директора Учреждения </w:t>
      </w:r>
      <w:r w:rsidRPr="00C223E0">
        <w:rPr>
          <w:sz w:val="28"/>
          <w:szCs w:val="28"/>
        </w:rPr>
        <w:t>относятся вопросы осуществления текущ</w:t>
      </w:r>
      <w:r w:rsidRPr="00C223E0">
        <w:rPr>
          <w:sz w:val="28"/>
          <w:szCs w:val="28"/>
        </w:rPr>
        <w:t>е</w:t>
      </w:r>
      <w:r w:rsidRPr="00C223E0">
        <w:rPr>
          <w:sz w:val="28"/>
          <w:szCs w:val="28"/>
        </w:rPr>
        <w:t xml:space="preserve">го руководства деятельностью </w:t>
      </w:r>
      <w:r>
        <w:rPr>
          <w:sz w:val="28"/>
          <w:szCs w:val="28"/>
        </w:rPr>
        <w:t>Учреждения</w:t>
      </w:r>
      <w:r w:rsidRPr="00C223E0">
        <w:rPr>
          <w:sz w:val="28"/>
          <w:szCs w:val="28"/>
        </w:rPr>
        <w:t>, за исключением вопросов, отнесенных з</w:t>
      </w:r>
      <w:r w:rsidRPr="00C223E0">
        <w:rPr>
          <w:sz w:val="28"/>
          <w:szCs w:val="28"/>
        </w:rPr>
        <w:t>а</w:t>
      </w:r>
      <w:r w:rsidRPr="00C223E0">
        <w:rPr>
          <w:sz w:val="28"/>
          <w:szCs w:val="28"/>
        </w:rPr>
        <w:t xml:space="preserve">конодательством или </w:t>
      </w:r>
      <w:r w:rsidR="00EB129E">
        <w:rPr>
          <w:sz w:val="28"/>
          <w:szCs w:val="28"/>
        </w:rPr>
        <w:t xml:space="preserve">  Уставом</w:t>
      </w:r>
      <w:r w:rsidRPr="00C223E0">
        <w:rPr>
          <w:sz w:val="28"/>
          <w:szCs w:val="28"/>
        </w:rPr>
        <w:t xml:space="preserve"> к компетенции </w:t>
      </w:r>
      <w:r>
        <w:rPr>
          <w:sz w:val="28"/>
          <w:szCs w:val="28"/>
        </w:rPr>
        <w:t>органов сам</w:t>
      </w:r>
      <w:r>
        <w:rPr>
          <w:sz w:val="28"/>
          <w:szCs w:val="28"/>
        </w:rPr>
        <w:t>о</w:t>
      </w:r>
      <w:r>
        <w:rPr>
          <w:sz w:val="28"/>
          <w:szCs w:val="28"/>
        </w:rPr>
        <w:t xml:space="preserve">управления Учреждения и </w:t>
      </w:r>
      <w:r w:rsidRPr="00C223E0">
        <w:rPr>
          <w:sz w:val="28"/>
          <w:szCs w:val="28"/>
        </w:rPr>
        <w:t>Учредителя</w:t>
      </w:r>
      <w:r>
        <w:rPr>
          <w:sz w:val="28"/>
          <w:szCs w:val="28"/>
        </w:rPr>
        <w:t>.</w:t>
      </w:r>
    </w:p>
    <w:p w:rsidR="00402DA5" w:rsidRPr="002814B5" w:rsidRDefault="002814B5" w:rsidP="009050BF">
      <w:pPr>
        <w:suppressAutoHyphens/>
        <w:overflowPunct w:val="0"/>
        <w:autoSpaceDE w:val="0"/>
        <w:spacing w:line="360" w:lineRule="auto"/>
        <w:ind w:firstLine="567"/>
        <w:jc w:val="both"/>
        <w:rPr>
          <w:sz w:val="28"/>
          <w:szCs w:val="28"/>
        </w:rPr>
      </w:pPr>
      <w:r w:rsidRPr="002814B5">
        <w:rPr>
          <w:sz w:val="28"/>
          <w:szCs w:val="28"/>
        </w:rPr>
        <w:t>7</w:t>
      </w:r>
      <w:r w:rsidR="00402DA5" w:rsidRPr="002814B5">
        <w:rPr>
          <w:sz w:val="28"/>
          <w:szCs w:val="28"/>
        </w:rPr>
        <w:t>.</w:t>
      </w:r>
      <w:r w:rsidRPr="002814B5">
        <w:rPr>
          <w:sz w:val="28"/>
          <w:szCs w:val="28"/>
        </w:rPr>
        <w:t>7</w:t>
      </w:r>
      <w:r w:rsidR="00402DA5" w:rsidRPr="002814B5">
        <w:rPr>
          <w:sz w:val="28"/>
          <w:szCs w:val="28"/>
        </w:rPr>
        <w:t xml:space="preserve">. Директор </w:t>
      </w:r>
      <w:r w:rsidR="00D953B3" w:rsidRPr="002814B5">
        <w:rPr>
          <w:sz w:val="28"/>
          <w:szCs w:val="28"/>
        </w:rPr>
        <w:t>Учреждения</w:t>
      </w:r>
      <w:r w:rsidR="00402DA5" w:rsidRPr="002814B5">
        <w:rPr>
          <w:sz w:val="28"/>
          <w:szCs w:val="28"/>
        </w:rPr>
        <w:t xml:space="preserve"> несёт ответственность в установленном законодательством Ро</w:t>
      </w:r>
      <w:r w:rsidR="00402DA5" w:rsidRPr="002814B5">
        <w:rPr>
          <w:sz w:val="28"/>
          <w:szCs w:val="28"/>
        </w:rPr>
        <w:t>с</w:t>
      </w:r>
      <w:r w:rsidR="00402DA5" w:rsidRPr="002814B5">
        <w:rPr>
          <w:sz w:val="28"/>
          <w:szCs w:val="28"/>
        </w:rPr>
        <w:t xml:space="preserve">сийской Федерации и настоящим </w:t>
      </w:r>
      <w:r w:rsidR="00EB129E">
        <w:rPr>
          <w:sz w:val="28"/>
          <w:szCs w:val="28"/>
        </w:rPr>
        <w:t xml:space="preserve">  Уставом</w:t>
      </w:r>
      <w:r w:rsidR="00402DA5" w:rsidRPr="002814B5">
        <w:rPr>
          <w:sz w:val="28"/>
          <w:szCs w:val="28"/>
        </w:rPr>
        <w:t xml:space="preserve"> порядке за:</w:t>
      </w:r>
    </w:p>
    <w:p w:rsidR="00402DA5" w:rsidRPr="002814B5" w:rsidRDefault="00402DA5" w:rsidP="009050BF">
      <w:pPr>
        <w:suppressAutoHyphens/>
        <w:overflowPunct w:val="0"/>
        <w:autoSpaceDE w:val="0"/>
        <w:spacing w:line="360" w:lineRule="auto"/>
        <w:ind w:firstLine="567"/>
        <w:jc w:val="both"/>
        <w:rPr>
          <w:sz w:val="28"/>
          <w:szCs w:val="28"/>
        </w:rPr>
      </w:pPr>
      <w:r w:rsidRPr="002814B5">
        <w:rPr>
          <w:sz w:val="28"/>
          <w:szCs w:val="28"/>
        </w:rPr>
        <w:t>нецелевое использование средств соответствующего бюджета;</w:t>
      </w:r>
    </w:p>
    <w:p w:rsidR="002814B5" w:rsidRPr="002814B5" w:rsidRDefault="00402DA5" w:rsidP="009050BF">
      <w:pPr>
        <w:suppressAutoHyphens/>
        <w:overflowPunct w:val="0"/>
        <w:autoSpaceDE w:val="0"/>
        <w:spacing w:line="360" w:lineRule="auto"/>
        <w:ind w:firstLine="567"/>
        <w:jc w:val="both"/>
        <w:rPr>
          <w:sz w:val="28"/>
          <w:szCs w:val="28"/>
        </w:rPr>
      </w:pPr>
      <w:r w:rsidRPr="002814B5">
        <w:rPr>
          <w:sz w:val="28"/>
          <w:szCs w:val="28"/>
        </w:rPr>
        <w:t>принятие обязательств сверх доведённых лимитов бюджетных обязательств и другие нарушения бюджетного законодательства;</w:t>
      </w:r>
    </w:p>
    <w:p w:rsidR="00AB54CB" w:rsidRDefault="00402DA5" w:rsidP="009050BF">
      <w:pPr>
        <w:suppressAutoHyphens/>
        <w:overflowPunct w:val="0"/>
        <w:autoSpaceDE w:val="0"/>
        <w:spacing w:line="360" w:lineRule="auto"/>
        <w:ind w:firstLine="567"/>
        <w:jc w:val="both"/>
        <w:rPr>
          <w:sz w:val="28"/>
          <w:szCs w:val="28"/>
        </w:rPr>
      </w:pPr>
      <w:r w:rsidRPr="009B7832">
        <w:rPr>
          <w:sz w:val="28"/>
          <w:szCs w:val="28"/>
        </w:rPr>
        <w:t xml:space="preserve">сохранность, эффективное использование закреплённого за </w:t>
      </w:r>
      <w:r w:rsidR="00C30D28" w:rsidRPr="009B7832">
        <w:rPr>
          <w:sz w:val="28"/>
          <w:szCs w:val="28"/>
        </w:rPr>
        <w:t>Учреждением</w:t>
      </w:r>
      <w:r w:rsidRPr="002814B5">
        <w:rPr>
          <w:sz w:val="28"/>
          <w:szCs w:val="28"/>
        </w:rPr>
        <w:t xml:space="preserve"> </w:t>
      </w:r>
      <w:r w:rsidR="001C345D" w:rsidRPr="002814B5">
        <w:rPr>
          <w:sz w:val="28"/>
          <w:szCs w:val="28"/>
        </w:rPr>
        <w:t>имущества</w:t>
      </w:r>
      <w:r w:rsidR="00AB54CB">
        <w:rPr>
          <w:sz w:val="28"/>
          <w:szCs w:val="28"/>
        </w:rPr>
        <w:t>;</w:t>
      </w:r>
    </w:p>
    <w:p w:rsidR="00402DA5" w:rsidRPr="002814B5" w:rsidRDefault="00AB54CB" w:rsidP="009050BF">
      <w:pPr>
        <w:suppressAutoHyphens/>
        <w:overflowPunct w:val="0"/>
        <w:autoSpaceDE w:val="0"/>
        <w:spacing w:line="360" w:lineRule="auto"/>
        <w:ind w:firstLine="567"/>
        <w:jc w:val="both"/>
        <w:rPr>
          <w:sz w:val="28"/>
          <w:szCs w:val="28"/>
        </w:rPr>
      </w:pPr>
      <w:r w:rsidRPr="00880D79">
        <w:rPr>
          <w:sz w:val="28"/>
          <w:szCs w:val="28"/>
        </w:rPr>
        <w:t>иное, установленное законодательством Российской Федерации</w:t>
      </w:r>
      <w:r w:rsidR="00880D79" w:rsidRPr="00880D79">
        <w:rPr>
          <w:sz w:val="28"/>
          <w:szCs w:val="28"/>
        </w:rPr>
        <w:t xml:space="preserve"> и трудовым договором</w:t>
      </w:r>
      <w:r w:rsidR="00402DA5" w:rsidRPr="00880D79">
        <w:rPr>
          <w:sz w:val="28"/>
          <w:szCs w:val="28"/>
        </w:rPr>
        <w:t>.</w:t>
      </w:r>
    </w:p>
    <w:p w:rsidR="00402DA5" w:rsidRPr="00B67437" w:rsidRDefault="00AB54CB" w:rsidP="009050BF">
      <w:pPr>
        <w:suppressAutoHyphens/>
        <w:overflowPunct w:val="0"/>
        <w:autoSpaceDE w:val="0"/>
        <w:spacing w:line="360" w:lineRule="auto"/>
        <w:ind w:firstLine="567"/>
        <w:jc w:val="both"/>
        <w:rPr>
          <w:sz w:val="28"/>
          <w:szCs w:val="28"/>
        </w:rPr>
      </w:pPr>
      <w:r>
        <w:rPr>
          <w:sz w:val="28"/>
          <w:szCs w:val="28"/>
        </w:rPr>
        <w:t>7.8</w:t>
      </w:r>
      <w:r w:rsidR="00402DA5" w:rsidRPr="00A42F10">
        <w:rPr>
          <w:sz w:val="28"/>
          <w:szCs w:val="28"/>
        </w:rPr>
        <w:t xml:space="preserve">. Формами самоуправления </w:t>
      </w:r>
      <w:r>
        <w:rPr>
          <w:sz w:val="28"/>
          <w:szCs w:val="28"/>
        </w:rPr>
        <w:t xml:space="preserve">Учреждения </w:t>
      </w:r>
      <w:r w:rsidR="00402DA5" w:rsidRPr="00A42F10">
        <w:rPr>
          <w:sz w:val="28"/>
          <w:szCs w:val="28"/>
        </w:rPr>
        <w:t>являются</w:t>
      </w:r>
      <w:r>
        <w:rPr>
          <w:sz w:val="28"/>
          <w:szCs w:val="28"/>
        </w:rPr>
        <w:t>:</w:t>
      </w:r>
      <w:r w:rsidR="00402DA5" w:rsidRPr="00A42F10">
        <w:rPr>
          <w:color w:val="000000"/>
          <w:sz w:val="28"/>
          <w:szCs w:val="28"/>
        </w:rPr>
        <w:t xml:space="preserve"> Общее собрание </w:t>
      </w:r>
      <w:r w:rsidR="0025646D">
        <w:rPr>
          <w:color w:val="000000"/>
          <w:sz w:val="28"/>
          <w:szCs w:val="28"/>
        </w:rPr>
        <w:t>ра</w:t>
      </w:r>
      <w:r w:rsidR="0025646D">
        <w:rPr>
          <w:color w:val="000000"/>
          <w:sz w:val="28"/>
          <w:szCs w:val="28"/>
        </w:rPr>
        <w:softHyphen/>
        <w:t>бот</w:t>
      </w:r>
      <w:r w:rsidR="0025646D">
        <w:rPr>
          <w:color w:val="000000"/>
          <w:sz w:val="28"/>
          <w:szCs w:val="28"/>
        </w:rPr>
        <w:softHyphen/>
        <w:t>ников</w:t>
      </w:r>
      <w:r w:rsidR="00402DA5" w:rsidRPr="00A42F10">
        <w:rPr>
          <w:color w:val="000000"/>
          <w:sz w:val="28"/>
          <w:szCs w:val="28"/>
        </w:rPr>
        <w:t xml:space="preserve">, Управляющий совет </w:t>
      </w:r>
      <w:r>
        <w:rPr>
          <w:color w:val="000000"/>
          <w:sz w:val="28"/>
          <w:szCs w:val="28"/>
        </w:rPr>
        <w:t>Учреждения</w:t>
      </w:r>
      <w:r w:rsidR="00402DA5" w:rsidRPr="00A42F10">
        <w:rPr>
          <w:color w:val="000000"/>
          <w:sz w:val="28"/>
          <w:szCs w:val="28"/>
        </w:rPr>
        <w:t xml:space="preserve">, Педагогический совет, </w:t>
      </w:r>
      <w:r w:rsidR="00402DA5" w:rsidRPr="00B67437">
        <w:rPr>
          <w:sz w:val="28"/>
          <w:szCs w:val="28"/>
        </w:rPr>
        <w:t>Попе</w:t>
      </w:r>
      <w:r w:rsidR="0025646D">
        <w:rPr>
          <w:sz w:val="28"/>
          <w:szCs w:val="28"/>
        </w:rPr>
        <w:softHyphen/>
      </w:r>
      <w:r w:rsidR="00402DA5" w:rsidRPr="00B67437">
        <w:rPr>
          <w:sz w:val="28"/>
          <w:szCs w:val="28"/>
        </w:rPr>
        <w:t xml:space="preserve">чительский совет, Общешкольное родительское собрание, </w:t>
      </w:r>
      <w:r w:rsidR="0025646D">
        <w:rPr>
          <w:sz w:val="28"/>
          <w:szCs w:val="28"/>
        </w:rPr>
        <w:t>орган учени</w:t>
      </w:r>
      <w:r w:rsidR="0025646D">
        <w:rPr>
          <w:sz w:val="28"/>
          <w:szCs w:val="28"/>
        </w:rPr>
        <w:softHyphen/>
      </w:r>
      <w:r w:rsidR="00402DA5" w:rsidRPr="00B67437">
        <w:rPr>
          <w:sz w:val="28"/>
          <w:szCs w:val="28"/>
        </w:rPr>
        <w:t>ческ</w:t>
      </w:r>
      <w:r w:rsidR="0025646D">
        <w:rPr>
          <w:sz w:val="28"/>
          <w:szCs w:val="28"/>
        </w:rPr>
        <w:t>о</w:t>
      </w:r>
      <w:r w:rsidR="0025646D">
        <w:rPr>
          <w:sz w:val="28"/>
          <w:szCs w:val="28"/>
        </w:rPr>
        <w:softHyphen/>
        <w:t>го самоуправления</w:t>
      </w:r>
      <w:r w:rsidR="002E3670" w:rsidRPr="00B67437">
        <w:rPr>
          <w:sz w:val="28"/>
          <w:szCs w:val="28"/>
        </w:rPr>
        <w:t>.</w:t>
      </w:r>
    </w:p>
    <w:p w:rsidR="00402DA5" w:rsidRPr="00A42F10" w:rsidRDefault="00AB54CB" w:rsidP="009050BF">
      <w:pPr>
        <w:suppressAutoHyphens/>
        <w:overflowPunct w:val="0"/>
        <w:autoSpaceDE w:val="0"/>
        <w:spacing w:line="360" w:lineRule="auto"/>
        <w:ind w:firstLine="567"/>
        <w:jc w:val="both"/>
        <w:rPr>
          <w:sz w:val="28"/>
          <w:szCs w:val="28"/>
        </w:rPr>
      </w:pPr>
      <w:r>
        <w:rPr>
          <w:sz w:val="28"/>
          <w:szCs w:val="28"/>
        </w:rPr>
        <w:lastRenderedPageBreak/>
        <w:t>7.9.</w:t>
      </w:r>
      <w:r w:rsidR="00402DA5" w:rsidRPr="00A42F10">
        <w:rPr>
          <w:sz w:val="28"/>
          <w:szCs w:val="28"/>
        </w:rPr>
        <w:t xml:space="preserve"> Высшим органом самоуправления </w:t>
      </w:r>
      <w:r w:rsidR="00C30D28" w:rsidRPr="00A42F10">
        <w:rPr>
          <w:sz w:val="28"/>
          <w:szCs w:val="28"/>
        </w:rPr>
        <w:t>Учреждени</w:t>
      </w:r>
      <w:r>
        <w:rPr>
          <w:sz w:val="28"/>
          <w:szCs w:val="28"/>
        </w:rPr>
        <w:t>я</w:t>
      </w:r>
      <w:r w:rsidR="00402DA5" w:rsidRPr="00A42F10">
        <w:rPr>
          <w:sz w:val="28"/>
          <w:szCs w:val="28"/>
        </w:rPr>
        <w:t xml:space="preserve"> является Общее</w:t>
      </w:r>
      <w:r w:rsidR="00E91270">
        <w:rPr>
          <w:sz w:val="28"/>
          <w:szCs w:val="28"/>
        </w:rPr>
        <w:t xml:space="preserve"> </w:t>
      </w:r>
      <w:r w:rsidR="00402DA5" w:rsidRPr="00A42F10">
        <w:rPr>
          <w:sz w:val="28"/>
          <w:szCs w:val="28"/>
        </w:rPr>
        <w:t xml:space="preserve">собрание </w:t>
      </w:r>
      <w:r w:rsidR="0025646D">
        <w:rPr>
          <w:sz w:val="28"/>
          <w:szCs w:val="28"/>
        </w:rPr>
        <w:t>работников</w:t>
      </w:r>
      <w:r w:rsidR="00402DA5" w:rsidRPr="00A42F10">
        <w:rPr>
          <w:sz w:val="28"/>
          <w:szCs w:val="28"/>
        </w:rPr>
        <w:t>.</w:t>
      </w:r>
    </w:p>
    <w:p w:rsidR="00AB54CB" w:rsidRDefault="00402DA5" w:rsidP="009050BF">
      <w:pPr>
        <w:suppressAutoHyphens/>
        <w:overflowPunct w:val="0"/>
        <w:autoSpaceDE w:val="0"/>
        <w:spacing w:line="360" w:lineRule="auto"/>
        <w:ind w:firstLine="567"/>
        <w:jc w:val="both"/>
        <w:rPr>
          <w:sz w:val="28"/>
          <w:szCs w:val="28"/>
        </w:rPr>
      </w:pPr>
      <w:r w:rsidRPr="00A42F10">
        <w:rPr>
          <w:sz w:val="28"/>
          <w:szCs w:val="28"/>
        </w:rPr>
        <w:t xml:space="preserve">В состав Общего собрания </w:t>
      </w:r>
      <w:r w:rsidR="0025646D">
        <w:rPr>
          <w:sz w:val="28"/>
          <w:szCs w:val="28"/>
        </w:rPr>
        <w:t>работников</w:t>
      </w:r>
      <w:r w:rsidRPr="00A42F10">
        <w:rPr>
          <w:sz w:val="28"/>
          <w:szCs w:val="28"/>
        </w:rPr>
        <w:t xml:space="preserve"> </w:t>
      </w:r>
      <w:r w:rsidR="00C30D28" w:rsidRPr="00A42F10">
        <w:rPr>
          <w:sz w:val="28"/>
          <w:szCs w:val="28"/>
        </w:rPr>
        <w:t>Учреждения</w:t>
      </w:r>
      <w:r w:rsidRPr="00A42F10">
        <w:rPr>
          <w:sz w:val="28"/>
          <w:szCs w:val="28"/>
        </w:rPr>
        <w:t xml:space="preserve"> входят все работники, состоя</w:t>
      </w:r>
      <w:r w:rsidR="00C30D28" w:rsidRPr="00A42F10">
        <w:rPr>
          <w:sz w:val="28"/>
          <w:szCs w:val="28"/>
        </w:rPr>
        <w:t>щие в трудовых отношениях с</w:t>
      </w:r>
      <w:r w:rsidRPr="00A42F10">
        <w:rPr>
          <w:sz w:val="28"/>
          <w:szCs w:val="28"/>
        </w:rPr>
        <w:t xml:space="preserve"> </w:t>
      </w:r>
      <w:r w:rsidR="00C30D28" w:rsidRPr="00A42F10">
        <w:rPr>
          <w:sz w:val="28"/>
          <w:szCs w:val="28"/>
        </w:rPr>
        <w:t>Учреждением</w:t>
      </w:r>
      <w:r w:rsidRPr="00A42F10">
        <w:rPr>
          <w:sz w:val="28"/>
          <w:szCs w:val="28"/>
        </w:rPr>
        <w:t xml:space="preserve">. </w:t>
      </w:r>
    </w:p>
    <w:p w:rsidR="00AB54CB" w:rsidRDefault="00402DA5" w:rsidP="009050BF">
      <w:pPr>
        <w:suppressAutoHyphens/>
        <w:overflowPunct w:val="0"/>
        <w:autoSpaceDE w:val="0"/>
        <w:spacing w:line="360" w:lineRule="auto"/>
        <w:ind w:firstLine="567"/>
        <w:jc w:val="both"/>
        <w:rPr>
          <w:sz w:val="28"/>
          <w:szCs w:val="28"/>
        </w:rPr>
      </w:pPr>
      <w:r w:rsidRPr="00A42F10">
        <w:rPr>
          <w:sz w:val="28"/>
          <w:szCs w:val="28"/>
        </w:rPr>
        <w:t xml:space="preserve">Общее собрание </w:t>
      </w:r>
      <w:r w:rsidR="0025646D">
        <w:rPr>
          <w:sz w:val="28"/>
          <w:szCs w:val="28"/>
        </w:rPr>
        <w:t>работников</w:t>
      </w:r>
      <w:r w:rsidRPr="00A42F10">
        <w:rPr>
          <w:sz w:val="28"/>
          <w:szCs w:val="28"/>
        </w:rPr>
        <w:t xml:space="preserve"> созывается директором </w:t>
      </w:r>
      <w:r w:rsidR="00C30D28" w:rsidRPr="00A42F10">
        <w:rPr>
          <w:sz w:val="28"/>
          <w:szCs w:val="28"/>
        </w:rPr>
        <w:t>Учреждения</w:t>
      </w:r>
      <w:r w:rsidRPr="00A42F10">
        <w:rPr>
          <w:sz w:val="28"/>
          <w:szCs w:val="28"/>
        </w:rPr>
        <w:t xml:space="preserve"> по мере необходимости, но не реже двух раз в год. </w:t>
      </w:r>
    </w:p>
    <w:p w:rsidR="00D87EAD" w:rsidRPr="00D87EAD" w:rsidRDefault="00D87EAD" w:rsidP="009050BF">
      <w:pPr>
        <w:suppressAutoHyphens/>
        <w:overflowPunct w:val="0"/>
        <w:autoSpaceDE w:val="0"/>
        <w:spacing w:line="360" w:lineRule="auto"/>
        <w:ind w:firstLine="567"/>
        <w:jc w:val="both"/>
        <w:rPr>
          <w:sz w:val="28"/>
          <w:szCs w:val="28"/>
        </w:rPr>
      </w:pPr>
      <w:r w:rsidRPr="00D87EAD">
        <w:rPr>
          <w:sz w:val="28"/>
          <w:szCs w:val="28"/>
        </w:rPr>
        <w:t xml:space="preserve">Внеочередное Общее собрание </w:t>
      </w:r>
      <w:r w:rsidR="0025646D">
        <w:rPr>
          <w:sz w:val="28"/>
          <w:szCs w:val="28"/>
        </w:rPr>
        <w:t>работников</w:t>
      </w:r>
      <w:r w:rsidRPr="00D87EAD">
        <w:rPr>
          <w:sz w:val="28"/>
          <w:szCs w:val="28"/>
        </w:rPr>
        <w:t xml:space="preserve"> </w:t>
      </w:r>
      <w:r>
        <w:rPr>
          <w:sz w:val="28"/>
          <w:szCs w:val="28"/>
        </w:rPr>
        <w:t>У</w:t>
      </w:r>
      <w:r w:rsidRPr="00D87EAD">
        <w:rPr>
          <w:sz w:val="28"/>
          <w:szCs w:val="28"/>
        </w:rPr>
        <w:t>чреждения мож</w:t>
      </w:r>
      <w:r>
        <w:rPr>
          <w:sz w:val="28"/>
          <w:szCs w:val="28"/>
        </w:rPr>
        <w:t>ет быть проведено по инициативе р</w:t>
      </w:r>
      <w:r w:rsidRPr="00D87EAD">
        <w:rPr>
          <w:sz w:val="28"/>
          <w:szCs w:val="28"/>
        </w:rPr>
        <w:t xml:space="preserve">аботников </w:t>
      </w:r>
      <w:r>
        <w:rPr>
          <w:sz w:val="28"/>
          <w:szCs w:val="28"/>
        </w:rPr>
        <w:t>У</w:t>
      </w:r>
      <w:r w:rsidRPr="00D87EAD">
        <w:rPr>
          <w:sz w:val="28"/>
          <w:szCs w:val="28"/>
        </w:rPr>
        <w:t>чреждения в количестве не менее 25% от</w:t>
      </w:r>
      <w:r>
        <w:rPr>
          <w:sz w:val="28"/>
          <w:szCs w:val="28"/>
        </w:rPr>
        <w:t xml:space="preserve"> их</w:t>
      </w:r>
      <w:r w:rsidRPr="00D87EAD">
        <w:rPr>
          <w:sz w:val="28"/>
          <w:szCs w:val="28"/>
        </w:rPr>
        <w:t xml:space="preserve"> общего</w:t>
      </w:r>
      <w:r w:rsidR="00E91270">
        <w:rPr>
          <w:sz w:val="28"/>
          <w:szCs w:val="28"/>
        </w:rPr>
        <w:t xml:space="preserve"> </w:t>
      </w:r>
      <w:r w:rsidRPr="00D87EAD">
        <w:rPr>
          <w:sz w:val="28"/>
          <w:szCs w:val="28"/>
        </w:rPr>
        <w:t>числа.</w:t>
      </w:r>
    </w:p>
    <w:p w:rsidR="00D87EAD" w:rsidRDefault="00402DA5" w:rsidP="009050BF">
      <w:pPr>
        <w:suppressAutoHyphens/>
        <w:overflowPunct w:val="0"/>
        <w:autoSpaceDE w:val="0"/>
        <w:spacing w:line="360" w:lineRule="auto"/>
        <w:ind w:firstLine="567"/>
        <w:jc w:val="both"/>
        <w:rPr>
          <w:sz w:val="28"/>
          <w:szCs w:val="28"/>
        </w:rPr>
      </w:pPr>
      <w:r w:rsidRPr="00A42F10">
        <w:rPr>
          <w:sz w:val="28"/>
          <w:szCs w:val="28"/>
        </w:rPr>
        <w:t xml:space="preserve">Общее собрание </w:t>
      </w:r>
      <w:r w:rsidR="0025646D">
        <w:rPr>
          <w:sz w:val="28"/>
          <w:szCs w:val="28"/>
        </w:rPr>
        <w:t xml:space="preserve">работников </w:t>
      </w:r>
      <w:r w:rsidRPr="00A42F10">
        <w:rPr>
          <w:sz w:val="28"/>
          <w:szCs w:val="28"/>
        </w:rPr>
        <w:t>считается правомочным, если в нем участву</w:t>
      </w:r>
      <w:r w:rsidR="00B86FF6">
        <w:rPr>
          <w:sz w:val="28"/>
          <w:szCs w:val="28"/>
        </w:rPr>
        <w:softHyphen/>
      </w:r>
      <w:r w:rsidRPr="00A42F10">
        <w:rPr>
          <w:sz w:val="28"/>
          <w:szCs w:val="28"/>
        </w:rPr>
        <w:t xml:space="preserve">ют не менее 1/2 общего числа </w:t>
      </w:r>
      <w:r w:rsidR="00B86FF6">
        <w:rPr>
          <w:sz w:val="28"/>
          <w:szCs w:val="28"/>
        </w:rPr>
        <w:t>работников</w:t>
      </w:r>
      <w:r w:rsidRPr="00A42F10">
        <w:rPr>
          <w:sz w:val="28"/>
          <w:szCs w:val="28"/>
        </w:rPr>
        <w:t xml:space="preserve"> </w:t>
      </w:r>
      <w:r w:rsidR="00C30D28" w:rsidRPr="00A42F10">
        <w:rPr>
          <w:sz w:val="28"/>
          <w:szCs w:val="28"/>
        </w:rPr>
        <w:t>Учрежде</w:t>
      </w:r>
      <w:r w:rsidR="00B86FF6">
        <w:rPr>
          <w:sz w:val="28"/>
          <w:szCs w:val="28"/>
        </w:rPr>
        <w:softHyphen/>
      </w:r>
      <w:r w:rsidR="00C30D28" w:rsidRPr="00A42F10">
        <w:rPr>
          <w:sz w:val="28"/>
          <w:szCs w:val="28"/>
        </w:rPr>
        <w:t>ния</w:t>
      </w:r>
      <w:r w:rsidRPr="00AB54CB">
        <w:rPr>
          <w:sz w:val="28"/>
          <w:szCs w:val="28"/>
        </w:rPr>
        <w:t>, а решение</w:t>
      </w:r>
      <w:r w:rsidRPr="00A42F10">
        <w:rPr>
          <w:sz w:val="28"/>
          <w:szCs w:val="28"/>
        </w:rPr>
        <w:t xml:space="preserve"> Общего собрания </w:t>
      </w:r>
      <w:r w:rsidR="0025646D">
        <w:rPr>
          <w:sz w:val="28"/>
          <w:szCs w:val="28"/>
        </w:rPr>
        <w:t xml:space="preserve">работников </w:t>
      </w:r>
      <w:r w:rsidRPr="00A42F10">
        <w:rPr>
          <w:sz w:val="28"/>
          <w:szCs w:val="28"/>
        </w:rPr>
        <w:t>считается принятым, если за</w:t>
      </w:r>
      <w:r w:rsidRPr="00AB54CB">
        <w:rPr>
          <w:sz w:val="28"/>
          <w:szCs w:val="28"/>
        </w:rPr>
        <w:t xml:space="preserve"> </w:t>
      </w:r>
      <w:r w:rsidRPr="00A42F10">
        <w:rPr>
          <w:sz w:val="28"/>
          <w:szCs w:val="28"/>
        </w:rPr>
        <w:t>него проголосовало не менее 2/3 присутствующих</w:t>
      </w:r>
      <w:r w:rsidR="00AB54CB">
        <w:rPr>
          <w:sz w:val="28"/>
          <w:szCs w:val="28"/>
        </w:rPr>
        <w:t>.</w:t>
      </w:r>
      <w:r w:rsidR="00D87EAD" w:rsidRPr="00D87EAD">
        <w:rPr>
          <w:sz w:val="28"/>
          <w:szCs w:val="28"/>
        </w:rPr>
        <w:t xml:space="preserve"> </w:t>
      </w:r>
      <w:r w:rsidR="00D87EAD">
        <w:rPr>
          <w:sz w:val="28"/>
          <w:szCs w:val="28"/>
        </w:rPr>
        <w:t xml:space="preserve">Решения Общего собрания </w:t>
      </w:r>
      <w:r w:rsidR="00B86FF6">
        <w:rPr>
          <w:sz w:val="28"/>
          <w:szCs w:val="28"/>
        </w:rPr>
        <w:t>работников</w:t>
      </w:r>
      <w:r w:rsidR="00D87EAD">
        <w:rPr>
          <w:sz w:val="28"/>
          <w:szCs w:val="28"/>
        </w:rPr>
        <w:t xml:space="preserve"> Учреждения офор</w:t>
      </w:r>
      <w:r w:rsidR="00154FD7">
        <w:rPr>
          <w:sz w:val="28"/>
          <w:szCs w:val="28"/>
        </w:rPr>
        <w:softHyphen/>
      </w:r>
      <w:r w:rsidR="00D87EAD">
        <w:rPr>
          <w:sz w:val="28"/>
          <w:szCs w:val="28"/>
        </w:rPr>
        <w:t>мля</w:t>
      </w:r>
      <w:r w:rsidR="00154FD7">
        <w:rPr>
          <w:sz w:val="28"/>
          <w:szCs w:val="28"/>
        </w:rPr>
        <w:softHyphen/>
      </w:r>
      <w:r w:rsidR="00D87EAD">
        <w:rPr>
          <w:sz w:val="28"/>
          <w:szCs w:val="28"/>
        </w:rPr>
        <w:t>ются протоколами.</w:t>
      </w:r>
    </w:p>
    <w:p w:rsidR="00D87EAD" w:rsidRDefault="00402DA5" w:rsidP="009050BF">
      <w:pPr>
        <w:suppressAutoHyphens/>
        <w:overflowPunct w:val="0"/>
        <w:autoSpaceDE w:val="0"/>
        <w:spacing w:line="360" w:lineRule="auto"/>
        <w:ind w:firstLine="567"/>
        <w:jc w:val="both"/>
        <w:rPr>
          <w:sz w:val="28"/>
          <w:szCs w:val="28"/>
        </w:rPr>
      </w:pPr>
      <w:r w:rsidRPr="00A42F10">
        <w:rPr>
          <w:sz w:val="28"/>
          <w:szCs w:val="28"/>
        </w:rPr>
        <w:t>Для ведения Общего собрания открытым голосованием избираются его председатель и секр</w:t>
      </w:r>
      <w:r w:rsidRPr="00A42F10">
        <w:rPr>
          <w:sz w:val="28"/>
          <w:szCs w:val="28"/>
        </w:rPr>
        <w:t>е</w:t>
      </w:r>
      <w:r w:rsidRPr="00A42F10">
        <w:rPr>
          <w:sz w:val="28"/>
          <w:szCs w:val="28"/>
        </w:rPr>
        <w:t>тарь</w:t>
      </w:r>
      <w:r w:rsidR="00D87EAD">
        <w:rPr>
          <w:sz w:val="28"/>
          <w:szCs w:val="28"/>
        </w:rPr>
        <w:t>.</w:t>
      </w:r>
    </w:p>
    <w:p w:rsidR="00402DA5" w:rsidRPr="00AB54CB" w:rsidRDefault="00402DA5" w:rsidP="009050BF">
      <w:pPr>
        <w:suppressAutoHyphens/>
        <w:overflowPunct w:val="0"/>
        <w:autoSpaceDE w:val="0"/>
        <w:spacing w:line="360" w:lineRule="auto"/>
        <w:ind w:firstLine="567"/>
        <w:jc w:val="both"/>
        <w:rPr>
          <w:sz w:val="28"/>
          <w:szCs w:val="28"/>
        </w:rPr>
      </w:pPr>
      <w:r w:rsidRPr="00A42F10">
        <w:rPr>
          <w:sz w:val="28"/>
          <w:szCs w:val="28"/>
        </w:rPr>
        <w:t xml:space="preserve">К компетенции Общего собрания </w:t>
      </w:r>
      <w:r w:rsidR="00B86FF6">
        <w:rPr>
          <w:sz w:val="28"/>
          <w:szCs w:val="28"/>
        </w:rPr>
        <w:t>работников</w:t>
      </w:r>
      <w:r w:rsidR="00DC3A42" w:rsidRPr="00A42F10">
        <w:rPr>
          <w:sz w:val="28"/>
          <w:szCs w:val="28"/>
        </w:rPr>
        <w:t xml:space="preserve"> </w:t>
      </w:r>
      <w:r w:rsidR="00C30D28" w:rsidRPr="00A42F10">
        <w:rPr>
          <w:sz w:val="28"/>
          <w:szCs w:val="28"/>
        </w:rPr>
        <w:t>Учреждения</w:t>
      </w:r>
      <w:r w:rsidRPr="00A42F10">
        <w:rPr>
          <w:sz w:val="28"/>
          <w:szCs w:val="28"/>
        </w:rPr>
        <w:t xml:space="preserve"> </w:t>
      </w:r>
      <w:r w:rsidRPr="0036184C">
        <w:rPr>
          <w:sz w:val="28"/>
          <w:szCs w:val="28"/>
        </w:rPr>
        <w:t>относ</w:t>
      </w:r>
      <w:r w:rsidR="00B86FF6">
        <w:rPr>
          <w:sz w:val="28"/>
          <w:szCs w:val="28"/>
        </w:rPr>
        <w:t>я</w:t>
      </w:r>
      <w:r w:rsidRPr="0036184C">
        <w:rPr>
          <w:sz w:val="28"/>
          <w:szCs w:val="28"/>
        </w:rPr>
        <w:t>тся:</w:t>
      </w:r>
    </w:p>
    <w:p w:rsidR="00402DA5" w:rsidRPr="001C345D" w:rsidRDefault="00154FD7" w:rsidP="009050BF">
      <w:pPr>
        <w:pStyle w:val="a9"/>
        <w:suppressAutoHyphens/>
        <w:spacing w:after="0" w:line="360" w:lineRule="auto"/>
        <w:ind w:firstLine="567"/>
        <w:jc w:val="both"/>
        <w:rPr>
          <w:sz w:val="28"/>
          <w:szCs w:val="28"/>
        </w:rPr>
      </w:pPr>
      <w:r>
        <w:rPr>
          <w:sz w:val="28"/>
          <w:szCs w:val="28"/>
        </w:rPr>
        <w:t xml:space="preserve">разработка и </w:t>
      </w:r>
      <w:r w:rsidR="00402DA5" w:rsidRPr="001C345D">
        <w:rPr>
          <w:sz w:val="28"/>
          <w:szCs w:val="28"/>
        </w:rPr>
        <w:t xml:space="preserve">принятие </w:t>
      </w:r>
      <w:r>
        <w:rPr>
          <w:sz w:val="28"/>
          <w:szCs w:val="28"/>
        </w:rPr>
        <w:t xml:space="preserve">Устава Учреждения, </w:t>
      </w:r>
      <w:r w:rsidR="00402DA5" w:rsidRPr="001C345D">
        <w:rPr>
          <w:sz w:val="28"/>
          <w:szCs w:val="28"/>
        </w:rPr>
        <w:t xml:space="preserve">изменений </w:t>
      </w:r>
      <w:r>
        <w:rPr>
          <w:sz w:val="28"/>
          <w:szCs w:val="28"/>
        </w:rPr>
        <w:t>и дополнений к Уставу Учреждения</w:t>
      </w:r>
      <w:r w:rsidR="00402DA5" w:rsidRPr="001C345D">
        <w:rPr>
          <w:sz w:val="28"/>
          <w:szCs w:val="28"/>
        </w:rPr>
        <w:t>;</w:t>
      </w:r>
    </w:p>
    <w:p w:rsidR="00402DA5" w:rsidRPr="00A42F10" w:rsidRDefault="00402DA5" w:rsidP="009050BF">
      <w:pPr>
        <w:pStyle w:val="a9"/>
        <w:suppressAutoHyphens/>
        <w:spacing w:after="0" w:line="360" w:lineRule="auto"/>
        <w:ind w:firstLine="567"/>
        <w:jc w:val="both"/>
        <w:rPr>
          <w:sz w:val="28"/>
          <w:szCs w:val="28"/>
        </w:rPr>
      </w:pPr>
      <w:r w:rsidRPr="00A42F10">
        <w:rPr>
          <w:sz w:val="28"/>
          <w:szCs w:val="28"/>
        </w:rPr>
        <w:t xml:space="preserve">решение вопроса о необходимости заключения с работодателем </w:t>
      </w:r>
      <w:r w:rsidR="00154FD7">
        <w:rPr>
          <w:sz w:val="28"/>
          <w:szCs w:val="28"/>
        </w:rPr>
        <w:t>К</w:t>
      </w:r>
      <w:r w:rsidRPr="00A42F10">
        <w:rPr>
          <w:sz w:val="28"/>
          <w:szCs w:val="28"/>
        </w:rPr>
        <w:t>оллектив</w:t>
      </w:r>
      <w:r w:rsidR="00B86FF6">
        <w:rPr>
          <w:sz w:val="28"/>
          <w:szCs w:val="28"/>
        </w:rPr>
        <w:softHyphen/>
      </w:r>
      <w:r w:rsidRPr="00A42F10">
        <w:rPr>
          <w:sz w:val="28"/>
          <w:szCs w:val="28"/>
        </w:rPr>
        <w:t>но</w:t>
      </w:r>
      <w:r w:rsidR="00B86FF6">
        <w:rPr>
          <w:sz w:val="28"/>
          <w:szCs w:val="28"/>
        </w:rPr>
        <w:softHyphen/>
      </w:r>
      <w:r w:rsidRPr="00A42F10">
        <w:rPr>
          <w:sz w:val="28"/>
          <w:szCs w:val="28"/>
        </w:rPr>
        <w:t>го договора;</w:t>
      </w:r>
    </w:p>
    <w:p w:rsidR="00402DA5" w:rsidRDefault="00154FD7" w:rsidP="009050BF">
      <w:pPr>
        <w:pStyle w:val="a9"/>
        <w:suppressAutoHyphens/>
        <w:spacing w:after="0" w:line="360" w:lineRule="auto"/>
        <w:ind w:firstLine="567"/>
        <w:jc w:val="both"/>
        <w:rPr>
          <w:sz w:val="28"/>
          <w:szCs w:val="28"/>
        </w:rPr>
      </w:pPr>
      <w:r>
        <w:rPr>
          <w:sz w:val="28"/>
          <w:szCs w:val="28"/>
        </w:rPr>
        <w:t>разработка</w:t>
      </w:r>
      <w:r w:rsidR="00402DA5" w:rsidRPr="00A42F10">
        <w:rPr>
          <w:sz w:val="28"/>
          <w:szCs w:val="28"/>
        </w:rPr>
        <w:t xml:space="preserve"> и принятие </w:t>
      </w:r>
      <w:r>
        <w:rPr>
          <w:sz w:val="28"/>
          <w:szCs w:val="28"/>
        </w:rPr>
        <w:t>К</w:t>
      </w:r>
      <w:r w:rsidR="00402DA5" w:rsidRPr="00A42F10">
        <w:rPr>
          <w:sz w:val="28"/>
          <w:szCs w:val="28"/>
        </w:rPr>
        <w:t xml:space="preserve">оллективного договора, </w:t>
      </w:r>
      <w:r>
        <w:rPr>
          <w:sz w:val="28"/>
          <w:szCs w:val="28"/>
        </w:rPr>
        <w:t>П</w:t>
      </w:r>
      <w:r w:rsidR="00402DA5" w:rsidRPr="00A42F10">
        <w:rPr>
          <w:sz w:val="28"/>
          <w:szCs w:val="28"/>
        </w:rPr>
        <w:t>равил внутреннего трудового распорядка;</w:t>
      </w:r>
    </w:p>
    <w:p w:rsidR="00D87EAD" w:rsidRPr="00A42F10" w:rsidRDefault="00D87EAD" w:rsidP="009050BF">
      <w:pPr>
        <w:pStyle w:val="a9"/>
        <w:suppressAutoHyphens/>
        <w:spacing w:after="0" w:line="360" w:lineRule="auto"/>
        <w:ind w:firstLine="567"/>
        <w:jc w:val="both"/>
        <w:rPr>
          <w:sz w:val="28"/>
          <w:szCs w:val="28"/>
        </w:rPr>
      </w:pPr>
      <w:r w:rsidRPr="00A42F10">
        <w:rPr>
          <w:sz w:val="28"/>
          <w:szCs w:val="28"/>
        </w:rPr>
        <w:t xml:space="preserve">заслушивание сторон, подписавших </w:t>
      </w:r>
      <w:r w:rsidR="00154FD7">
        <w:rPr>
          <w:sz w:val="28"/>
          <w:szCs w:val="28"/>
        </w:rPr>
        <w:t>К</w:t>
      </w:r>
      <w:r w:rsidRPr="00A42F10">
        <w:rPr>
          <w:sz w:val="28"/>
          <w:szCs w:val="28"/>
        </w:rPr>
        <w:t>оллективный договор о его выпол</w:t>
      </w:r>
      <w:r w:rsidR="00D9305C">
        <w:rPr>
          <w:sz w:val="28"/>
          <w:szCs w:val="28"/>
        </w:rPr>
        <w:softHyphen/>
      </w:r>
      <w:r w:rsidRPr="00A42F10">
        <w:rPr>
          <w:sz w:val="28"/>
          <w:szCs w:val="28"/>
        </w:rPr>
        <w:t>нении;</w:t>
      </w:r>
    </w:p>
    <w:p w:rsidR="00402DA5" w:rsidRPr="00A42F10" w:rsidRDefault="00402DA5" w:rsidP="009050BF">
      <w:pPr>
        <w:pStyle w:val="a9"/>
        <w:suppressAutoHyphens/>
        <w:spacing w:after="0" w:line="360" w:lineRule="auto"/>
        <w:ind w:firstLine="567"/>
        <w:jc w:val="both"/>
        <w:rPr>
          <w:sz w:val="28"/>
          <w:szCs w:val="28"/>
        </w:rPr>
      </w:pPr>
      <w:r w:rsidRPr="00A42F10">
        <w:rPr>
          <w:sz w:val="28"/>
          <w:szCs w:val="28"/>
        </w:rPr>
        <w:t xml:space="preserve">принятие </w:t>
      </w:r>
      <w:r w:rsidR="00D9305C">
        <w:rPr>
          <w:sz w:val="28"/>
          <w:szCs w:val="28"/>
        </w:rPr>
        <w:t>локальных актов в соответствии со своей компетенцией</w:t>
      </w:r>
      <w:r w:rsidRPr="00A42F10">
        <w:rPr>
          <w:sz w:val="28"/>
          <w:szCs w:val="28"/>
        </w:rPr>
        <w:t>;</w:t>
      </w:r>
    </w:p>
    <w:p w:rsidR="00402DA5" w:rsidRDefault="00402DA5" w:rsidP="009050BF">
      <w:pPr>
        <w:pStyle w:val="a9"/>
        <w:suppressAutoHyphens/>
        <w:spacing w:after="0" w:line="360" w:lineRule="auto"/>
        <w:ind w:firstLine="567"/>
        <w:jc w:val="both"/>
        <w:rPr>
          <w:sz w:val="28"/>
          <w:szCs w:val="28"/>
        </w:rPr>
      </w:pPr>
      <w:r w:rsidRPr="00A42F10">
        <w:rPr>
          <w:sz w:val="28"/>
          <w:szCs w:val="28"/>
        </w:rPr>
        <w:t>рассмотрение и обсуждение</w:t>
      </w:r>
      <w:r w:rsidR="00E91270">
        <w:rPr>
          <w:sz w:val="28"/>
          <w:szCs w:val="28"/>
        </w:rPr>
        <w:t xml:space="preserve"> </w:t>
      </w:r>
      <w:r w:rsidRPr="00A42F10">
        <w:rPr>
          <w:sz w:val="28"/>
          <w:szCs w:val="28"/>
        </w:rPr>
        <w:t>вопросов материально-технического обеспече</w:t>
      </w:r>
      <w:r w:rsidR="00D9305C">
        <w:rPr>
          <w:sz w:val="28"/>
          <w:szCs w:val="28"/>
        </w:rPr>
        <w:softHyphen/>
      </w:r>
      <w:r w:rsidRPr="00A42F10">
        <w:rPr>
          <w:sz w:val="28"/>
          <w:szCs w:val="28"/>
        </w:rPr>
        <w:t>ния и оснащения образовательного процесса;</w:t>
      </w:r>
    </w:p>
    <w:p w:rsidR="00D9305C" w:rsidRPr="00A42F10" w:rsidRDefault="00D9305C" w:rsidP="009050BF">
      <w:pPr>
        <w:pStyle w:val="a9"/>
        <w:suppressAutoHyphens/>
        <w:spacing w:after="0" w:line="360" w:lineRule="auto"/>
        <w:ind w:firstLine="567"/>
        <w:jc w:val="both"/>
        <w:rPr>
          <w:sz w:val="28"/>
          <w:szCs w:val="28"/>
        </w:rPr>
      </w:pPr>
      <w:r>
        <w:rPr>
          <w:sz w:val="28"/>
          <w:szCs w:val="28"/>
        </w:rPr>
        <w:t>определение численности и срока полномочий комиссии по трудовым спорам, избрание ее членов;</w:t>
      </w:r>
    </w:p>
    <w:p w:rsidR="00D55704" w:rsidRDefault="00D55704" w:rsidP="009050BF">
      <w:pPr>
        <w:pStyle w:val="a9"/>
        <w:suppressAutoHyphens/>
        <w:spacing w:after="0" w:line="360" w:lineRule="auto"/>
        <w:ind w:firstLine="567"/>
        <w:jc w:val="both"/>
        <w:rPr>
          <w:sz w:val="28"/>
          <w:szCs w:val="28"/>
        </w:rPr>
      </w:pPr>
      <w:r w:rsidRPr="00A42F10">
        <w:rPr>
          <w:sz w:val="28"/>
          <w:szCs w:val="28"/>
        </w:rPr>
        <w:t>рассмотрение</w:t>
      </w:r>
      <w:r>
        <w:rPr>
          <w:sz w:val="28"/>
          <w:szCs w:val="28"/>
        </w:rPr>
        <w:t xml:space="preserve"> </w:t>
      </w:r>
      <w:r w:rsidRPr="00A42F10">
        <w:rPr>
          <w:sz w:val="28"/>
          <w:szCs w:val="28"/>
        </w:rPr>
        <w:t>иных вопросов деятельности Учреждения</w:t>
      </w:r>
      <w:r>
        <w:rPr>
          <w:sz w:val="28"/>
          <w:szCs w:val="28"/>
        </w:rPr>
        <w:t>,</w:t>
      </w:r>
      <w:r w:rsidRPr="00D55704">
        <w:rPr>
          <w:sz w:val="28"/>
          <w:szCs w:val="28"/>
        </w:rPr>
        <w:t xml:space="preserve"> </w:t>
      </w:r>
      <w:r w:rsidRPr="00A42F10">
        <w:rPr>
          <w:sz w:val="28"/>
          <w:szCs w:val="28"/>
        </w:rPr>
        <w:t>вынесенных на рассмотрение</w:t>
      </w:r>
      <w:r w:rsidR="00A61110">
        <w:rPr>
          <w:sz w:val="28"/>
          <w:szCs w:val="28"/>
        </w:rPr>
        <w:t xml:space="preserve"> директором</w:t>
      </w:r>
      <w:r w:rsidR="00D9305C">
        <w:rPr>
          <w:sz w:val="28"/>
          <w:szCs w:val="28"/>
        </w:rPr>
        <w:t xml:space="preserve"> </w:t>
      </w:r>
      <w:r w:rsidRPr="00A42F10">
        <w:rPr>
          <w:sz w:val="28"/>
          <w:szCs w:val="28"/>
        </w:rPr>
        <w:t>Учреждения</w:t>
      </w:r>
      <w:r w:rsidR="00A61110">
        <w:rPr>
          <w:sz w:val="28"/>
          <w:szCs w:val="28"/>
        </w:rPr>
        <w:t>, органом самоуправления.</w:t>
      </w:r>
    </w:p>
    <w:p w:rsidR="00402DA5" w:rsidRPr="009B7832" w:rsidRDefault="00AB54CB" w:rsidP="009050BF">
      <w:pPr>
        <w:pStyle w:val="a9"/>
        <w:suppressAutoHyphens/>
        <w:spacing w:after="0" w:line="360" w:lineRule="auto"/>
        <w:ind w:firstLine="567"/>
        <w:jc w:val="both"/>
        <w:rPr>
          <w:sz w:val="28"/>
          <w:szCs w:val="28"/>
        </w:rPr>
      </w:pPr>
      <w:r>
        <w:rPr>
          <w:sz w:val="28"/>
          <w:szCs w:val="28"/>
        </w:rPr>
        <w:lastRenderedPageBreak/>
        <w:t>7</w:t>
      </w:r>
      <w:r w:rsidR="00402DA5" w:rsidRPr="009B7832">
        <w:rPr>
          <w:sz w:val="28"/>
          <w:szCs w:val="28"/>
        </w:rPr>
        <w:t>.1</w:t>
      </w:r>
      <w:r>
        <w:rPr>
          <w:sz w:val="28"/>
          <w:szCs w:val="28"/>
        </w:rPr>
        <w:t>0</w:t>
      </w:r>
      <w:r w:rsidR="00402DA5" w:rsidRPr="009B7832">
        <w:rPr>
          <w:sz w:val="28"/>
          <w:szCs w:val="28"/>
        </w:rPr>
        <w:t xml:space="preserve">. Управляющий совет </w:t>
      </w:r>
      <w:r w:rsidR="007C3B75">
        <w:rPr>
          <w:sz w:val="28"/>
          <w:szCs w:val="28"/>
        </w:rPr>
        <w:t>Учреждения</w:t>
      </w:r>
      <w:r w:rsidR="00C92911">
        <w:rPr>
          <w:sz w:val="28"/>
          <w:szCs w:val="28"/>
        </w:rPr>
        <w:t xml:space="preserve"> (далее – Управляющий совет).</w:t>
      </w:r>
      <w:r w:rsidR="00402DA5" w:rsidRPr="009B7832">
        <w:rPr>
          <w:sz w:val="28"/>
          <w:szCs w:val="28"/>
        </w:rPr>
        <w:tab/>
      </w:r>
    </w:p>
    <w:p w:rsidR="00D87EAD" w:rsidRDefault="007C3B75" w:rsidP="009050BF">
      <w:pPr>
        <w:shd w:val="clear" w:color="auto" w:fill="FFFFFF"/>
        <w:tabs>
          <w:tab w:val="left" w:pos="0"/>
        </w:tabs>
        <w:spacing w:line="360" w:lineRule="auto"/>
        <w:ind w:firstLine="567"/>
        <w:jc w:val="both"/>
        <w:rPr>
          <w:color w:val="000000"/>
          <w:spacing w:val="-2"/>
          <w:sz w:val="28"/>
          <w:szCs w:val="28"/>
        </w:rPr>
      </w:pPr>
      <w:r>
        <w:rPr>
          <w:sz w:val="28"/>
          <w:szCs w:val="28"/>
        </w:rPr>
        <w:t>7.10.1.</w:t>
      </w:r>
      <w:r w:rsidR="00D87EAD" w:rsidRPr="00D87EAD">
        <w:rPr>
          <w:color w:val="000000"/>
          <w:spacing w:val="-2"/>
          <w:sz w:val="28"/>
          <w:szCs w:val="28"/>
        </w:rPr>
        <w:t xml:space="preserve"> </w:t>
      </w:r>
      <w:r w:rsidR="00D87EAD" w:rsidRPr="00A42F10">
        <w:rPr>
          <w:color w:val="000000"/>
          <w:spacing w:val="-2"/>
          <w:sz w:val="28"/>
          <w:szCs w:val="28"/>
        </w:rPr>
        <w:t>Управляющий совет</w:t>
      </w:r>
      <w:r w:rsidR="00D87EAD">
        <w:rPr>
          <w:color w:val="000000"/>
          <w:spacing w:val="-2"/>
          <w:sz w:val="28"/>
          <w:szCs w:val="28"/>
        </w:rPr>
        <w:t>, созданный</w:t>
      </w:r>
      <w:r w:rsidR="00E91270">
        <w:rPr>
          <w:color w:val="000000"/>
          <w:spacing w:val="-2"/>
          <w:sz w:val="28"/>
          <w:szCs w:val="28"/>
        </w:rPr>
        <w:t xml:space="preserve"> </w:t>
      </w:r>
      <w:r w:rsidR="00D87EAD" w:rsidRPr="00D87EAD">
        <w:rPr>
          <w:color w:val="000000"/>
          <w:spacing w:val="-2"/>
          <w:sz w:val="28"/>
          <w:szCs w:val="28"/>
        </w:rPr>
        <w:t xml:space="preserve">в целях расширения общественного участия в управлении </w:t>
      </w:r>
      <w:r w:rsidR="00D87EAD">
        <w:rPr>
          <w:color w:val="000000"/>
          <w:spacing w:val="-2"/>
          <w:sz w:val="28"/>
          <w:szCs w:val="28"/>
        </w:rPr>
        <w:t xml:space="preserve">Учреждением, </w:t>
      </w:r>
      <w:r w:rsidR="00D87EAD" w:rsidRPr="00A42F10">
        <w:rPr>
          <w:color w:val="000000"/>
          <w:spacing w:val="-2"/>
          <w:sz w:val="28"/>
          <w:szCs w:val="28"/>
        </w:rPr>
        <w:t xml:space="preserve">формируется в составе не </w:t>
      </w:r>
      <w:r w:rsidR="00D87EAD" w:rsidRPr="00F110C3">
        <w:rPr>
          <w:color w:val="000000"/>
          <w:spacing w:val="-2"/>
          <w:sz w:val="28"/>
          <w:szCs w:val="28"/>
          <w:highlight w:val="red"/>
        </w:rPr>
        <w:t xml:space="preserve">менее </w:t>
      </w:r>
      <w:r w:rsidR="00B744D6">
        <w:rPr>
          <w:color w:val="000000"/>
          <w:spacing w:val="-2"/>
          <w:sz w:val="28"/>
          <w:szCs w:val="28"/>
          <w:highlight w:val="red"/>
        </w:rPr>
        <w:t>11</w:t>
      </w:r>
      <w:r w:rsidR="00D87EAD" w:rsidRPr="00F110C3">
        <w:rPr>
          <w:color w:val="000000"/>
          <w:spacing w:val="-2"/>
          <w:sz w:val="28"/>
          <w:szCs w:val="28"/>
          <w:highlight w:val="red"/>
        </w:rPr>
        <w:t xml:space="preserve"> человек.</w:t>
      </w:r>
    </w:p>
    <w:p w:rsidR="00B26F29" w:rsidRDefault="00D87EAD" w:rsidP="009050BF">
      <w:pPr>
        <w:spacing w:line="360" w:lineRule="auto"/>
        <w:ind w:firstLine="567"/>
        <w:jc w:val="both"/>
        <w:rPr>
          <w:sz w:val="28"/>
          <w:szCs w:val="28"/>
        </w:rPr>
      </w:pPr>
      <w:r w:rsidRPr="008D0A71">
        <w:rPr>
          <w:color w:val="000000"/>
          <w:spacing w:val="-4"/>
          <w:sz w:val="28"/>
          <w:szCs w:val="28"/>
        </w:rPr>
        <w:t>В</w:t>
      </w:r>
      <w:r w:rsidRPr="008D0A71">
        <w:rPr>
          <w:sz w:val="28"/>
          <w:szCs w:val="28"/>
        </w:rPr>
        <w:t xml:space="preserve"> состав</w:t>
      </w:r>
      <w:r w:rsidRPr="00A42F10">
        <w:rPr>
          <w:sz w:val="28"/>
          <w:szCs w:val="28"/>
        </w:rPr>
        <w:t xml:space="preserve"> Управляющего совета </w:t>
      </w:r>
      <w:r w:rsidRPr="008D0A71">
        <w:rPr>
          <w:sz w:val="28"/>
          <w:szCs w:val="28"/>
        </w:rPr>
        <w:t>входят родители</w:t>
      </w:r>
      <w:r w:rsidRPr="00A42F10">
        <w:rPr>
          <w:sz w:val="28"/>
          <w:szCs w:val="28"/>
        </w:rPr>
        <w:t xml:space="preserve"> (законные представители) </w:t>
      </w:r>
      <w:r w:rsidR="00A757DB">
        <w:rPr>
          <w:sz w:val="28"/>
          <w:szCs w:val="28"/>
        </w:rPr>
        <w:t>детей, об</w:t>
      </w:r>
      <w:r w:rsidRPr="00A42F10">
        <w:rPr>
          <w:sz w:val="28"/>
          <w:szCs w:val="28"/>
        </w:rPr>
        <w:t>уча</w:t>
      </w:r>
      <w:r w:rsidR="00A757DB">
        <w:rPr>
          <w:sz w:val="28"/>
          <w:szCs w:val="28"/>
        </w:rPr>
        <w:t>ю</w:t>
      </w:r>
      <w:r w:rsidRPr="00A42F10">
        <w:rPr>
          <w:sz w:val="28"/>
          <w:szCs w:val="28"/>
        </w:rPr>
        <w:t>щихся</w:t>
      </w:r>
      <w:r>
        <w:rPr>
          <w:sz w:val="28"/>
          <w:szCs w:val="28"/>
        </w:rPr>
        <w:t xml:space="preserve">. </w:t>
      </w:r>
      <w:r w:rsidRPr="008D0A71">
        <w:rPr>
          <w:sz w:val="28"/>
          <w:szCs w:val="28"/>
        </w:rPr>
        <w:t xml:space="preserve">Суммарно представители </w:t>
      </w:r>
      <w:r>
        <w:rPr>
          <w:sz w:val="28"/>
          <w:szCs w:val="28"/>
        </w:rPr>
        <w:t>родителей</w:t>
      </w:r>
      <w:r w:rsidRPr="00A42F10">
        <w:rPr>
          <w:sz w:val="28"/>
          <w:szCs w:val="28"/>
        </w:rPr>
        <w:t xml:space="preserve"> (законны</w:t>
      </w:r>
      <w:r>
        <w:rPr>
          <w:sz w:val="28"/>
          <w:szCs w:val="28"/>
        </w:rPr>
        <w:t>х</w:t>
      </w:r>
      <w:r w:rsidRPr="00A42F10">
        <w:rPr>
          <w:sz w:val="28"/>
          <w:szCs w:val="28"/>
        </w:rPr>
        <w:t xml:space="preserve"> представит</w:t>
      </w:r>
      <w:r w:rsidRPr="00A42F10">
        <w:rPr>
          <w:sz w:val="28"/>
          <w:szCs w:val="28"/>
        </w:rPr>
        <w:t>е</w:t>
      </w:r>
      <w:r w:rsidRPr="00A42F10">
        <w:rPr>
          <w:sz w:val="28"/>
          <w:szCs w:val="28"/>
        </w:rPr>
        <w:t>л</w:t>
      </w:r>
      <w:r>
        <w:rPr>
          <w:sz w:val="28"/>
          <w:szCs w:val="28"/>
        </w:rPr>
        <w:t>ей</w:t>
      </w:r>
      <w:r w:rsidRPr="00A42F10">
        <w:rPr>
          <w:sz w:val="28"/>
          <w:szCs w:val="28"/>
        </w:rPr>
        <w:t xml:space="preserve">) </w:t>
      </w:r>
      <w:r w:rsidR="00B26F29">
        <w:rPr>
          <w:sz w:val="28"/>
          <w:szCs w:val="28"/>
        </w:rPr>
        <w:t>детей, об</w:t>
      </w:r>
      <w:r w:rsidRPr="00A42F10">
        <w:rPr>
          <w:sz w:val="28"/>
          <w:szCs w:val="28"/>
        </w:rPr>
        <w:t>уча</w:t>
      </w:r>
      <w:r w:rsidR="00B26F29">
        <w:rPr>
          <w:sz w:val="28"/>
          <w:szCs w:val="28"/>
        </w:rPr>
        <w:t>ю</w:t>
      </w:r>
      <w:r w:rsidRPr="00A42F10">
        <w:rPr>
          <w:sz w:val="28"/>
          <w:szCs w:val="28"/>
        </w:rPr>
        <w:t xml:space="preserve">щихся </w:t>
      </w:r>
      <w:r w:rsidRPr="008D0A71">
        <w:rPr>
          <w:sz w:val="28"/>
          <w:szCs w:val="28"/>
        </w:rPr>
        <w:t>должны составлять более половины</w:t>
      </w:r>
      <w:r w:rsidRPr="00A42F10">
        <w:rPr>
          <w:sz w:val="28"/>
          <w:szCs w:val="28"/>
        </w:rPr>
        <w:t xml:space="preserve"> членов </w:t>
      </w:r>
      <w:r w:rsidRPr="00A42F10">
        <w:rPr>
          <w:color w:val="000000"/>
          <w:spacing w:val="-2"/>
          <w:sz w:val="28"/>
          <w:szCs w:val="28"/>
        </w:rPr>
        <w:t>Управляющего совета</w:t>
      </w:r>
      <w:r>
        <w:rPr>
          <w:color w:val="000000"/>
          <w:spacing w:val="-2"/>
          <w:sz w:val="28"/>
          <w:szCs w:val="28"/>
        </w:rPr>
        <w:t>.</w:t>
      </w:r>
      <w:r w:rsidRPr="00A42F10">
        <w:rPr>
          <w:sz w:val="28"/>
          <w:szCs w:val="28"/>
        </w:rPr>
        <w:t xml:space="preserve"> </w:t>
      </w:r>
      <w:r>
        <w:rPr>
          <w:sz w:val="28"/>
          <w:szCs w:val="28"/>
        </w:rPr>
        <w:t>П</w:t>
      </w:r>
      <w:r w:rsidRPr="00A42F10">
        <w:rPr>
          <w:sz w:val="28"/>
          <w:szCs w:val="28"/>
        </w:rPr>
        <w:t>ре</w:t>
      </w:r>
      <w:r w:rsidRPr="00A42F10">
        <w:rPr>
          <w:sz w:val="28"/>
          <w:szCs w:val="28"/>
        </w:rPr>
        <w:t>д</w:t>
      </w:r>
      <w:r w:rsidRPr="00A42F10">
        <w:rPr>
          <w:sz w:val="28"/>
          <w:szCs w:val="28"/>
        </w:rPr>
        <w:t xml:space="preserve">ставители </w:t>
      </w:r>
      <w:r w:rsidR="00410E5B">
        <w:rPr>
          <w:sz w:val="28"/>
          <w:szCs w:val="28"/>
        </w:rPr>
        <w:t>У</w:t>
      </w:r>
      <w:r w:rsidRPr="00A42F10">
        <w:rPr>
          <w:sz w:val="28"/>
          <w:szCs w:val="28"/>
        </w:rPr>
        <w:t xml:space="preserve">чредителя могут входить в состав </w:t>
      </w:r>
      <w:r w:rsidR="00CE4B3C">
        <w:rPr>
          <w:sz w:val="28"/>
          <w:szCs w:val="28"/>
        </w:rPr>
        <w:t>Управляющего совета</w:t>
      </w:r>
      <w:r w:rsidRPr="00A42F10">
        <w:rPr>
          <w:sz w:val="28"/>
          <w:szCs w:val="28"/>
        </w:rPr>
        <w:t>, если они не я</w:t>
      </w:r>
      <w:r w:rsidRPr="00A42F10">
        <w:rPr>
          <w:sz w:val="28"/>
          <w:szCs w:val="28"/>
        </w:rPr>
        <w:t>в</w:t>
      </w:r>
      <w:r w:rsidRPr="00A42F10">
        <w:rPr>
          <w:sz w:val="28"/>
          <w:szCs w:val="28"/>
        </w:rPr>
        <w:t xml:space="preserve">ляются родителями (законными представителями) кого-либо из </w:t>
      </w:r>
      <w:r w:rsidR="00B26F29">
        <w:rPr>
          <w:sz w:val="28"/>
          <w:szCs w:val="28"/>
        </w:rPr>
        <w:t xml:space="preserve">детей, </w:t>
      </w:r>
      <w:r w:rsidRPr="00A42F10">
        <w:rPr>
          <w:sz w:val="28"/>
          <w:szCs w:val="28"/>
        </w:rPr>
        <w:t>об</w:t>
      </w:r>
      <w:r w:rsidRPr="00A42F10">
        <w:rPr>
          <w:sz w:val="28"/>
          <w:szCs w:val="28"/>
        </w:rPr>
        <w:t>у</w:t>
      </w:r>
      <w:r w:rsidRPr="00A42F10">
        <w:rPr>
          <w:sz w:val="28"/>
          <w:szCs w:val="28"/>
        </w:rPr>
        <w:t>чающихся</w:t>
      </w:r>
      <w:r w:rsidR="00B26F29">
        <w:rPr>
          <w:sz w:val="28"/>
          <w:szCs w:val="28"/>
        </w:rPr>
        <w:t>.</w:t>
      </w:r>
    </w:p>
    <w:p w:rsidR="00D87EAD" w:rsidRDefault="00D87EAD" w:rsidP="009050BF">
      <w:pPr>
        <w:shd w:val="clear" w:color="auto" w:fill="FFFFFF"/>
        <w:tabs>
          <w:tab w:val="left" w:pos="0"/>
        </w:tabs>
        <w:spacing w:line="360" w:lineRule="auto"/>
        <w:ind w:firstLine="567"/>
        <w:jc w:val="both"/>
        <w:rPr>
          <w:sz w:val="28"/>
          <w:szCs w:val="28"/>
        </w:rPr>
      </w:pPr>
      <w:r w:rsidRPr="00A42F10">
        <w:rPr>
          <w:color w:val="000000"/>
          <w:spacing w:val="-4"/>
          <w:sz w:val="28"/>
          <w:szCs w:val="28"/>
        </w:rPr>
        <w:t>В</w:t>
      </w:r>
      <w:r w:rsidRPr="00A42F10">
        <w:rPr>
          <w:color w:val="000000"/>
          <w:spacing w:val="-2"/>
          <w:sz w:val="28"/>
          <w:szCs w:val="28"/>
        </w:rPr>
        <w:t xml:space="preserve"> состав Управляющего совета </w:t>
      </w:r>
      <w:r w:rsidRPr="00A42F10">
        <w:rPr>
          <w:sz w:val="28"/>
          <w:szCs w:val="28"/>
        </w:rPr>
        <w:t>могут входить члены</w:t>
      </w:r>
      <w:r w:rsidR="00E91270">
        <w:rPr>
          <w:sz w:val="28"/>
          <w:szCs w:val="28"/>
        </w:rPr>
        <w:t xml:space="preserve"> </w:t>
      </w:r>
      <w:r w:rsidRPr="008D0A71">
        <w:rPr>
          <w:sz w:val="28"/>
          <w:szCs w:val="28"/>
        </w:rPr>
        <w:t>администрации</w:t>
      </w:r>
      <w:r w:rsidR="00E91270">
        <w:rPr>
          <w:sz w:val="28"/>
          <w:szCs w:val="28"/>
        </w:rPr>
        <w:t xml:space="preserve"> </w:t>
      </w:r>
      <w:r>
        <w:rPr>
          <w:sz w:val="28"/>
          <w:szCs w:val="28"/>
        </w:rPr>
        <w:t>Учр</w:t>
      </w:r>
      <w:r>
        <w:rPr>
          <w:sz w:val="28"/>
          <w:szCs w:val="28"/>
        </w:rPr>
        <w:t>е</w:t>
      </w:r>
      <w:r>
        <w:rPr>
          <w:sz w:val="28"/>
          <w:szCs w:val="28"/>
        </w:rPr>
        <w:t>ждения</w:t>
      </w:r>
      <w:r w:rsidRPr="00A42F10">
        <w:rPr>
          <w:sz w:val="28"/>
          <w:szCs w:val="28"/>
        </w:rPr>
        <w:t xml:space="preserve"> и педагогического коллектива (суммарная доля членов</w:t>
      </w:r>
      <w:r w:rsidR="00E91270">
        <w:rPr>
          <w:sz w:val="28"/>
          <w:szCs w:val="28"/>
        </w:rPr>
        <w:t xml:space="preserve"> </w:t>
      </w:r>
      <w:r w:rsidRPr="00A42F10">
        <w:rPr>
          <w:sz w:val="28"/>
          <w:szCs w:val="28"/>
        </w:rPr>
        <w:t xml:space="preserve">администрации </w:t>
      </w:r>
      <w:r>
        <w:rPr>
          <w:sz w:val="28"/>
          <w:szCs w:val="28"/>
        </w:rPr>
        <w:t>Учреждения</w:t>
      </w:r>
      <w:r w:rsidRPr="00A42F10">
        <w:rPr>
          <w:sz w:val="28"/>
          <w:szCs w:val="28"/>
        </w:rPr>
        <w:t xml:space="preserve"> и педагогического коллектива не может составлять более 1/3 от общей численности Управляющего совета)</w:t>
      </w:r>
      <w:r>
        <w:rPr>
          <w:sz w:val="28"/>
          <w:szCs w:val="28"/>
        </w:rPr>
        <w:t>. П</w:t>
      </w:r>
      <w:r w:rsidRPr="00A42F10">
        <w:rPr>
          <w:sz w:val="28"/>
          <w:szCs w:val="28"/>
        </w:rPr>
        <w:t>ри этом члены администрации и пед</w:t>
      </w:r>
      <w:r w:rsidRPr="00A42F10">
        <w:rPr>
          <w:sz w:val="28"/>
          <w:szCs w:val="28"/>
        </w:rPr>
        <w:t>а</w:t>
      </w:r>
      <w:r w:rsidRPr="00A42F10">
        <w:rPr>
          <w:sz w:val="28"/>
          <w:szCs w:val="28"/>
        </w:rPr>
        <w:t>гогического коллектива не могут входить в состав Управляющего совета в качестве представителей родител</w:t>
      </w:r>
      <w:r w:rsidRPr="00A42F10">
        <w:rPr>
          <w:sz w:val="28"/>
          <w:szCs w:val="28"/>
        </w:rPr>
        <w:t>ь</w:t>
      </w:r>
      <w:r w:rsidRPr="00A42F10">
        <w:rPr>
          <w:sz w:val="28"/>
          <w:szCs w:val="28"/>
        </w:rPr>
        <w:t xml:space="preserve">ской общественности, в том числе включая случаи, когда они являются родителями (законными представителями) </w:t>
      </w:r>
      <w:r w:rsidR="00402EA0">
        <w:rPr>
          <w:sz w:val="28"/>
          <w:szCs w:val="28"/>
        </w:rPr>
        <w:t>детей,</w:t>
      </w:r>
      <w:r w:rsidR="00C92911">
        <w:rPr>
          <w:sz w:val="28"/>
          <w:szCs w:val="28"/>
        </w:rPr>
        <w:t xml:space="preserve"> </w:t>
      </w:r>
      <w:r>
        <w:rPr>
          <w:sz w:val="28"/>
          <w:szCs w:val="28"/>
        </w:rPr>
        <w:t>об</w:t>
      </w:r>
      <w:r w:rsidRPr="00A42F10">
        <w:rPr>
          <w:sz w:val="28"/>
          <w:szCs w:val="28"/>
        </w:rPr>
        <w:t>уча</w:t>
      </w:r>
      <w:r>
        <w:rPr>
          <w:sz w:val="28"/>
          <w:szCs w:val="28"/>
        </w:rPr>
        <w:t>ю</w:t>
      </w:r>
      <w:r w:rsidRPr="00A42F10">
        <w:rPr>
          <w:sz w:val="28"/>
          <w:szCs w:val="28"/>
        </w:rPr>
        <w:t>щихся.</w:t>
      </w:r>
    </w:p>
    <w:p w:rsidR="00B744D6" w:rsidRPr="00A42F10" w:rsidRDefault="00B744D6" w:rsidP="00B744D6">
      <w:pPr>
        <w:spacing w:line="360" w:lineRule="auto"/>
        <w:ind w:firstLine="567"/>
        <w:jc w:val="both"/>
        <w:rPr>
          <w:sz w:val="28"/>
          <w:szCs w:val="28"/>
        </w:rPr>
      </w:pPr>
      <w:r w:rsidRPr="00A42F10">
        <w:rPr>
          <w:sz w:val="28"/>
          <w:szCs w:val="28"/>
        </w:rPr>
        <w:t>В состав Управляющего совета могут входить представители предприятий, общ</w:t>
      </w:r>
      <w:r w:rsidRPr="00A42F10">
        <w:rPr>
          <w:sz w:val="28"/>
          <w:szCs w:val="28"/>
        </w:rPr>
        <w:t>е</w:t>
      </w:r>
      <w:r w:rsidRPr="00A42F10">
        <w:rPr>
          <w:sz w:val="28"/>
          <w:szCs w:val="28"/>
        </w:rPr>
        <w:t>ственны</w:t>
      </w:r>
      <w:r>
        <w:rPr>
          <w:sz w:val="28"/>
          <w:szCs w:val="28"/>
        </w:rPr>
        <w:t>х организаций, социальных партнеров, депут</w:t>
      </w:r>
      <w:r>
        <w:rPr>
          <w:sz w:val="28"/>
          <w:szCs w:val="28"/>
        </w:rPr>
        <w:t>а</w:t>
      </w:r>
      <w:r>
        <w:rPr>
          <w:sz w:val="28"/>
          <w:szCs w:val="28"/>
        </w:rPr>
        <w:t>ты и т.п..</w:t>
      </w:r>
    </w:p>
    <w:p w:rsidR="00D87EAD" w:rsidRDefault="00D87EAD" w:rsidP="009050BF">
      <w:pPr>
        <w:spacing w:line="360" w:lineRule="auto"/>
        <w:ind w:firstLine="567"/>
        <w:jc w:val="both"/>
        <w:rPr>
          <w:sz w:val="28"/>
          <w:szCs w:val="28"/>
        </w:rPr>
      </w:pPr>
      <w:r w:rsidRPr="00147B46">
        <w:rPr>
          <w:sz w:val="28"/>
          <w:szCs w:val="28"/>
        </w:rPr>
        <w:t>Управляющий совет собирается</w:t>
      </w:r>
      <w:r w:rsidR="00E91270">
        <w:rPr>
          <w:sz w:val="28"/>
          <w:szCs w:val="28"/>
        </w:rPr>
        <w:t xml:space="preserve"> </w:t>
      </w:r>
      <w:r w:rsidRPr="00147B46">
        <w:rPr>
          <w:sz w:val="28"/>
          <w:szCs w:val="28"/>
        </w:rPr>
        <w:t>председателем по мере необходимости, но не р</w:t>
      </w:r>
      <w:r w:rsidRPr="00147B46">
        <w:rPr>
          <w:sz w:val="28"/>
          <w:szCs w:val="28"/>
        </w:rPr>
        <w:t>е</w:t>
      </w:r>
      <w:r w:rsidRPr="00147B46">
        <w:rPr>
          <w:sz w:val="28"/>
          <w:szCs w:val="28"/>
        </w:rPr>
        <w:t>же 2 раз в год. Внеочередное заседание Управляющего совета проводится по требов</w:t>
      </w:r>
      <w:r w:rsidRPr="00147B46">
        <w:rPr>
          <w:sz w:val="28"/>
          <w:szCs w:val="28"/>
        </w:rPr>
        <w:t>а</w:t>
      </w:r>
      <w:r w:rsidRPr="00147B46">
        <w:rPr>
          <w:sz w:val="28"/>
          <w:szCs w:val="28"/>
        </w:rPr>
        <w:t xml:space="preserve">нию </w:t>
      </w:r>
      <w:r w:rsidR="006820DB">
        <w:rPr>
          <w:sz w:val="28"/>
          <w:szCs w:val="28"/>
        </w:rPr>
        <w:t>1/3</w:t>
      </w:r>
      <w:r w:rsidRPr="00147B46">
        <w:rPr>
          <w:sz w:val="28"/>
          <w:szCs w:val="28"/>
        </w:rPr>
        <w:t xml:space="preserve"> его состава.</w:t>
      </w:r>
      <w:r w:rsidR="00402EA0">
        <w:rPr>
          <w:sz w:val="28"/>
          <w:szCs w:val="28"/>
        </w:rPr>
        <w:t xml:space="preserve"> Управляющий совет </w:t>
      </w:r>
      <w:r w:rsidR="000D0361">
        <w:rPr>
          <w:sz w:val="28"/>
          <w:szCs w:val="28"/>
        </w:rPr>
        <w:t>считается собранным и его решения считаю</w:t>
      </w:r>
      <w:r w:rsidR="000D0361">
        <w:rPr>
          <w:sz w:val="28"/>
          <w:szCs w:val="28"/>
        </w:rPr>
        <w:t>т</w:t>
      </w:r>
      <w:r w:rsidR="000D0361">
        <w:rPr>
          <w:sz w:val="28"/>
          <w:szCs w:val="28"/>
        </w:rPr>
        <w:t>ся правомочными, если на его заседании присутствует не менее 2/3 членов Управля</w:t>
      </w:r>
      <w:r w:rsidR="000D0361">
        <w:rPr>
          <w:sz w:val="28"/>
          <w:szCs w:val="28"/>
        </w:rPr>
        <w:t>ю</w:t>
      </w:r>
      <w:r w:rsidR="000D0361">
        <w:rPr>
          <w:sz w:val="28"/>
          <w:szCs w:val="28"/>
        </w:rPr>
        <w:t>щего совета.</w:t>
      </w:r>
    </w:p>
    <w:p w:rsidR="000D0361" w:rsidRPr="00147B46" w:rsidRDefault="000D0361" w:rsidP="009050BF">
      <w:pPr>
        <w:spacing w:line="360" w:lineRule="auto"/>
        <w:ind w:firstLine="567"/>
        <w:jc w:val="both"/>
        <w:rPr>
          <w:sz w:val="28"/>
          <w:szCs w:val="28"/>
        </w:rPr>
      </w:pPr>
      <w:r>
        <w:rPr>
          <w:sz w:val="28"/>
          <w:szCs w:val="28"/>
        </w:rPr>
        <w:t xml:space="preserve">Решения на заседании Управляющего совета принимаются большинством голосов от присутствующих его членов. </w:t>
      </w:r>
      <w:r w:rsidR="00883453">
        <w:rPr>
          <w:sz w:val="28"/>
          <w:szCs w:val="28"/>
        </w:rPr>
        <w:t>Председатель имеет право решающего голоса при р</w:t>
      </w:r>
      <w:r w:rsidR="00883453">
        <w:rPr>
          <w:sz w:val="28"/>
          <w:szCs w:val="28"/>
        </w:rPr>
        <w:t>а</w:t>
      </w:r>
      <w:r w:rsidR="00883453">
        <w:rPr>
          <w:sz w:val="28"/>
          <w:szCs w:val="28"/>
        </w:rPr>
        <w:t>венстве голосов</w:t>
      </w:r>
      <w:r w:rsidR="006820DB">
        <w:rPr>
          <w:sz w:val="28"/>
          <w:szCs w:val="28"/>
        </w:rPr>
        <w:t>.</w:t>
      </w:r>
      <w:r w:rsidR="00883453">
        <w:rPr>
          <w:sz w:val="28"/>
          <w:szCs w:val="28"/>
        </w:rPr>
        <w:t xml:space="preserve"> </w:t>
      </w:r>
      <w:r w:rsidR="006820DB">
        <w:rPr>
          <w:sz w:val="28"/>
          <w:szCs w:val="28"/>
        </w:rPr>
        <w:t>Р</w:t>
      </w:r>
      <w:r w:rsidR="00883453">
        <w:rPr>
          <w:sz w:val="28"/>
          <w:szCs w:val="28"/>
        </w:rPr>
        <w:t>ешения, принятые в соответствии с законодател</w:t>
      </w:r>
      <w:r w:rsidR="00883453">
        <w:rPr>
          <w:sz w:val="28"/>
          <w:szCs w:val="28"/>
        </w:rPr>
        <w:t>ь</w:t>
      </w:r>
      <w:r w:rsidR="00883453">
        <w:rPr>
          <w:sz w:val="28"/>
          <w:szCs w:val="28"/>
        </w:rPr>
        <w:t>ством и в пределах полномочий Управляющего совета</w:t>
      </w:r>
      <w:r w:rsidR="00726F33">
        <w:rPr>
          <w:sz w:val="28"/>
          <w:szCs w:val="28"/>
        </w:rPr>
        <w:t>,</w:t>
      </w:r>
      <w:r w:rsidR="00883453">
        <w:rPr>
          <w:sz w:val="28"/>
          <w:szCs w:val="28"/>
        </w:rPr>
        <w:t xml:space="preserve"> обязательны для всех участников образовательного процесса.</w:t>
      </w:r>
    </w:p>
    <w:p w:rsidR="00D87EAD" w:rsidRPr="00147B46" w:rsidRDefault="00D87EAD" w:rsidP="009050BF">
      <w:pPr>
        <w:spacing w:line="360" w:lineRule="auto"/>
        <w:ind w:firstLine="567"/>
        <w:jc w:val="both"/>
        <w:rPr>
          <w:sz w:val="28"/>
          <w:szCs w:val="28"/>
        </w:rPr>
      </w:pPr>
      <w:r w:rsidRPr="00147B46">
        <w:rPr>
          <w:sz w:val="28"/>
          <w:szCs w:val="28"/>
        </w:rPr>
        <w:t>Председатель и члены, избранные в Управляющий совет, выполняют свои обяза</w:t>
      </w:r>
      <w:r w:rsidRPr="00147B46">
        <w:rPr>
          <w:sz w:val="28"/>
          <w:szCs w:val="28"/>
        </w:rPr>
        <w:t>н</w:t>
      </w:r>
      <w:r w:rsidRPr="00147B46">
        <w:rPr>
          <w:sz w:val="28"/>
          <w:szCs w:val="28"/>
        </w:rPr>
        <w:t>ности на общественных началах.</w:t>
      </w:r>
    </w:p>
    <w:p w:rsidR="007C3B75" w:rsidRPr="00AB54CB" w:rsidRDefault="00147B46" w:rsidP="009050BF">
      <w:pPr>
        <w:suppressAutoHyphens/>
        <w:overflowPunct w:val="0"/>
        <w:autoSpaceDE w:val="0"/>
        <w:spacing w:line="360" w:lineRule="auto"/>
        <w:ind w:firstLine="567"/>
        <w:jc w:val="both"/>
        <w:rPr>
          <w:sz w:val="28"/>
          <w:szCs w:val="28"/>
        </w:rPr>
      </w:pPr>
      <w:r>
        <w:rPr>
          <w:sz w:val="28"/>
          <w:szCs w:val="28"/>
        </w:rPr>
        <w:t>7.10.2.</w:t>
      </w:r>
      <w:r w:rsidR="007C3B75">
        <w:rPr>
          <w:sz w:val="28"/>
          <w:szCs w:val="28"/>
        </w:rPr>
        <w:t xml:space="preserve"> </w:t>
      </w:r>
      <w:r w:rsidR="007C3B75" w:rsidRPr="00A42F10">
        <w:rPr>
          <w:sz w:val="28"/>
          <w:szCs w:val="28"/>
        </w:rPr>
        <w:t xml:space="preserve">К компетенции </w:t>
      </w:r>
      <w:r w:rsidR="007C3B75">
        <w:rPr>
          <w:sz w:val="28"/>
          <w:szCs w:val="28"/>
        </w:rPr>
        <w:t>Управляющего совета</w:t>
      </w:r>
      <w:r w:rsidR="007C3B75" w:rsidRPr="00A42F10">
        <w:rPr>
          <w:sz w:val="28"/>
          <w:szCs w:val="28"/>
        </w:rPr>
        <w:t xml:space="preserve"> </w:t>
      </w:r>
      <w:r w:rsidR="007C3B75" w:rsidRPr="0036184C">
        <w:rPr>
          <w:sz w:val="28"/>
          <w:szCs w:val="28"/>
        </w:rPr>
        <w:t>относится:</w:t>
      </w:r>
    </w:p>
    <w:p w:rsidR="00883453" w:rsidRDefault="00883453" w:rsidP="00883453">
      <w:pPr>
        <w:spacing w:line="360" w:lineRule="auto"/>
        <w:ind w:firstLine="567"/>
        <w:jc w:val="both"/>
        <w:rPr>
          <w:sz w:val="28"/>
          <w:szCs w:val="28"/>
        </w:rPr>
      </w:pPr>
      <w:r>
        <w:rPr>
          <w:sz w:val="28"/>
          <w:szCs w:val="28"/>
        </w:rPr>
        <w:lastRenderedPageBreak/>
        <w:t>рассмотрение предложений по стратегии развития Учреждения;</w:t>
      </w:r>
    </w:p>
    <w:p w:rsidR="00883453" w:rsidRPr="00A42F10" w:rsidRDefault="00883453" w:rsidP="00883453">
      <w:pPr>
        <w:pStyle w:val="a9"/>
        <w:suppressAutoHyphens/>
        <w:spacing w:after="0" w:line="360" w:lineRule="auto"/>
        <w:ind w:firstLine="567"/>
        <w:jc w:val="both"/>
        <w:rPr>
          <w:sz w:val="28"/>
          <w:szCs w:val="28"/>
        </w:rPr>
      </w:pPr>
      <w:r>
        <w:rPr>
          <w:sz w:val="28"/>
          <w:szCs w:val="28"/>
        </w:rPr>
        <w:t>с</w:t>
      </w:r>
      <w:r w:rsidRPr="00A42F10">
        <w:rPr>
          <w:sz w:val="28"/>
          <w:szCs w:val="28"/>
        </w:rPr>
        <w:t>огласо</w:t>
      </w:r>
      <w:r>
        <w:rPr>
          <w:sz w:val="28"/>
          <w:szCs w:val="28"/>
        </w:rPr>
        <w:t>вание программы</w:t>
      </w:r>
      <w:r w:rsidRPr="00A42F10">
        <w:rPr>
          <w:sz w:val="28"/>
          <w:szCs w:val="28"/>
        </w:rPr>
        <w:t xml:space="preserve"> развития (концепци</w:t>
      </w:r>
      <w:r>
        <w:rPr>
          <w:sz w:val="28"/>
          <w:szCs w:val="28"/>
        </w:rPr>
        <w:t>и</w:t>
      </w:r>
      <w:r w:rsidRPr="00A42F10">
        <w:rPr>
          <w:sz w:val="28"/>
          <w:szCs w:val="28"/>
        </w:rPr>
        <w:t>, отдельны</w:t>
      </w:r>
      <w:r>
        <w:rPr>
          <w:sz w:val="28"/>
          <w:szCs w:val="28"/>
        </w:rPr>
        <w:t>х</w:t>
      </w:r>
      <w:r w:rsidRPr="00A42F10">
        <w:rPr>
          <w:sz w:val="28"/>
          <w:szCs w:val="28"/>
        </w:rPr>
        <w:t xml:space="preserve"> проек</w:t>
      </w:r>
      <w:r>
        <w:rPr>
          <w:sz w:val="28"/>
          <w:szCs w:val="28"/>
        </w:rPr>
        <w:t xml:space="preserve">тов), предложенной или разработанной совместно с </w:t>
      </w:r>
      <w:r w:rsidRPr="00A42F10">
        <w:rPr>
          <w:sz w:val="28"/>
          <w:szCs w:val="28"/>
        </w:rPr>
        <w:t xml:space="preserve">администрацией Учреждения; </w:t>
      </w:r>
    </w:p>
    <w:p w:rsidR="008F74DC" w:rsidRDefault="008F74DC" w:rsidP="00883453">
      <w:pPr>
        <w:spacing w:line="360" w:lineRule="auto"/>
        <w:ind w:firstLine="567"/>
        <w:jc w:val="both"/>
        <w:rPr>
          <w:sz w:val="28"/>
          <w:szCs w:val="28"/>
        </w:rPr>
      </w:pPr>
      <w:r>
        <w:rPr>
          <w:sz w:val="28"/>
          <w:szCs w:val="28"/>
        </w:rPr>
        <w:t>рассмотрение и обсуждение вопросов материально-технического обеспечения и оснащения образовательного процесса;</w:t>
      </w:r>
    </w:p>
    <w:p w:rsidR="008F74DC" w:rsidRPr="00A42F10" w:rsidRDefault="008F74DC" w:rsidP="008F74DC">
      <w:pPr>
        <w:pStyle w:val="a9"/>
        <w:suppressAutoHyphens/>
        <w:spacing w:after="0" w:line="360" w:lineRule="auto"/>
        <w:ind w:firstLine="567"/>
        <w:jc w:val="both"/>
        <w:rPr>
          <w:sz w:val="28"/>
          <w:szCs w:val="28"/>
        </w:rPr>
      </w:pPr>
      <w:r>
        <w:rPr>
          <w:sz w:val="28"/>
          <w:szCs w:val="28"/>
        </w:rPr>
        <w:t>с</w:t>
      </w:r>
      <w:r w:rsidRPr="00A42F10">
        <w:rPr>
          <w:sz w:val="28"/>
          <w:szCs w:val="28"/>
        </w:rPr>
        <w:t>огласо</w:t>
      </w:r>
      <w:r>
        <w:rPr>
          <w:sz w:val="28"/>
          <w:szCs w:val="28"/>
        </w:rPr>
        <w:t>вание</w:t>
      </w:r>
      <w:r w:rsidRPr="00A42F10">
        <w:rPr>
          <w:sz w:val="28"/>
          <w:szCs w:val="28"/>
        </w:rPr>
        <w:t xml:space="preserve"> </w:t>
      </w:r>
      <w:r w:rsidRPr="009B7832">
        <w:rPr>
          <w:sz w:val="28"/>
          <w:szCs w:val="28"/>
        </w:rPr>
        <w:t>перечн</w:t>
      </w:r>
      <w:r>
        <w:rPr>
          <w:sz w:val="28"/>
          <w:szCs w:val="28"/>
        </w:rPr>
        <w:t>я</w:t>
      </w:r>
      <w:r w:rsidRPr="009B7832">
        <w:rPr>
          <w:sz w:val="28"/>
          <w:szCs w:val="28"/>
        </w:rPr>
        <w:t>, видов</w:t>
      </w:r>
      <w:r>
        <w:rPr>
          <w:sz w:val="28"/>
          <w:szCs w:val="28"/>
        </w:rPr>
        <w:t xml:space="preserve"> </w:t>
      </w:r>
      <w:r w:rsidRPr="00A42F10">
        <w:rPr>
          <w:sz w:val="28"/>
          <w:szCs w:val="28"/>
        </w:rPr>
        <w:t>платных образовательных услуг, разработан</w:t>
      </w:r>
      <w:r>
        <w:rPr>
          <w:sz w:val="28"/>
          <w:szCs w:val="28"/>
        </w:rPr>
        <w:softHyphen/>
      </w:r>
      <w:r w:rsidRPr="00A42F10">
        <w:rPr>
          <w:sz w:val="28"/>
          <w:szCs w:val="28"/>
        </w:rPr>
        <w:t>ны</w:t>
      </w:r>
      <w:r>
        <w:rPr>
          <w:sz w:val="28"/>
          <w:szCs w:val="28"/>
        </w:rPr>
        <w:t>х</w:t>
      </w:r>
      <w:r w:rsidRPr="00A42F10">
        <w:rPr>
          <w:sz w:val="28"/>
          <w:szCs w:val="28"/>
        </w:rPr>
        <w:t xml:space="preserve"> совместно с</w:t>
      </w:r>
      <w:r>
        <w:rPr>
          <w:sz w:val="28"/>
          <w:szCs w:val="28"/>
        </w:rPr>
        <w:t xml:space="preserve"> </w:t>
      </w:r>
      <w:r w:rsidRPr="00A42F10">
        <w:rPr>
          <w:sz w:val="28"/>
          <w:szCs w:val="28"/>
        </w:rPr>
        <w:t>администрацией Учреждения, осуществл</w:t>
      </w:r>
      <w:r>
        <w:rPr>
          <w:sz w:val="28"/>
          <w:szCs w:val="28"/>
        </w:rPr>
        <w:t>ение</w:t>
      </w:r>
      <w:r w:rsidRPr="00A42F10">
        <w:rPr>
          <w:sz w:val="28"/>
          <w:szCs w:val="28"/>
        </w:rPr>
        <w:t xml:space="preserve"> контрол</w:t>
      </w:r>
      <w:r>
        <w:rPr>
          <w:sz w:val="28"/>
          <w:szCs w:val="28"/>
        </w:rPr>
        <w:t>я</w:t>
      </w:r>
      <w:r w:rsidRPr="00A42F10">
        <w:rPr>
          <w:sz w:val="28"/>
          <w:szCs w:val="28"/>
        </w:rPr>
        <w:t xml:space="preserve"> за их качеством;</w:t>
      </w:r>
    </w:p>
    <w:p w:rsidR="008F74DC" w:rsidRDefault="008F74DC" w:rsidP="008F74DC">
      <w:pPr>
        <w:spacing w:line="360" w:lineRule="auto"/>
        <w:ind w:firstLine="567"/>
        <w:jc w:val="both"/>
        <w:rPr>
          <w:sz w:val="28"/>
          <w:szCs w:val="28"/>
        </w:rPr>
      </w:pPr>
      <w:r>
        <w:rPr>
          <w:sz w:val="28"/>
          <w:szCs w:val="28"/>
        </w:rPr>
        <w:t>с</w:t>
      </w:r>
      <w:r w:rsidRPr="00A42F10">
        <w:rPr>
          <w:sz w:val="28"/>
          <w:szCs w:val="28"/>
        </w:rPr>
        <w:t>огласо</w:t>
      </w:r>
      <w:r>
        <w:rPr>
          <w:sz w:val="28"/>
          <w:szCs w:val="28"/>
        </w:rPr>
        <w:t>вание</w:t>
      </w:r>
      <w:r w:rsidRPr="00A42F10">
        <w:rPr>
          <w:sz w:val="28"/>
          <w:szCs w:val="28"/>
        </w:rPr>
        <w:t xml:space="preserve"> режим</w:t>
      </w:r>
      <w:r>
        <w:rPr>
          <w:sz w:val="28"/>
          <w:szCs w:val="28"/>
        </w:rPr>
        <w:t>а</w:t>
      </w:r>
      <w:r w:rsidRPr="00A42F10">
        <w:rPr>
          <w:sz w:val="28"/>
          <w:szCs w:val="28"/>
        </w:rPr>
        <w:t xml:space="preserve"> работы Учреждения, осуществл</w:t>
      </w:r>
      <w:r>
        <w:rPr>
          <w:sz w:val="28"/>
          <w:szCs w:val="28"/>
        </w:rPr>
        <w:t>ение контроля</w:t>
      </w:r>
      <w:r w:rsidRPr="00A42F10">
        <w:rPr>
          <w:sz w:val="28"/>
          <w:szCs w:val="28"/>
        </w:rPr>
        <w:t xml:space="preserve"> </w:t>
      </w:r>
      <w:r>
        <w:rPr>
          <w:sz w:val="28"/>
          <w:szCs w:val="28"/>
        </w:rPr>
        <w:t>его</w:t>
      </w:r>
      <w:r w:rsidRPr="00A42F10">
        <w:rPr>
          <w:sz w:val="28"/>
          <w:szCs w:val="28"/>
        </w:rPr>
        <w:t xml:space="preserve"> исполн</w:t>
      </w:r>
      <w:r w:rsidRPr="00A42F10">
        <w:rPr>
          <w:sz w:val="28"/>
          <w:szCs w:val="28"/>
        </w:rPr>
        <w:t>е</w:t>
      </w:r>
      <w:r w:rsidRPr="00A42F10">
        <w:rPr>
          <w:sz w:val="28"/>
          <w:szCs w:val="28"/>
        </w:rPr>
        <w:t xml:space="preserve">ния со стороны администрации и педагогов Учреждения; </w:t>
      </w:r>
    </w:p>
    <w:p w:rsidR="008F74DC" w:rsidRPr="00A42F10" w:rsidRDefault="008F74DC" w:rsidP="008F74DC">
      <w:pPr>
        <w:spacing w:line="360" w:lineRule="auto"/>
        <w:ind w:firstLine="567"/>
        <w:jc w:val="both"/>
        <w:rPr>
          <w:sz w:val="28"/>
          <w:szCs w:val="28"/>
        </w:rPr>
      </w:pPr>
      <w:r>
        <w:rPr>
          <w:sz w:val="28"/>
          <w:szCs w:val="28"/>
        </w:rPr>
        <w:t>с</w:t>
      </w:r>
      <w:r w:rsidRPr="00A42F10">
        <w:rPr>
          <w:sz w:val="28"/>
          <w:szCs w:val="28"/>
        </w:rPr>
        <w:t>огласо</w:t>
      </w:r>
      <w:r>
        <w:rPr>
          <w:sz w:val="28"/>
          <w:szCs w:val="28"/>
        </w:rPr>
        <w:t>вание критериев</w:t>
      </w:r>
      <w:r w:rsidRPr="00A42F10">
        <w:rPr>
          <w:sz w:val="28"/>
          <w:szCs w:val="28"/>
        </w:rPr>
        <w:t xml:space="preserve"> распределения стимулирующей части фонда опл</w:t>
      </w:r>
      <w:r w:rsidRPr="00A42F10">
        <w:rPr>
          <w:sz w:val="28"/>
          <w:szCs w:val="28"/>
        </w:rPr>
        <w:t>а</w:t>
      </w:r>
      <w:r w:rsidRPr="00A42F10">
        <w:rPr>
          <w:sz w:val="28"/>
          <w:szCs w:val="28"/>
        </w:rPr>
        <w:t>ты труда педагог</w:t>
      </w:r>
      <w:r>
        <w:rPr>
          <w:sz w:val="28"/>
          <w:szCs w:val="28"/>
        </w:rPr>
        <w:t>ических работник</w:t>
      </w:r>
      <w:r w:rsidRPr="00A42F10">
        <w:rPr>
          <w:sz w:val="28"/>
          <w:szCs w:val="28"/>
        </w:rPr>
        <w:t>ов;</w:t>
      </w:r>
    </w:p>
    <w:p w:rsidR="008F74DC" w:rsidRDefault="008F74DC" w:rsidP="008F74DC">
      <w:pPr>
        <w:spacing w:line="360" w:lineRule="auto"/>
        <w:ind w:firstLine="567"/>
        <w:jc w:val="both"/>
        <w:rPr>
          <w:sz w:val="28"/>
          <w:szCs w:val="28"/>
        </w:rPr>
      </w:pPr>
      <w:r>
        <w:rPr>
          <w:sz w:val="28"/>
          <w:szCs w:val="28"/>
        </w:rPr>
        <w:t>с</w:t>
      </w:r>
      <w:r w:rsidRPr="00A42F10">
        <w:rPr>
          <w:sz w:val="28"/>
          <w:szCs w:val="28"/>
        </w:rPr>
        <w:t>огласо</w:t>
      </w:r>
      <w:r>
        <w:rPr>
          <w:sz w:val="28"/>
          <w:szCs w:val="28"/>
        </w:rPr>
        <w:t>вание</w:t>
      </w:r>
      <w:r w:rsidRPr="00A42F10">
        <w:rPr>
          <w:sz w:val="28"/>
          <w:szCs w:val="28"/>
        </w:rPr>
        <w:t xml:space="preserve"> значения критериев оценки эффективности (качества) работы рук</w:t>
      </w:r>
      <w:r w:rsidRPr="00A42F10">
        <w:rPr>
          <w:sz w:val="28"/>
          <w:szCs w:val="28"/>
        </w:rPr>
        <w:t>о</w:t>
      </w:r>
      <w:r w:rsidRPr="00A42F10">
        <w:rPr>
          <w:sz w:val="28"/>
          <w:szCs w:val="28"/>
        </w:rPr>
        <w:t>водителя Учреждения, достигнутых за контрольный период;</w:t>
      </w:r>
    </w:p>
    <w:p w:rsidR="008F74DC" w:rsidRDefault="008F74DC" w:rsidP="008F74DC">
      <w:pPr>
        <w:spacing w:line="360" w:lineRule="auto"/>
        <w:ind w:firstLine="567"/>
        <w:jc w:val="both"/>
        <w:rPr>
          <w:sz w:val="28"/>
          <w:szCs w:val="28"/>
        </w:rPr>
      </w:pPr>
      <w:r>
        <w:rPr>
          <w:sz w:val="28"/>
          <w:szCs w:val="28"/>
        </w:rPr>
        <w:t>контроль за своевременностью предоставления отдельным категориям детей, об</w:t>
      </w:r>
      <w:r>
        <w:rPr>
          <w:sz w:val="28"/>
          <w:szCs w:val="28"/>
        </w:rPr>
        <w:t>у</w:t>
      </w:r>
      <w:r>
        <w:rPr>
          <w:sz w:val="28"/>
          <w:szCs w:val="28"/>
        </w:rPr>
        <w:t xml:space="preserve">чающихся мер материальной поддержки, предусмотренных законодательством </w:t>
      </w:r>
      <w:r w:rsidR="00F42285">
        <w:rPr>
          <w:sz w:val="28"/>
          <w:szCs w:val="28"/>
        </w:rPr>
        <w:t>Ро</w:t>
      </w:r>
      <w:r w:rsidR="00F42285">
        <w:rPr>
          <w:sz w:val="28"/>
          <w:szCs w:val="28"/>
        </w:rPr>
        <w:t>с</w:t>
      </w:r>
      <w:r w:rsidR="00F42285">
        <w:rPr>
          <w:sz w:val="28"/>
          <w:szCs w:val="28"/>
        </w:rPr>
        <w:t>сийской Федерации</w:t>
      </w:r>
      <w:r>
        <w:rPr>
          <w:sz w:val="28"/>
          <w:szCs w:val="28"/>
        </w:rPr>
        <w:t>;</w:t>
      </w:r>
    </w:p>
    <w:p w:rsidR="00883453" w:rsidRPr="00562BA0" w:rsidRDefault="00883453" w:rsidP="00883453">
      <w:pPr>
        <w:spacing w:line="360" w:lineRule="auto"/>
        <w:ind w:firstLine="567"/>
        <w:jc w:val="both"/>
        <w:rPr>
          <w:sz w:val="28"/>
          <w:szCs w:val="28"/>
        </w:rPr>
      </w:pPr>
      <w:r w:rsidRPr="000C7132">
        <w:rPr>
          <w:sz w:val="28"/>
          <w:szCs w:val="28"/>
        </w:rPr>
        <w:t xml:space="preserve">принятие локальных актов Учреждения в соответствии </w:t>
      </w:r>
      <w:r w:rsidR="008F74DC">
        <w:rPr>
          <w:sz w:val="28"/>
          <w:szCs w:val="28"/>
        </w:rPr>
        <w:t>со своей компетенц</w:t>
      </w:r>
      <w:r w:rsidR="008F74DC">
        <w:rPr>
          <w:sz w:val="28"/>
          <w:szCs w:val="28"/>
        </w:rPr>
        <w:t>и</w:t>
      </w:r>
      <w:r w:rsidR="008F74DC">
        <w:rPr>
          <w:sz w:val="28"/>
          <w:szCs w:val="28"/>
        </w:rPr>
        <w:t>ей</w:t>
      </w:r>
      <w:r w:rsidRPr="000C7132">
        <w:rPr>
          <w:sz w:val="28"/>
          <w:szCs w:val="28"/>
        </w:rPr>
        <w:t>;</w:t>
      </w:r>
    </w:p>
    <w:p w:rsidR="00C92911" w:rsidRDefault="00C92911" w:rsidP="009050BF">
      <w:pPr>
        <w:shd w:val="clear" w:color="auto" w:fill="FFFFFF"/>
        <w:spacing w:line="360" w:lineRule="auto"/>
        <w:ind w:firstLine="567"/>
        <w:jc w:val="both"/>
        <w:rPr>
          <w:color w:val="000000"/>
          <w:spacing w:val="-2"/>
          <w:sz w:val="28"/>
          <w:szCs w:val="28"/>
        </w:rPr>
      </w:pPr>
      <w:r>
        <w:rPr>
          <w:color w:val="000000"/>
          <w:sz w:val="28"/>
          <w:szCs w:val="28"/>
        </w:rPr>
        <w:t>согласов</w:t>
      </w:r>
      <w:r w:rsidR="00402DA5" w:rsidRPr="00A42F10">
        <w:rPr>
          <w:color w:val="000000"/>
          <w:spacing w:val="-2"/>
          <w:sz w:val="28"/>
          <w:szCs w:val="28"/>
        </w:rPr>
        <w:t>а</w:t>
      </w:r>
      <w:r w:rsidR="007C3B75">
        <w:rPr>
          <w:color w:val="000000"/>
          <w:spacing w:val="-2"/>
          <w:sz w:val="28"/>
          <w:szCs w:val="28"/>
        </w:rPr>
        <w:t>ние</w:t>
      </w:r>
      <w:r w:rsidR="00402DA5" w:rsidRPr="00A42F10">
        <w:rPr>
          <w:color w:val="000000"/>
          <w:spacing w:val="-2"/>
          <w:sz w:val="28"/>
          <w:szCs w:val="28"/>
        </w:rPr>
        <w:t xml:space="preserve"> </w:t>
      </w:r>
      <w:r>
        <w:rPr>
          <w:color w:val="000000"/>
          <w:spacing w:val="-2"/>
          <w:sz w:val="28"/>
          <w:szCs w:val="28"/>
        </w:rPr>
        <w:t xml:space="preserve">ежегодного публичного </w:t>
      </w:r>
      <w:r w:rsidR="00402DA5" w:rsidRPr="00A42F10">
        <w:rPr>
          <w:color w:val="000000"/>
          <w:spacing w:val="-2"/>
          <w:sz w:val="28"/>
          <w:szCs w:val="28"/>
        </w:rPr>
        <w:t>отчёт</w:t>
      </w:r>
      <w:r w:rsidR="007C3B75">
        <w:rPr>
          <w:color w:val="000000"/>
          <w:spacing w:val="-2"/>
          <w:sz w:val="28"/>
          <w:szCs w:val="28"/>
        </w:rPr>
        <w:t>а</w:t>
      </w:r>
      <w:r w:rsidR="00402DA5" w:rsidRPr="00A42F10">
        <w:rPr>
          <w:color w:val="000000"/>
          <w:spacing w:val="-2"/>
          <w:sz w:val="28"/>
          <w:szCs w:val="28"/>
        </w:rPr>
        <w:t xml:space="preserve"> </w:t>
      </w:r>
      <w:r>
        <w:rPr>
          <w:color w:val="000000"/>
          <w:spacing w:val="-2"/>
          <w:sz w:val="28"/>
          <w:szCs w:val="28"/>
        </w:rPr>
        <w:t>о деятельности Учреждения.</w:t>
      </w:r>
    </w:p>
    <w:p w:rsidR="00402DA5" w:rsidRPr="00562BA0" w:rsidRDefault="00147B46" w:rsidP="009050BF">
      <w:pPr>
        <w:spacing w:line="360" w:lineRule="auto"/>
        <w:ind w:firstLine="567"/>
        <w:jc w:val="both"/>
        <w:rPr>
          <w:sz w:val="28"/>
          <w:szCs w:val="28"/>
        </w:rPr>
      </w:pPr>
      <w:r w:rsidRPr="00562BA0">
        <w:rPr>
          <w:sz w:val="28"/>
          <w:szCs w:val="28"/>
        </w:rPr>
        <w:t>7.10.3.</w:t>
      </w:r>
      <w:r w:rsidR="00C92911">
        <w:rPr>
          <w:sz w:val="28"/>
          <w:szCs w:val="28"/>
        </w:rPr>
        <w:t xml:space="preserve"> </w:t>
      </w:r>
      <w:r w:rsidR="00402DA5" w:rsidRPr="00562BA0">
        <w:rPr>
          <w:sz w:val="28"/>
          <w:szCs w:val="28"/>
        </w:rPr>
        <w:t>Управляющий совет возглавляет председатель, избираемый тайным гол</w:t>
      </w:r>
      <w:r w:rsidR="00402DA5" w:rsidRPr="00562BA0">
        <w:rPr>
          <w:sz w:val="28"/>
          <w:szCs w:val="28"/>
        </w:rPr>
        <w:t>о</w:t>
      </w:r>
      <w:r w:rsidR="00402DA5" w:rsidRPr="00562BA0">
        <w:rPr>
          <w:sz w:val="28"/>
          <w:szCs w:val="28"/>
        </w:rPr>
        <w:t>сованием из числа членов Управляющего совета простым большинством голосов от числа присутствующих на заседании членов Управляющего с</w:t>
      </w:r>
      <w:r w:rsidR="00402DA5" w:rsidRPr="00562BA0">
        <w:rPr>
          <w:sz w:val="28"/>
          <w:szCs w:val="28"/>
        </w:rPr>
        <w:t>о</w:t>
      </w:r>
      <w:r w:rsidR="00402DA5" w:rsidRPr="00562BA0">
        <w:rPr>
          <w:sz w:val="28"/>
          <w:szCs w:val="28"/>
        </w:rPr>
        <w:t>вета</w:t>
      </w:r>
      <w:r w:rsidR="008D0A71">
        <w:rPr>
          <w:sz w:val="28"/>
          <w:szCs w:val="28"/>
        </w:rPr>
        <w:t>.</w:t>
      </w:r>
      <w:r w:rsidR="00402DA5" w:rsidRPr="00562BA0">
        <w:rPr>
          <w:sz w:val="28"/>
          <w:szCs w:val="28"/>
        </w:rPr>
        <w:t xml:space="preserve"> </w:t>
      </w:r>
    </w:p>
    <w:p w:rsidR="00402DA5" w:rsidRDefault="00402DA5" w:rsidP="009050BF">
      <w:pPr>
        <w:spacing w:line="360" w:lineRule="auto"/>
        <w:ind w:firstLine="567"/>
        <w:jc w:val="both"/>
        <w:rPr>
          <w:color w:val="000000"/>
          <w:spacing w:val="-2"/>
        </w:rPr>
      </w:pPr>
      <w:r w:rsidRPr="00562BA0">
        <w:rPr>
          <w:sz w:val="28"/>
          <w:szCs w:val="28"/>
        </w:rPr>
        <w:t xml:space="preserve">Обучающийся </w:t>
      </w:r>
      <w:r w:rsidR="008D0A71">
        <w:rPr>
          <w:sz w:val="28"/>
          <w:szCs w:val="28"/>
        </w:rPr>
        <w:t>Учреждения</w:t>
      </w:r>
      <w:r w:rsidRPr="00562BA0">
        <w:rPr>
          <w:sz w:val="28"/>
          <w:szCs w:val="28"/>
        </w:rPr>
        <w:t xml:space="preserve"> не может</w:t>
      </w:r>
      <w:r w:rsidRPr="00A42F10">
        <w:rPr>
          <w:color w:val="000000"/>
          <w:spacing w:val="-3"/>
          <w:sz w:val="28"/>
          <w:szCs w:val="28"/>
        </w:rPr>
        <w:t xml:space="preserve"> быть </w:t>
      </w:r>
      <w:r w:rsidRPr="00A42F10">
        <w:rPr>
          <w:color w:val="000000"/>
          <w:spacing w:val="-2"/>
          <w:sz w:val="28"/>
          <w:szCs w:val="28"/>
        </w:rPr>
        <w:t>избран председателем Управляющего совета</w:t>
      </w:r>
      <w:r w:rsidR="008D0A71">
        <w:rPr>
          <w:sz w:val="28"/>
          <w:szCs w:val="28"/>
        </w:rPr>
        <w:t>.</w:t>
      </w:r>
    </w:p>
    <w:p w:rsidR="00402DA5" w:rsidRPr="00A42F10" w:rsidRDefault="00402DA5" w:rsidP="009050BF">
      <w:pPr>
        <w:shd w:val="clear" w:color="auto" w:fill="FFFFFF"/>
        <w:tabs>
          <w:tab w:val="left" w:pos="0"/>
          <w:tab w:val="left" w:pos="928"/>
        </w:tabs>
        <w:spacing w:line="360" w:lineRule="auto"/>
        <w:ind w:firstLine="567"/>
        <w:jc w:val="both"/>
        <w:rPr>
          <w:color w:val="000000"/>
          <w:spacing w:val="-2"/>
          <w:sz w:val="28"/>
          <w:szCs w:val="28"/>
        </w:rPr>
      </w:pPr>
      <w:r w:rsidRPr="00A42F10">
        <w:rPr>
          <w:color w:val="000000"/>
          <w:spacing w:val="-4"/>
          <w:sz w:val="28"/>
          <w:szCs w:val="28"/>
        </w:rPr>
        <w:t>Председатель Управляющего совета организует и планирует его работу, созывает з</w:t>
      </w:r>
      <w:r w:rsidRPr="00A42F10">
        <w:rPr>
          <w:color w:val="000000"/>
          <w:spacing w:val="-4"/>
          <w:sz w:val="28"/>
          <w:szCs w:val="28"/>
        </w:rPr>
        <w:t>а</w:t>
      </w:r>
      <w:r w:rsidRPr="00A42F10">
        <w:rPr>
          <w:color w:val="000000"/>
          <w:spacing w:val="-4"/>
          <w:sz w:val="28"/>
          <w:szCs w:val="28"/>
        </w:rPr>
        <w:t xml:space="preserve">седания Управляющего совета и </w:t>
      </w:r>
      <w:r w:rsidRPr="00A42F10">
        <w:rPr>
          <w:color w:val="000000"/>
          <w:spacing w:val="-2"/>
          <w:sz w:val="28"/>
          <w:szCs w:val="28"/>
        </w:rPr>
        <w:t>председательствует на них, подписывает решения Управляющего совета и контр</w:t>
      </w:r>
      <w:r w:rsidRPr="00A42F10">
        <w:rPr>
          <w:color w:val="000000"/>
          <w:spacing w:val="-2"/>
          <w:sz w:val="28"/>
          <w:szCs w:val="28"/>
        </w:rPr>
        <w:t>о</w:t>
      </w:r>
      <w:r w:rsidRPr="00A42F10">
        <w:rPr>
          <w:color w:val="000000"/>
          <w:spacing w:val="-2"/>
          <w:sz w:val="28"/>
          <w:szCs w:val="28"/>
        </w:rPr>
        <w:t>лирует их выполнение.</w:t>
      </w:r>
    </w:p>
    <w:p w:rsidR="00402DA5" w:rsidRPr="00A42F10" w:rsidRDefault="00402DA5" w:rsidP="009050BF">
      <w:pPr>
        <w:shd w:val="clear" w:color="auto" w:fill="FFFFFF"/>
        <w:tabs>
          <w:tab w:val="left" w:pos="0"/>
          <w:tab w:val="left" w:pos="928"/>
        </w:tabs>
        <w:spacing w:line="360" w:lineRule="auto"/>
        <w:ind w:firstLine="567"/>
        <w:jc w:val="both"/>
        <w:rPr>
          <w:color w:val="000000"/>
          <w:spacing w:val="-1"/>
          <w:sz w:val="28"/>
          <w:szCs w:val="28"/>
        </w:rPr>
      </w:pPr>
      <w:r w:rsidRPr="00A42F10">
        <w:rPr>
          <w:color w:val="000000"/>
          <w:sz w:val="28"/>
          <w:szCs w:val="28"/>
        </w:rPr>
        <w:t xml:space="preserve">В случае отсутствия председателя Управляющего совета его функции выполняет заместитель, </w:t>
      </w:r>
      <w:r w:rsidRPr="00A42F10">
        <w:rPr>
          <w:color w:val="000000"/>
          <w:spacing w:val="-1"/>
          <w:sz w:val="28"/>
          <w:szCs w:val="28"/>
        </w:rPr>
        <w:t>избираемый в порядке, установленном для избрания председателя Упра</w:t>
      </w:r>
      <w:r w:rsidRPr="00A42F10">
        <w:rPr>
          <w:color w:val="000000"/>
          <w:spacing w:val="-1"/>
          <w:sz w:val="28"/>
          <w:szCs w:val="28"/>
        </w:rPr>
        <w:t>в</w:t>
      </w:r>
      <w:r w:rsidRPr="00A42F10">
        <w:rPr>
          <w:color w:val="000000"/>
          <w:spacing w:val="-1"/>
          <w:sz w:val="28"/>
          <w:szCs w:val="28"/>
        </w:rPr>
        <w:t>ля</w:t>
      </w:r>
      <w:r w:rsidRPr="00A42F10">
        <w:rPr>
          <w:color w:val="000000"/>
          <w:spacing w:val="-1"/>
          <w:sz w:val="28"/>
          <w:szCs w:val="28"/>
        </w:rPr>
        <w:t>ю</w:t>
      </w:r>
      <w:r w:rsidRPr="00A42F10">
        <w:rPr>
          <w:color w:val="000000"/>
          <w:spacing w:val="-1"/>
          <w:sz w:val="28"/>
          <w:szCs w:val="28"/>
        </w:rPr>
        <w:t>щего совета</w:t>
      </w:r>
      <w:r w:rsidR="008D0A71">
        <w:rPr>
          <w:sz w:val="28"/>
          <w:szCs w:val="28"/>
        </w:rPr>
        <w:t>.</w:t>
      </w:r>
    </w:p>
    <w:p w:rsidR="00C92911" w:rsidRDefault="00001AD9" w:rsidP="009050BF">
      <w:pPr>
        <w:shd w:val="clear" w:color="auto" w:fill="FFFFFF"/>
        <w:tabs>
          <w:tab w:val="left" w:pos="0"/>
          <w:tab w:val="left" w:pos="928"/>
        </w:tabs>
        <w:spacing w:line="360" w:lineRule="auto"/>
        <w:ind w:firstLine="567"/>
        <w:jc w:val="both"/>
        <w:rPr>
          <w:sz w:val="28"/>
        </w:rPr>
      </w:pPr>
      <w:r w:rsidRPr="00A42F10">
        <w:rPr>
          <w:sz w:val="28"/>
        </w:rPr>
        <w:t>Срок полномочий Управляющего совета не может превышать пят</w:t>
      </w:r>
      <w:r w:rsidR="00C92911">
        <w:rPr>
          <w:sz w:val="28"/>
        </w:rPr>
        <w:t>и</w:t>
      </w:r>
      <w:r w:rsidRPr="00A42F10">
        <w:rPr>
          <w:sz w:val="28"/>
        </w:rPr>
        <w:t xml:space="preserve"> лет.</w:t>
      </w:r>
      <w:r w:rsidR="00E91270">
        <w:rPr>
          <w:sz w:val="28"/>
        </w:rPr>
        <w:t xml:space="preserve"> </w:t>
      </w:r>
    </w:p>
    <w:p w:rsidR="00250519" w:rsidRDefault="00EA79AA" w:rsidP="009050BF">
      <w:pPr>
        <w:shd w:val="clear" w:color="auto" w:fill="FFFFFF"/>
        <w:tabs>
          <w:tab w:val="left" w:pos="0"/>
          <w:tab w:val="left" w:pos="928"/>
        </w:tabs>
        <w:spacing w:line="360" w:lineRule="auto"/>
        <w:ind w:firstLine="567"/>
        <w:jc w:val="both"/>
        <w:rPr>
          <w:color w:val="000000"/>
          <w:sz w:val="28"/>
          <w:szCs w:val="28"/>
        </w:rPr>
      </w:pPr>
      <w:r w:rsidRPr="00B67437">
        <w:rPr>
          <w:color w:val="000000"/>
          <w:sz w:val="28"/>
          <w:szCs w:val="28"/>
        </w:rPr>
        <w:lastRenderedPageBreak/>
        <w:t>7.11.</w:t>
      </w:r>
      <w:r w:rsidR="00402DA5" w:rsidRPr="00B67437">
        <w:rPr>
          <w:color w:val="000000"/>
          <w:sz w:val="28"/>
          <w:szCs w:val="28"/>
        </w:rPr>
        <w:t xml:space="preserve"> </w:t>
      </w:r>
      <w:r w:rsidR="00250519">
        <w:rPr>
          <w:color w:val="000000"/>
          <w:sz w:val="28"/>
          <w:szCs w:val="28"/>
        </w:rPr>
        <w:t>В Учреждении в целях обеспечения получения обучающимися кач</w:t>
      </w:r>
      <w:r w:rsidR="00250519">
        <w:rPr>
          <w:color w:val="000000"/>
          <w:sz w:val="28"/>
          <w:szCs w:val="28"/>
        </w:rPr>
        <w:t>е</w:t>
      </w:r>
      <w:r w:rsidR="00250519">
        <w:rPr>
          <w:color w:val="000000"/>
          <w:sz w:val="28"/>
          <w:szCs w:val="28"/>
        </w:rPr>
        <w:t>ственного общего образования, внедрения эффективных форм организации образовательного процесса, реализации содержания общего образования, совершенствования методич</w:t>
      </w:r>
      <w:r w:rsidR="00250519">
        <w:rPr>
          <w:color w:val="000000"/>
          <w:sz w:val="28"/>
          <w:szCs w:val="28"/>
        </w:rPr>
        <w:t>е</w:t>
      </w:r>
      <w:r w:rsidR="00250519">
        <w:rPr>
          <w:color w:val="000000"/>
          <w:sz w:val="28"/>
          <w:szCs w:val="28"/>
        </w:rPr>
        <w:t>ского обеспечения образовательного процесса создается и дейс</w:t>
      </w:r>
      <w:r w:rsidR="00250519">
        <w:rPr>
          <w:color w:val="000000"/>
          <w:sz w:val="28"/>
          <w:szCs w:val="28"/>
        </w:rPr>
        <w:t>т</w:t>
      </w:r>
      <w:r w:rsidR="00250519">
        <w:rPr>
          <w:color w:val="000000"/>
          <w:sz w:val="28"/>
          <w:szCs w:val="28"/>
        </w:rPr>
        <w:t>вует в качестве органа самоуправления Педагогический совет Учреждения. В Педагогический совет входят все педагогические работники, состоящие в тр</w:t>
      </w:r>
      <w:r w:rsidR="00250519">
        <w:rPr>
          <w:color w:val="000000"/>
          <w:sz w:val="28"/>
          <w:szCs w:val="28"/>
        </w:rPr>
        <w:t>у</w:t>
      </w:r>
      <w:r w:rsidR="00250519">
        <w:rPr>
          <w:color w:val="000000"/>
          <w:sz w:val="28"/>
          <w:szCs w:val="28"/>
        </w:rPr>
        <w:t>довых отношениях с Учреждением</w:t>
      </w:r>
      <w:r w:rsidR="000E2891">
        <w:rPr>
          <w:color w:val="000000"/>
          <w:sz w:val="28"/>
          <w:szCs w:val="28"/>
        </w:rPr>
        <w:t>.</w:t>
      </w:r>
    </w:p>
    <w:p w:rsidR="00402DA5" w:rsidRPr="00B67437" w:rsidRDefault="00EA79AA" w:rsidP="009050BF">
      <w:pPr>
        <w:shd w:val="clear" w:color="auto" w:fill="FFFFFF"/>
        <w:tabs>
          <w:tab w:val="left" w:pos="0"/>
          <w:tab w:val="left" w:pos="928"/>
        </w:tabs>
        <w:spacing w:line="360" w:lineRule="auto"/>
        <w:ind w:firstLine="567"/>
        <w:jc w:val="both"/>
        <w:rPr>
          <w:color w:val="000000"/>
          <w:sz w:val="28"/>
          <w:szCs w:val="28"/>
        </w:rPr>
      </w:pPr>
      <w:r w:rsidRPr="00B67437">
        <w:rPr>
          <w:color w:val="000000"/>
          <w:sz w:val="28"/>
          <w:szCs w:val="28"/>
        </w:rPr>
        <w:t>7.11.1.</w:t>
      </w:r>
      <w:r w:rsidR="00402DA5" w:rsidRPr="00B67437">
        <w:rPr>
          <w:color w:val="000000"/>
          <w:sz w:val="28"/>
          <w:szCs w:val="28"/>
        </w:rPr>
        <w:t xml:space="preserve"> </w:t>
      </w:r>
      <w:r w:rsidR="00402DA5" w:rsidRPr="00250519">
        <w:rPr>
          <w:color w:val="000000"/>
          <w:spacing w:val="-4"/>
          <w:sz w:val="28"/>
          <w:szCs w:val="28"/>
        </w:rPr>
        <w:t xml:space="preserve">Педагогический совет </w:t>
      </w:r>
      <w:r w:rsidR="000E2891">
        <w:rPr>
          <w:color w:val="000000"/>
          <w:spacing w:val="-4"/>
          <w:sz w:val="28"/>
          <w:szCs w:val="28"/>
        </w:rPr>
        <w:t>У</w:t>
      </w:r>
      <w:r w:rsidR="00BF61EC" w:rsidRPr="00250519">
        <w:rPr>
          <w:color w:val="000000"/>
          <w:spacing w:val="-4"/>
          <w:sz w:val="28"/>
          <w:szCs w:val="28"/>
        </w:rPr>
        <w:t>чреждения под председательством директора</w:t>
      </w:r>
      <w:r w:rsidR="000E2891">
        <w:rPr>
          <w:color w:val="000000"/>
          <w:spacing w:val="-4"/>
          <w:sz w:val="28"/>
          <w:szCs w:val="28"/>
        </w:rPr>
        <w:t xml:space="preserve"> решает следующие вопросы</w:t>
      </w:r>
      <w:r w:rsidR="00402DA5" w:rsidRPr="00250519">
        <w:rPr>
          <w:color w:val="000000"/>
          <w:spacing w:val="-4"/>
          <w:sz w:val="28"/>
          <w:szCs w:val="28"/>
        </w:rPr>
        <w:t>:</w:t>
      </w:r>
    </w:p>
    <w:p w:rsidR="000E2891" w:rsidRDefault="000E2891" w:rsidP="009050BF">
      <w:pPr>
        <w:shd w:val="clear" w:color="auto" w:fill="FFFFFF"/>
        <w:tabs>
          <w:tab w:val="left" w:pos="0"/>
          <w:tab w:val="left" w:pos="928"/>
        </w:tabs>
        <w:spacing w:line="360" w:lineRule="auto"/>
        <w:ind w:firstLine="567"/>
        <w:jc w:val="both"/>
        <w:rPr>
          <w:color w:val="000000"/>
          <w:spacing w:val="-4"/>
          <w:sz w:val="28"/>
          <w:szCs w:val="28"/>
        </w:rPr>
      </w:pPr>
      <w:r>
        <w:rPr>
          <w:color w:val="000000"/>
          <w:spacing w:val="-4"/>
          <w:sz w:val="28"/>
          <w:szCs w:val="28"/>
        </w:rPr>
        <w:t>определение стратегии развития образовательной деятельности Учреждения;</w:t>
      </w:r>
    </w:p>
    <w:p w:rsidR="000E2891" w:rsidRDefault="000E2891" w:rsidP="009050BF">
      <w:pPr>
        <w:shd w:val="clear" w:color="auto" w:fill="FFFFFF"/>
        <w:tabs>
          <w:tab w:val="left" w:pos="0"/>
          <w:tab w:val="left" w:pos="928"/>
        </w:tabs>
        <w:spacing w:line="360" w:lineRule="auto"/>
        <w:ind w:firstLine="567"/>
        <w:jc w:val="both"/>
        <w:rPr>
          <w:color w:val="000000"/>
          <w:spacing w:val="-4"/>
          <w:sz w:val="28"/>
          <w:szCs w:val="28"/>
        </w:rPr>
      </w:pPr>
      <w:r>
        <w:rPr>
          <w:color w:val="000000"/>
          <w:spacing w:val="-4"/>
          <w:sz w:val="28"/>
          <w:szCs w:val="28"/>
        </w:rPr>
        <w:t>рассмотрение вопросов содержания, форм и методов, педагогических технологий о</w:t>
      </w:r>
      <w:r>
        <w:rPr>
          <w:color w:val="000000"/>
          <w:spacing w:val="-4"/>
          <w:sz w:val="28"/>
          <w:szCs w:val="28"/>
        </w:rPr>
        <w:t>р</w:t>
      </w:r>
      <w:r>
        <w:rPr>
          <w:color w:val="000000"/>
          <w:spacing w:val="-4"/>
          <w:sz w:val="28"/>
          <w:szCs w:val="28"/>
        </w:rPr>
        <w:t>ганизации образовательного процесса, планирования образовательной де</w:t>
      </w:r>
      <w:r>
        <w:rPr>
          <w:color w:val="000000"/>
          <w:spacing w:val="-4"/>
          <w:sz w:val="28"/>
          <w:szCs w:val="28"/>
        </w:rPr>
        <w:t>я</w:t>
      </w:r>
      <w:r>
        <w:rPr>
          <w:color w:val="000000"/>
          <w:spacing w:val="-4"/>
          <w:sz w:val="28"/>
          <w:szCs w:val="28"/>
        </w:rPr>
        <w:t>тельности;</w:t>
      </w:r>
    </w:p>
    <w:p w:rsidR="000E2891" w:rsidRDefault="000E2891" w:rsidP="009050BF">
      <w:pPr>
        <w:shd w:val="clear" w:color="auto" w:fill="FFFFFF"/>
        <w:tabs>
          <w:tab w:val="left" w:pos="0"/>
          <w:tab w:val="left" w:pos="928"/>
        </w:tabs>
        <w:spacing w:line="360" w:lineRule="auto"/>
        <w:ind w:firstLine="567"/>
        <w:jc w:val="both"/>
        <w:rPr>
          <w:color w:val="000000"/>
          <w:spacing w:val="-4"/>
          <w:sz w:val="28"/>
          <w:szCs w:val="28"/>
        </w:rPr>
      </w:pPr>
      <w:r>
        <w:rPr>
          <w:color w:val="000000"/>
          <w:spacing w:val="-4"/>
          <w:sz w:val="28"/>
          <w:szCs w:val="28"/>
        </w:rPr>
        <w:t>организация и совершенствование методического обеспечения</w:t>
      </w:r>
      <w:r w:rsidR="00EA28A5">
        <w:rPr>
          <w:color w:val="000000"/>
          <w:spacing w:val="-4"/>
          <w:sz w:val="28"/>
          <w:szCs w:val="28"/>
        </w:rPr>
        <w:t xml:space="preserve"> образовательного процесса;</w:t>
      </w:r>
    </w:p>
    <w:p w:rsidR="00EA28A5" w:rsidRDefault="00EA28A5" w:rsidP="009050BF">
      <w:pPr>
        <w:shd w:val="clear" w:color="auto" w:fill="FFFFFF"/>
        <w:tabs>
          <w:tab w:val="left" w:pos="0"/>
          <w:tab w:val="left" w:pos="928"/>
        </w:tabs>
        <w:spacing w:line="360" w:lineRule="auto"/>
        <w:ind w:firstLine="567"/>
        <w:jc w:val="both"/>
        <w:rPr>
          <w:color w:val="000000"/>
          <w:spacing w:val="-4"/>
          <w:sz w:val="28"/>
          <w:szCs w:val="28"/>
        </w:rPr>
      </w:pPr>
      <w:r>
        <w:rPr>
          <w:color w:val="000000"/>
          <w:spacing w:val="-4"/>
          <w:sz w:val="28"/>
          <w:szCs w:val="28"/>
        </w:rPr>
        <w:t>разработка (выбор), принятие образовательных программ, учебных планов, г</w:t>
      </w:r>
      <w:r>
        <w:rPr>
          <w:color w:val="000000"/>
          <w:spacing w:val="-4"/>
          <w:sz w:val="28"/>
          <w:szCs w:val="28"/>
        </w:rPr>
        <w:t>о</w:t>
      </w:r>
      <w:r>
        <w:rPr>
          <w:color w:val="000000"/>
          <w:spacing w:val="-4"/>
          <w:sz w:val="28"/>
          <w:szCs w:val="28"/>
        </w:rPr>
        <w:t>дового календарного учебного графика;</w:t>
      </w:r>
    </w:p>
    <w:p w:rsidR="00EA28A5" w:rsidRDefault="00EA28A5" w:rsidP="009050BF">
      <w:pPr>
        <w:shd w:val="clear" w:color="auto" w:fill="FFFFFF"/>
        <w:tabs>
          <w:tab w:val="left" w:pos="0"/>
          <w:tab w:val="left" w:pos="928"/>
        </w:tabs>
        <w:spacing w:line="360" w:lineRule="auto"/>
        <w:ind w:firstLine="567"/>
        <w:jc w:val="both"/>
        <w:rPr>
          <w:color w:val="000000"/>
          <w:spacing w:val="-4"/>
          <w:sz w:val="28"/>
          <w:szCs w:val="28"/>
        </w:rPr>
      </w:pPr>
      <w:r>
        <w:rPr>
          <w:color w:val="000000"/>
          <w:spacing w:val="-4"/>
          <w:sz w:val="28"/>
          <w:szCs w:val="28"/>
        </w:rPr>
        <w:t>принятие решения о промежуточной аттестации обучающихся;</w:t>
      </w:r>
    </w:p>
    <w:p w:rsidR="00EA28A5" w:rsidRDefault="00EA28A5" w:rsidP="009050BF">
      <w:pPr>
        <w:shd w:val="clear" w:color="auto" w:fill="FFFFFF"/>
        <w:tabs>
          <w:tab w:val="left" w:pos="0"/>
          <w:tab w:val="left" w:pos="928"/>
        </w:tabs>
        <w:spacing w:line="360" w:lineRule="auto"/>
        <w:ind w:firstLine="567"/>
        <w:jc w:val="both"/>
        <w:rPr>
          <w:color w:val="000000"/>
          <w:spacing w:val="-4"/>
          <w:sz w:val="28"/>
          <w:szCs w:val="28"/>
        </w:rPr>
      </w:pPr>
      <w:r>
        <w:rPr>
          <w:color w:val="000000"/>
          <w:spacing w:val="-4"/>
          <w:sz w:val="28"/>
          <w:szCs w:val="28"/>
        </w:rPr>
        <w:t>выявление, обобщение, распространение, внедрение педагогического опыта (масте</w:t>
      </w:r>
      <w:r>
        <w:rPr>
          <w:color w:val="000000"/>
          <w:spacing w:val="-4"/>
          <w:sz w:val="28"/>
          <w:szCs w:val="28"/>
        </w:rPr>
        <w:t>р</w:t>
      </w:r>
      <w:r>
        <w:rPr>
          <w:color w:val="000000"/>
          <w:spacing w:val="-4"/>
          <w:sz w:val="28"/>
          <w:szCs w:val="28"/>
        </w:rPr>
        <w:t>ства);</w:t>
      </w:r>
    </w:p>
    <w:p w:rsidR="00EA28A5" w:rsidRDefault="00EA28A5" w:rsidP="009050BF">
      <w:pPr>
        <w:shd w:val="clear" w:color="auto" w:fill="FFFFFF"/>
        <w:tabs>
          <w:tab w:val="left" w:pos="0"/>
          <w:tab w:val="left" w:pos="928"/>
        </w:tabs>
        <w:spacing w:line="360" w:lineRule="auto"/>
        <w:ind w:firstLine="567"/>
        <w:jc w:val="both"/>
        <w:rPr>
          <w:color w:val="000000"/>
          <w:spacing w:val="-4"/>
          <w:sz w:val="28"/>
          <w:szCs w:val="28"/>
        </w:rPr>
      </w:pPr>
      <w:r>
        <w:rPr>
          <w:color w:val="000000"/>
          <w:spacing w:val="-4"/>
          <w:sz w:val="28"/>
          <w:szCs w:val="28"/>
        </w:rPr>
        <w:t>рассмотрение вопросов организации дополнительных образовательных услуг об</w:t>
      </w:r>
      <w:r>
        <w:rPr>
          <w:color w:val="000000"/>
          <w:spacing w:val="-4"/>
          <w:sz w:val="28"/>
          <w:szCs w:val="28"/>
        </w:rPr>
        <w:t>у</w:t>
      </w:r>
      <w:r>
        <w:rPr>
          <w:color w:val="000000"/>
          <w:spacing w:val="-4"/>
          <w:sz w:val="28"/>
          <w:szCs w:val="28"/>
        </w:rPr>
        <w:t>чающимся, родителям (законным представителям) обучающихся;</w:t>
      </w:r>
    </w:p>
    <w:p w:rsidR="00EA28A5" w:rsidRDefault="00EA28A5" w:rsidP="009050BF">
      <w:pPr>
        <w:shd w:val="clear" w:color="auto" w:fill="FFFFFF"/>
        <w:tabs>
          <w:tab w:val="left" w:pos="0"/>
          <w:tab w:val="left" w:pos="928"/>
        </w:tabs>
        <w:spacing w:line="360" w:lineRule="auto"/>
        <w:ind w:firstLine="567"/>
        <w:jc w:val="both"/>
        <w:rPr>
          <w:color w:val="000000"/>
          <w:spacing w:val="-4"/>
          <w:sz w:val="28"/>
          <w:szCs w:val="28"/>
        </w:rPr>
      </w:pPr>
      <w:r>
        <w:rPr>
          <w:color w:val="000000"/>
          <w:spacing w:val="-4"/>
          <w:sz w:val="28"/>
          <w:szCs w:val="28"/>
        </w:rPr>
        <w:t>рассмотрение вопросов повышения квалификации педагогических работников, ра</w:t>
      </w:r>
      <w:r>
        <w:rPr>
          <w:color w:val="000000"/>
          <w:spacing w:val="-4"/>
          <w:sz w:val="28"/>
          <w:szCs w:val="28"/>
        </w:rPr>
        <w:t>з</w:t>
      </w:r>
      <w:r>
        <w:rPr>
          <w:color w:val="000000"/>
          <w:spacing w:val="-4"/>
          <w:sz w:val="28"/>
          <w:szCs w:val="28"/>
        </w:rPr>
        <w:t>витие их творческих инициатив;</w:t>
      </w:r>
    </w:p>
    <w:p w:rsidR="00EA28A5" w:rsidRDefault="00EA28A5" w:rsidP="009050BF">
      <w:pPr>
        <w:shd w:val="clear" w:color="auto" w:fill="FFFFFF"/>
        <w:tabs>
          <w:tab w:val="left" w:pos="0"/>
          <w:tab w:val="left" w:pos="928"/>
        </w:tabs>
        <w:spacing w:line="360" w:lineRule="auto"/>
        <w:ind w:firstLine="567"/>
        <w:jc w:val="both"/>
        <w:rPr>
          <w:color w:val="000000"/>
          <w:spacing w:val="-4"/>
          <w:sz w:val="28"/>
          <w:szCs w:val="28"/>
        </w:rPr>
      </w:pPr>
      <w:r>
        <w:rPr>
          <w:color w:val="000000"/>
          <w:spacing w:val="-4"/>
          <w:sz w:val="28"/>
          <w:szCs w:val="28"/>
        </w:rPr>
        <w:t>содействие успешному осуществлению образовательного процесса в соотве</w:t>
      </w:r>
      <w:r>
        <w:rPr>
          <w:color w:val="000000"/>
          <w:spacing w:val="-4"/>
          <w:sz w:val="28"/>
          <w:szCs w:val="28"/>
        </w:rPr>
        <w:t>т</w:t>
      </w:r>
      <w:r>
        <w:rPr>
          <w:color w:val="000000"/>
          <w:spacing w:val="-4"/>
          <w:sz w:val="28"/>
          <w:szCs w:val="28"/>
        </w:rPr>
        <w:t>ствии с настоящим Уставом, лицензией, свидетельством о государственной аккредитации и Зак</w:t>
      </w:r>
      <w:r>
        <w:rPr>
          <w:color w:val="000000"/>
          <w:spacing w:val="-4"/>
          <w:sz w:val="28"/>
          <w:szCs w:val="28"/>
        </w:rPr>
        <w:t>о</w:t>
      </w:r>
      <w:r>
        <w:rPr>
          <w:color w:val="000000"/>
          <w:spacing w:val="-4"/>
          <w:sz w:val="28"/>
          <w:szCs w:val="28"/>
        </w:rPr>
        <w:t>ном Российской Федерации «Об образовании»;</w:t>
      </w:r>
    </w:p>
    <w:p w:rsidR="00EA28A5" w:rsidRDefault="00EA28A5" w:rsidP="009050BF">
      <w:pPr>
        <w:shd w:val="clear" w:color="auto" w:fill="FFFFFF"/>
        <w:tabs>
          <w:tab w:val="left" w:pos="0"/>
          <w:tab w:val="left" w:pos="928"/>
        </w:tabs>
        <w:spacing w:line="360" w:lineRule="auto"/>
        <w:ind w:firstLine="567"/>
        <w:jc w:val="both"/>
        <w:rPr>
          <w:color w:val="000000"/>
          <w:spacing w:val="-4"/>
          <w:sz w:val="28"/>
          <w:szCs w:val="28"/>
        </w:rPr>
      </w:pPr>
      <w:r>
        <w:rPr>
          <w:color w:val="000000"/>
          <w:spacing w:val="-4"/>
          <w:sz w:val="28"/>
          <w:szCs w:val="28"/>
        </w:rPr>
        <w:t>решение</w:t>
      </w:r>
      <w:r w:rsidR="005C41EE">
        <w:rPr>
          <w:color w:val="000000"/>
          <w:spacing w:val="-4"/>
          <w:sz w:val="28"/>
          <w:szCs w:val="28"/>
        </w:rPr>
        <w:t xml:space="preserve"> об исключении обучающегося из У</w:t>
      </w:r>
      <w:r>
        <w:rPr>
          <w:color w:val="000000"/>
          <w:spacing w:val="-4"/>
          <w:sz w:val="28"/>
          <w:szCs w:val="28"/>
        </w:rPr>
        <w:t>чреждения;</w:t>
      </w:r>
    </w:p>
    <w:p w:rsidR="00EA28A5" w:rsidRPr="00736A1F" w:rsidRDefault="00EA28A5" w:rsidP="009050BF">
      <w:pPr>
        <w:shd w:val="clear" w:color="auto" w:fill="FFFFFF"/>
        <w:tabs>
          <w:tab w:val="left" w:pos="0"/>
          <w:tab w:val="left" w:pos="928"/>
        </w:tabs>
        <w:spacing w:line="360" w:lineRule="auto"/>
        <w:ind w:firstLine="567"/>
        <w:jc w:val="both"/>
        <w:rPr>
          <w:color w:val="000000"/>
          <w:spacing w:val="-6"/>
          <w:sz w:val="28"/>
          <w:szCs w:val="28"/>
        </w:rPr>
      </w:pPr>
      <w:r w:rsidRPr="00736A1F">
        <w:rPr>
          <w:color w:val="000000"/>
          <w:spacing w:val="-6"/>
          <w:sz w:val="28"/>
          <w:szCs w:val="28"/>
        </w:rPr>
        <w:t>принятие решения о переводе обучающегося в следующий класс, выпуске из учре</w:t>
      </w:r>
      <w:r w:rsidRPr="00736A1F">
        <w:rPr>
          <w:color w:val="000000"/>
          <w:spacing w:val="-6"/>
          <w:sz w:val="28"/>
          <w:szCs w:val="28"/>
        </w:rPr>
        <w:t>ж</w:t>
      </w:r>
      <w:r w:rsidRPr="00736A1F">
        <w:rPr>
          <w:color w:val="000000"/>
          <w:spacing w:val="-6"/>
          <w:sz w:val="28"/>
          <w:szCs w:val="28"/>
        </w:rPr>
        <w:t>дения, условном переводе в следующий класс, об оставлении обучающегося на повторное обучение, а также по согласованию с родителями (законными представителями) о продо</w:t>
      </w:r>
      <w:r w:rsidRPr="00736A1F">
        <w:rPr>
          <w:color w:val="000000"/>
          <w:spacing w:val="-6"/>
          <w:sz w:val="28"/>
          <w:szCs w:val="28"/>
        </w:rPr>
        <w:t>л</w:t>
      </w:r>
      <w:r w:rsidRPr="00736A1F">
        <w:rPr>
          <w:color w:val="000000"/>
          <w:spacing w:val="-6"/>
          <w:sz w:val="28"/>
          <w:szCs w:val="28"/>
        </w:rPr>
        <w:t>жении обучения в иной форме (семейное образование и т.п.);</w:t>
      </w:r>
    </w:p>
    <w:p w:rsidR="00EA28A5" w:rsidRDefault="00EA28A5" w:rsidP="009050BF">
      <w:pPr>
        <w:shd w:val="clear" w:color="auto" w:fill="FFFFFF"/>
        <w:tabs>
          <w:tab w:val="left" w:pos="0"/>
          <w:tab w:val="left" w:pos="928"/>
        </w:tabs>
        <w:spacing w:line="360" w:lineRule="auto"/>
        <w:ind w:firstLine="567"/>
        <w:jc w:val="both"/>
        <w:rPr>
          <w:color w:val="000000"/>
          <w:spacing w:val="-4"/>
          <w:sz w:val="28"/>
          <w:szCs w:val="28"/>
        </w:rPr>
      </w:pPr>
      <w:r>
        <w:rPr>
          <w:color w:val="000000"/>
          <w:spacing w:val="-4"/>
          <w:sz w:val="28"/>
          <w:szCs w:val="28"/>
        </w:rPr>
        <w:lastRenderedPageBreak/>
        <w:t>принятие локальных актов в соответствии со своей компетенцией;</w:t>
      </w:r>
    </w:p>
    <w:p w:rsidR="00EA28A5" w:rsidRDefault="00EA28A5" w:rsidP="009050BF">
      <w:pPr>
        <w:shd w:val="clear" w:color="auto" w:fill="FFFFFF"/>
        <w:tabs>
          <w:tab w:val="left" w:pos="0"/>
          <w:tab w:val="left" w:pos="928"/>
        </w:tabs>
        <w:spacing w:line="360" w:lineRule="auto"/>
        <w:ind w:firstLine="567"/>
        <w:jc w:val="both"/>
        <w:rPr>
          <w:color w:val="000000"/>
          <w:spacing w:val="-4"/>
          <w:sz w:val="28"/>
          <w:szCs w:val="28"/>
        </w:rPr>
      </w:pPr>
      <w:r>
        <w:rPr>
          <w:color w:val="000000"/>
          <w:spacing w:val="-4"/>
          <w:sz w:val="28"/>
          <w:szCs w:val="28"/>
        </w:rPr>
        <w:t>иные функции, вытекающие из целей, задач и содержания уставной деятельности Учреждения.</w:t>
      </w:r>
    </w:p>
    <w:p w:rsidR="00402DA5" w:rsidRPr="00A42F10" w:rsidRDefault="00402DA5" w:rsidP="009050BF">
      <w:pPr>
        <w:pStyle w:val="BodyText2"/>
        <w:spacing w:line="360" w:lineRule="auto"/>
        <w:ind w:firstLine="567"/>
        <w:rPr>
          <w:szCs w:val="28"/>
        </w:rPr>
      </w:pPr>
      <w:r w:rsidRPr="00A42F10">
        <w:rPr>
          <w:szCs w:val="28"/>
        </w:rPr>
        <w:t xml:space="preserve">Педагогический совет </w:t>
      </w:r>
      <w:r w:rsidR="00EA79AA">
        <w:rPr>
          <w:szCs w:val="28"/>
        </w:rPr>
        <w:t>Учреждения</w:t>
      </w:r>
      <w:r w:rsidRPr="00A42F10">
        <w:rPr>
          <w:szCs w:val="28"/>
        </w:rPr>
        <w:t xml:space="preserve"> созывается директором по мере необходимости, но не реже 4 раз в год.</w:t>
      </w:r>
      <w:r w:rsidR="00B67437">
        <w:rPr>
          <w:szCs w:val="28"/>
        </w:rPr>
        <w:t xml:space="preserve"> </w:t>
      </w:r>
      <w:r w:rsidRPr="00A42F10">
        <w:rPr>
          <w:szCs w:val="28"/>
        </w:rPr>
        <w:t xml:space="preserve">Внеочередное заседание Педагогического совета проводится по требованию не менее 1/3 педагогических работников </w:t>
      </w:r>
      <w:r w:rsidR="007C6297" w:rsidRPr="00A42F10">
        <w:rPr>
          <w:szCs w:val="28"/>
        </w:rPr>
        <w:t>Учреждения</w:t>
      </w:r>
      <w:r w:rsidRPr="00A42F10">
        <w:rPr>
          <w:szCs w:val="28"/>
        </w:rPr>
        <w:t>.</w:t>
      </w:r>
    </w:p>
    <w:p w:rsidR="00402DA5" w:rsidRPr="00A42F10" w:rsidRDefault="00402DA5" w:rsidP="009050BF">
      <w:pPr>
        <w:pStyle w:val="BodyText2"/>
        <w:spacing w:line="360" w:lineRule="auto"/>
        <w:ind w:firstLine="567"/>
        <w:rPr>
          <w:szCs w:val="28"/>
        </w:rPr>
      </w:pPr>
      <w:r w:rsidRPr="00A42F10">
        <w:rPr>
          <w:szCs w:val="28"/>
        </w:rPr>
        <w:t xml:space="preserve">Решение Педагогического совета </w:t>
      </w:r>
      <w:r w:rsidR="00EA79AA">
        <w:rPr>
          <w:szCs w:val="28"/>
        </w:rPr>
        <w:t>Учреждения</w:t>
      </w:r>
      <w:r w:rsidRPr="00A42F10">
        <w:rPr>
          <w:szCs w:val="28"/>
        </w:rPr>
        <w:t xml:space="preserve"> является правомочным, если на заседании присутствовало не менее 2/3 педагогических работников </w:t>
      </w:r>
      <w:r w:rsidR="008066B9" w:rsidRPr="008066B9">
        <w:rPr>
          <w:szCs w:val="28"/>
        </w:rPr>
        <w:t>У</w:t>
      </w:r>
      <w:r w:rsidR="007C6297" w:rsidRPr="008066B9">
        <w:rPr>
          <w:szCs w:val="28"/>
        </w:rPr>
        <w:t>чр</w:t>
      </w:r>
      <w:r w:rsidR="007C6297" w:rsidRPr="00A42F10">
        <w:rPr>
          <w:szCs w:val="28"/>
        </w:rPr>
        <w:t>еждения</w:t>
      </w:r>
      <w:r w:rsidRPr="00A42F10">
        <w:rPr>
          <w:szCs w:val="28"/>
        </w:rPr>
        <w:t xml:space="preserve"> и если за него проголосовало более половины присутствующих.</w:t>
      </w:r>
    </w:p>
    <w:p w:rsidR="00402DA5" w:rsidRPr="00A42F10" w:rsidRDefault="00402DA5" w:rsidP="009050BF">
      <w:pPr>
        <w:pStyle w:val="BodyText2"/>
        <w:spacing w:line="360" w:lineRule="auto"/>
        <w:ind w:firstLine="567"/>
        <w:rPr>
          <w:szCs w:val="28"/>
        </w:rPr>
      </w:pPr>
      <w:r w:rsidRPr="00A42F10">
        <w:rPr>
          <w:szCs w:val="28"/>
        </w:rPr>
        <w:t xml:space="preserve">Процедура голосования определяется Педагогическим советом </w:t>
      </w:r>
      <w:r w:rsidR="00EA79AA">
        <w:rPr>
          <w:szCs w:val="28"/>
        </w:rPr>
        <w:t>Учреждения</w:t>
      </w:r>
      <w:r w:rsidRPr="00A42F10">
        <w:rPr>
          <w:szCs w:val="28"/>
        </w:rPr>
        <w:t>.</w:t>
      </w:r>
    </w:p>
    <w:p w:rsidR="00BF61EC" w:rsidRPr="00BF61EC" w:rsidRDefault="00BF61EC" w:rsidP="009050BF">
      <w:pPr>
        <w:pStyle w:val="BodyText2"/>
        <w:spacing w:line="360" w:lineRule="auto"/>
        <w:ind w:firstLine="567"/>
        <w:rPr>
          <w:szCs w:val="28"/>
        </w:rPr>
      </w:pPr>
      <w:r>
        <w:t>Р</w:t>
      </w:r>
      <w:r w:rsidR="00402DA5" w:rsidRPr="00A42F10">
        <w:t xml:space="preserve">ешение Педагогического совета </w:t>
      </w:r>
      <w:r>
        <w:t xml:space="preserve">Учреждения </w:t>
      </w:r>
      <w:r w:rsidR="00402DA5" w:rsidRPr="00A42F10">
        <w:t xml:space="preserve">оформляется протоколами. </w:t>
      </w:r>
      <w:r w:rsidRPr="00BF61EC">
        <w:rPr>
          <w:szCs w:val="28"/>
        </w:rPr>
        <w:t xml:space="preserve">Организацию выполнения решений Педагогического совета осуществляет </w:t>
      </w:r>
      <w:r>
        <w:rPr>
          <w:szCs w:val="28"/>
        </w:rPr>
        <w:t>директор Учреждения</w:t>
      </w:r>
      <w:r w:rsidR="00E91270">
        <w:rPr>
          <w:szCs w:val="28"/>
        </w:rPr>
        <w:t xml:space="preserve"> </w:t>
      </w:r>
      <w:r w:rsidRPr="00BF61EC">
        <w:rPr>
          <w:szCs w:val="28"/>
        </w:rPr>
        <w:t xml:space="preserve">и ответственные лица, указанные в решениях Педагогического совета </w:t>
      </w:r>
      <w:r>
        <w:rPr>
          <w:szCs w:val="28"/>
        </w:rPr>
        <w:t>Учреждения</w:t>
      </w:r>
      <w:r w:rsidRPr="00BF61EC">
        <w:rPr>
          <w:szCs w:val="28"/>
        </w:rPr>
        <w:t>.</w:t>
      </w:r>
    </w:p>
    <w:p w:rsidR="00402DA5" w:rsidRPr="001460F0" w:rsidRDefault="00EA79AA" w:rsidP="009050BF">
      <w:pPr>
        <w:pStyle w:val="BodyText2"/>
        <w:spacing w:line="360" w:lineRule="auto"/>
        <w:ind w:firstLine="567"/>
        <w:rPr>
          <w:szCs w:val="28"/>
        </w:rPr>
      </w:pPr>
      <w:r>
        <w:rPr>
          <w:szCs w:val="28"/>
        </w:rPr>
        <w:t>7</w:t>
      </w:r>
      <w:r w:rsidR="00402DA5" w:rsidRPr="001460F0">
        <w:rPr>
          <w:szCs w:val="28"/>
        </w:rPr>
        <w:t>.1</w:t>
      </w:r>
      <w:r>
        <w:rPr>
          <w:szCs w:val="28"/>
        </w:rPr>
        <w:t>2</w:t>
      </w:r>
      <w:r w:rsidR="00402DA5" w:rsidRPr="001460F0">
        <w:rPr>
          <w:szCs w:val="28"/>
        </w:rPr>
        <w:t>. В целях развития государственно-общественных форм управления в сфере образования и дополнительного привлечения внебюджетных финансовых ресурсов для обеспечения деятельности У</w:t>
      </w:r>
      <w:r w:rsidR="00001AD9" w:rsidRPr="001460F0">
        <w:rPr>
          <w:szCs w:val="28"/>
        </w:rPr>
        <w:t>чреждения</w:t>
      </w:r>
      <w:r w:rsidR="00E91270">
        <w:rPr>
          <w:szCs w:val="28"/>
        </w:rPr>
        <w:t xml:space="preserve"> </w:t>
      </w:r>
      <w:r w:rsidR="00402DA5" w:rsidRPr="001460F0">
        <w:rPr>
          <w:szCs w:val="28"/>
        </w:rPr>
        <w:t xml:space="preserve">создан Попечительский совет </w:t>
      </w:r>
      <w:r>
        <w:rPr>
          <w:szCs w:val="28"/>
        </w:rPr>
        <w:t>Учреждения</w:t>
      </w:r>
      <w:r w:rsidR="00402DA5" w:rsidRPr="001460F0">
        <w:rPr>
          <w:b/>
          <w:szCs w:val="28"/>
        </w:rPr>
        <w:t>,</w:t>
      </w:r>
      <w:r w:rsidR="00402DA5" w:rsidRPr="001460F0">
        <w:rPr>
          <w:szCs w:val="28"/>
        </w:rPr>
        <w:t xml:space="preserve"> в состав которого могут входить участники образовательного процесса и иные лица, заинтересованные в совершенствовании деятельности и развитии </w:t>
      </w:r>
      <w:r w:rsidR="001460F0" w:rsidRPr="001460F0">
        <w:rPr>
          <w:szCs w:val="28"/>
        </w:rPr>
        <w:t>Учреждения</w:t>
      </w:r>
      <w:r w:rsidR="00402DA5" w:rsidRPr="001460F0">
        <w:rPr>
          <w:szCs w:val="28"/>
        </w:rPr>
        <w:t xml:space="preserve">. </w:t>
      </w:r>
    </w:p>
    <w:p w:rsidR="00402DA5" w:rsidRPr="001460F0" w:rsidRDefault="00402DA5" w:rsidP="009050BF">
      <w:pPr>
        <w:pStyle w:val="BodyText2"/>
        <w:spacing w:line="360" w:lineRule="auto"/>
        <w:ind w:firstLine="567"/>
        <w:rPr>
          <w:szCs w:val="28"/>
        </w:rPr>
      </w:pPr>
      <w:r w:rsidRPr="00C24112">
        <w:rPr>
          <w:szCs w:val="28"/>
        </w:rPr>
        <w:t xml:space="preserve">Осуществление членами Попечительского совета </w:t>
      </w:r>
      <w:r w:rsidR="00C24112">
        <w:rPr>
          <w:szCs w:val="28"/>
        </w:rPr>
        <w:t xml:space="preserve">Учреждения </w:t>
      </w:r>
      <w:r w:rsidRPr="00C24112">
        <w:rPr>
          <w:szCs w:val="28"/>
        </w:rPr>
        <w:t>своих функций производится на безво</w:t>
      </w:r>
      <w:r w:rsidRPr="00C24112">
        <w:rPr>
          <w:szCs w:val="28"/>
        </w:rPr>
        <w:t>з</w:t>
      </w:r>
      <w:r w:rsidRPr="00C24112">
        <w:rPr>
          <w:szCs w:val="28"/>
        </w:rPr>
        <w:t>мездной основе.</w:t>
      </w:r>
    </w:p>
    <w:p w:rsidR="00402DA5" w:rsidRPr="001460F0" w:rsidRDefault="00EA79AA" w:rsidP="009050BF">
      <w:pPr>
        <w:pStyle w:val="BodyText2"/>
        <w:spacing w:line="360" w:lineRule="auto"/>
        <w:ind w:firstLine="567"/>
        <w:rPr>
          <w:szCs w:val="28"/>
        </w:rPr>
      </w:pPr>
      <w:r>
        <w:rPr>
          <w:szCs w:val="28"/>
        </w:rPr>
        <w:t>7.12.</w:t>
      </w:r>
      <w:r w:rsidR="00C24112">
        <w:rPr>
          <w:szCs w:val="28"/>
        </w:rPr>
        <w:t>1</w:t>
      </w:r>
      <w:r>
        <w:rPr>
          <w:szCs w:val="28"/>
        </w:rPr>
        <w:t xml:space="preserve">. </w:t>
      </w:r>
      <w:r w:rsidR="00402DA5" w:rsidRPr="001460F0">
        <w:rPr>
          <w:szCs w:val="28"/>
        </w:rPr>
        <w:t>Полномочия Попечительского</w:t>
      </w:r>
      <w:r w:rsidR="00E91270">
        <w:rPr>
          <w:szCs w:val="28"/>
        </w:rPr>
        <w:t xml:space="preserve"> </w:t>
      </w:r>
      <w:r w:rsidR="00402DA5" w:rsidRPr="001460F0">
        <w:rPr>
          <w:szCs w:val="28"/>
        </w:rPr>
        <w:t>совета</w:t>
      </w:r>
      <w:r w:rsidR="00C24112">
        <w:rPr>
          <w:szCs w:val="28"/>
        </w:rPr>
        <w:t xml:space="preserve"> Учреждения</w:t>
      </w:r>
      <w:r w:rsidR="00402DA5" w:rsidRPr="001460F0">
        <w:rPr>
          <w:szCs w:val="28"/>
        </w:rPr>
        <w:t>:</w:t>
      </w:r>
    </w:p>
    <w:p w:rsidR="00AA203A" w:rsidRPr="00AA203A" w:rsidRDefault="00AA203A" w:rsidP="00736A1F">
      <w:pPr>
        <w:pStyle w:val="a9"/>
        <w:spacing w:line="360" w:lineRule="auto"/>
        <w:ind w:right="27" w:firstLine="540"/>
        <w:jc w:val="both"/>
        <w:rPr>
          <w:sz w:val="28"/>
          <w:szCs w:val="28"/>
        </w:rPr>
      </w:pPr>
      <w:r w:rsidRPr="00AA203A">
        <w:rPr>
          <w:sz w:val="28"/>
          <w:szCs w:val="28"/>
        </w:rPr>
        <w:t>содействие объединению усилий организаций и граждан в осуществлении фина</w:t>
      </w:r>
      <w:r w:rsidRPr="00AA203A">
        <w:rPr>
          <w:sz w:val="28"/>
          <w:szCs w:val="28"/>
        </w:rPr>
        <w:t>н</w:t>
      </w:r>
      <w:r w:rsidRPr="00AA203A">
        <w:rPr>
          <w:sz w:val="28"/>
          <w:szCs w:val="28"/>
        </w:rPr>
        <w:t>совой, матер</w:t>
      </w:r>
      <w:r w:rsidRPr="00AA203A">
        <w:rPr>
          <w:sz w:val="28"/>
          <w:szCs w:val="28"/>
        </w:rPr>
        <w:t>и</w:t>
      </w:r>
      <w:r w:rsidRPr="00AA203A">
        <w:rPr>
          <w:sz w:val="28"/>
          <w:szCs w:val="28"/>
        </w:rPr>
        <w:t>альной и иных видов поддержки У</w:t>
      </w:r>
      <w:r w:rsidR="00973A05">
        <w:rPr>
          <w:sz w:val="28"/>
          <w:szCs w:val="28"/>
        </w:rPr>
        <w:t>чреждения</w:t>
      </w:r>
      <w:r w:rsidRPr="00AA203A">
        <w:rPr>
          <w:sz w:val="28"/>
          <w:szCs w:val="28"/>
        </w:rPr>
        <w:t>;</w:t>
      </w:r>
    </w:p>
    <w:p w:rsidR="00AA203A" w:rsidRPr="00AA203A" w:rsidRDefault="00AA203A" w:rsidP="00736A1F">
      <w:pPr>
        <w:pStyle w:val="a9"/>
        <w:spacing w:line="360" w:lineRule="auto"/>
        <w:ind w:right="27" w:firstLine="540"/>
        <w:jc w:val="both"/>
        <w:rPr>
          <w:sz w:val="28"/>
          <w:szCs w:val="28"/>
        </w:rPr>
      </w:pPr>
      <w:r w:rsidRPr="00AA203A">
        <w:rPr>
          <w:sz w:val="28"/>
          <w:szCs w:val="28"/>
        </w:rPr>
        <w:t>содействие формированию внебюджетного фонда в У</w:t>
      </w:r>
      <w:r w:rsidR="00973A05">
        <w:rPr>
          <w:sz w:val="28"/>
          <w:szCs w:val="28"/>
        </w:rPr>
        <w:t>чреждени</w:t>
      </w:r>
      <w:r w:rsidR="006820DB">
        <w:rPr>
          <w:sz w:val="28"/>
          <w:szCs w:val="28"/>
        </w:rPr>
        <w:t>и</w:t>
      </w:r>
      <w:r w:rsidRPr="00AA203A">
        <w:rPr>
          <w:sz w:val="28"/>
          <w:szCs w:val="28"/>
        </w:rPr>
        <w:t>;</w:t>
      </w:r>
    </w:p>
    <w:p w:rsidR="00AA203A" w:rsidRPr="00AA203A" w:rsidRDefault="00AA203A" w:rsidP="00736A1F">
      <w:pPr>
        <w:pStyle w:val="a9"/>
        <w:spacing w:line="360" w:lineRule="auto"/>
        <w:ind w:right="27" w:firstLine="540"/>
        <w:jc w:val="both"/>
        <w:rPr>
          <w:sz w:val="28"/>
          <w:szCs w:val="28"/>
        </w:rPr>
      </w:pPr>
      <w:r w:rsidRPr="00AA203A">
        <w:rPr>
          <w:sz w:val="28"/>
          <w:szCs w:val="28"/>
        </w:rPr>
        <w:t>поддержка в совершенствовании материально-технической базы У</w:t>
      </w:r>
      <w:r w:rsidR="00973A05">
        <w:rPr>
          <w:sz w:val="28"/>
          <w:szCs w:val="28"/>
        </w:rPr>
        <w:t>чреждения</w:t>
      </w:r>
      <w:r w:rsidRPr="00AA203A">
        <w:rPr>
          <w:sz w:val="28"/>
          <w:szCs w:val="28"/>
        </w:rPr>
        <w:t>, благоустройстве его помещ</w:t>
      </w:r>
      <w:r w:rsidRPr="00AA203A">
        <w:rPr>
          <w:sz w:val="28"/>
          <w:szCs w:val="28"/>
        </w:rPr>
        <w:t>е</w:t>
      </w:r>
      <w:r w:rsidRPr="00AA203A">
        <w:rPr>
          <w:sz w:val="28"/>
          <w:szCs w:val="28"/>
        </w:rPr>
        <w:t>ний и территории;</w:t>
      </w:r>
    </w:p>
    <w:p w:rsidR="00AA203A" w:rsidRPr="00AA203A" w:rsidRDefault="00AA203A" w:rsidP="00736A1F">
      <w:pPr>
        <w:pStyle w:val="a9"/>
        <w:spacing w:line="360" w:lineRule="auto"/>
        <w:ind w:right="27" w:firstLine="540"/>
        <w:jc w:val="both"/>
        <w:rPr>
          <w:sz w:val="28"/>
          <w:szCs w:val="28"/>
        </w:rPr>
      </w:pPr>
      <w:r w:rsidRPr="00AA203A">
        <w:rPr>
          <w:sz w:val="28"/>
          <w:szCs w:val="28"/>
        </w:rPr>
        <w:lastRenderedPageBreak/>
        <w:t>привлечение для уставной деятельности У</w:t>
      </w:r>
      <w:r w:rsidR="00973A05">
        <w:rPr>
          <w:sz w:val="28"/>
          <w:szCs w:val="28"/>
        </w:rPr>
        <w:t>чреждения</w:t>
      </w:r>
      <w:r w:rsidRPr="00AA203A">
        <w:rPr>
          <w:sz w:val="28"/>
          <w:szCs w:val="28"/>
        </w:rPr>
        <w:t xml:space="preserve"> дополнительных и</w:t>
      </w:r>
      <w:r w:rsidRPr="00AA203A">
        <w:rPr>
          <w:sz w:val="28"/>
          <w:szCs w:val="28"/>
        </w:rPr>
        <w:t>с</w:t>
      </w:r>
      <w:r w:rsidRPr="00AA203A">
        <w:rPr>
          <w:sz w:val="28"/>
          <w:szCs w:val="28"/>
        </w:rPr>
        <w:t>точников финансирования и матер</w:t>
      </w:r>
      <w:r w:rsidRPr="00AA203A">
        <w:rPr>
          <w:sz w:val="28"/>
          <w:szCs w:val="28"/>
        </w:rPr>
        <w:t>и</w:t>
      </w:r>
      <w:r w:rsidRPr="00AA203A">
        <w:rPr>
          <w:sz w:val="28"/>
          <w:szCs w:val="28"/>
        </w:rPr>
        <w:t>альных средств;</w:t>
      </w:r>
    </w:p>
    <w:p w:rsidR="00AA203A" w:rsidRPr="00AA203A" w:rsidRDefault="00AA203A" w:rsidP="00736A1F">
      <w:pPr>
        <w:pStyle w:val="a9"/>
        <w:spacing w:line="360" w:lineRule="auto"/>
        <w:ind w:right="27" w:firstLine="540"/>
        <w:jc w:val="both"/>
        <w:rPr>
          <w:sz w:val="28"/>
          <w:szCs w:val="28"/>
        </w:rPr>
      </w:pPr>
      <w:r w:rsidRPr="00AA203A">
        <w:rPr>
          <w:sz w:val="28"/>
          <w:szCs w:val="28"/>
        </w:rPr>
        <w:t>контроль за использованием целевых взносов и добровольных пожертвований юридических и физич</w:t>
      </w:r>
      <w:r w:rsidRPr="00AA203A">
        <w:rPr>
          <w:sz w:val="28"/>
          <w:szCs w:val="28"/>
        </w:rPr>
        <w:t>е</w:t>
      </w:r>
      <w:r w:rsidRPr="00AA203A">
        <w:rPr>
          <w:sz w:val="28"/>
          <w:szCs w:val="28"/>
        </w:rPr>
        <w:t>ских лиц на нужды У</w:t>
      </w:r>
      <w:r w:rsidR="00973A05">
        <w:rPr>
          <w:sz w:val="28"/>
          <w:szCs w:val="28"/>
        </w:rPr>
        <w:t>чреждения</w:t>
      </w:r>
      <w:r w:rsidRPr="00AA203A">
        <w:rPr>
          <w:sz w:val="28"/>
          <w:szCs w:val="28"/>
        </w:rPr>
        <w:t>;</w:t>
      </w:r>
    </w:p>
    <w:p w:rsidR="00AA203A" w:rsidRPr="00AA203A" w:rsidRDefault="00AA203A" w:rsidP="00736A1F">
      <w:pPr>
        <w:pStyle w:val="a9"/>
        <w:spacing w:line="360" w:lineRule="auto"/>
        <w:ind w:right="27" w:firstLine="540"/>
        <w:jc w:val="both"/>
        <w:rPr>
          <w:sz w:val="28"/>
          <w:szCs w:val="28"/>
        </w:rPr>
      </w:pPr>
      <w:r w:rsidRPr="00AA203A">
        <w:rPr>
          <w:sz w:val="28"/>
          <w:szCs w:val="28"/>
        </w:rPr>
        <w:t>иные функции, вытекающие из целей, задач и содержания уставной деятел</w:t>
      </w:r>
      <w:r w:rsidRPr="00AA203A">
        <w:rPr>
          <w:sz w:val="28"/>
          <w:szCs w:val="28"/>
        </w:rPr>
        <w:t>ь</w:t>
      </w:r>
      <w:r w:rsidRPr="00AA203A">
        <w:rPr>
          <w:sz w:val="28"/>
          <w:szCs w:val="28"/>
        </w:rPr>
        <w:t>ности У</w:t>
      </w:r>
      <w:r w:rsidR="00973A05">
        <w:rPr>
          <w:sz w:val="28"/>
          <w:szCs w:val="28"/>
        </w:rPr>
        <w:t>чреждения</w:t>
      </w:r>
      <w:r w:rsidRPr="00AA203A">
        <w:rPr>
          <w:sz w:val="28"/>
          <w:szCs w:val="28"/>
        </w:rPr>
        <w:t>.</w:t>
      </w:r>
    </w:p>
    <w:p w:rsidR="00402DA5" w:rsidRPr="00C24112" w:rsidRDefault="00E91270" w:rsidP="009050BF">
      <w:pPr>
        <w:pStyle w:val="a9"/>
        <w:suppressAutoHyphens/>
        <w:spacing w:after="0" w:line="360" w:lineRule="auto"/>
        <w:ind w:firstLine="567"/>
        <w:jc w:val="both"/>
        <w:rPr>
          <w:sz w:val="28"/>
          <w:szCs w:val="28"/>
        </w:rPr>
      </w:pPr>
      <w:r>
        <w:rPr>
          <w:color w:val="000000"/>
          <w:sz w:val="28"/>
          <w:szCs w:val="28"/>
        </w:rPr>
        <w:t xml:space="preserve"> </w:t>
      </w:r>
      <w:r w:rsidR="00EA79AA">
        <w:rPr>
          <w:color w:val="000000"/>
          <w:sz w:val="28"/>
          <w:szCs w:val="28"/>
        </w:rPr>
        <w:t>7.12.</w:t>
      </w:r>
      <w:r w:rsidR="00C24112">
        <w:rPr>
          <w:color w:val="000000"/>
          <w:sz w:val="28"/>
          <w:szCs w:val="28"/>
        </w:rPr>
        <w:t>2</w:t>
      </w:r>
      <w:r w:rsidR="00EA79AA">
        <w:rPr>
          <w:color w:val="000000"/>
          <w:sz w:val="28"/>
          <w:szCs w:val="28"/>
        </w:rPr>
        <w:t xml:space="preserve">. </w:t>
      </w:r>
      <w:r w:rsidR="00402DA5" w:rsidRPr="001460F0">
        <w:rPr>
          <w:color w:val="000000"/>
          <w:sz w:val="28"/>
          <w:szCs w:val="28"/>
        </w:rPr>
        <w:t xml:space="preserve">Попечительский совет </w:t>
      </w:r>
      <w:r w:rsidR="00C24112">
        <w:rPr>
          <w:color w:val="000000"/>
          <w:sz w:val="28"/>
          <w:szCs w:val="28"/>
        </w:rPr>
        <w:t xml:space="preserve">Учреждения </w:t>
      </w:r>
      <w:r w:rsidR="00402DA5" w:rsidRPr="001460F0">
        <w:rPr>
          <w:color w:val="000000"/>
          <w:sz w:val="28"/>
          <w:szCs w:val="28"/>
        </w:rPr>
        <w:t>возглавляется председателем, избираемым на первом заседании Попечительского совета большинством голосов</w:t>
      </w:r>
      <w:r>
        <w:rPr>
          <w:color w:val="000000"/>
          <w:sz w:val="28"/>
          <w:szCs w:val="28"/>
        </w:rPr>
        <w:t xml:space="preserve"> </w:t>
      </w:r>
      <w:r w:rsidR="00402DA5" w:rsidRPr="001460F0">
        <w:rPr>
          <w:color w:val="000000"/>
          <w:sz w:val="28"/>
          <w:szCs w:val="28"/>
        </w:rPr>
        <w:t xml:space="preserve">при открытом </w:t>
      </w:r>
      <w:r w:rsidR="00402DA5" w:rsidRPr="00C24112">
        <w:rPr>
          <w:sz w:val="28"/>
          <w:szCs w:val="28"/>
        </w:rPr>
        <w:t>голосовании. На первом заседании Попечительского совета открытым голосованием избирается заместитель председателя, а также назначается секретарь.</w:t>
      </w:r>
    </w:p>
    <w:p w:rsidR="00402DA5" w:rsidRPr="00C24112" w:rsidRDefault="00402DA5" w:rsidP="009050BF">
      <w:pPr>
        <w:pStyle w:val="a9"/>
        <w:suppressAutoHyphens/>
        <w:spacing w:after="0" w:line="360" w:lineRule="auto"/>
        <w:ind w:firstLine="567"/>
        <w:jc w:val="both"/>
        <w:rPr>
          <w:sz w:val="28"/>
          <w:szCs w:val="28"/>
        </w:rPr>
      </w:pPr>
      <w:r w:rsidRPr="00C24112">
        <w:rPr>
          <w:sz w:val="28"/>
          <w:szCs w:val="28"/>
        </w:rPr>
        <w:tab/>
        <w:t>Число членов Попечительского совета</w:t>
      </w:r>
      <w:r w:rsidR="00F576E6">
        <w:rPr>
          <w:sz w:val="28"/>
          <w:szCs w:val="28"/>
        </w:rPr>
        <w:t xml:space="preserve"> Учреждения не ограничено </w:t>
      </w:r>
      <w:r w:rsidRPr="00C24112">
        <w:rPr>
          <w:sz w:val="28"/>
          <w:szCs w:val="28"/>
        </w:rPr>
        <w:t>и зависит от количества поп</w:t>
      </w:r>
      <w:r w:rsidRPr="00C24112">
        <w:rPr>
          <w:sz w:val="28"/>
          <w:szCs w:val="28"/>
        </w:rPr>
        <w:t>е</w:t>
      </w:r>
      <w:r w:rsidRPr="00C24112">
        <w:rPr>
          <w:sz w:val="28"/>
          <w:szCs w:val="28"/>
        </w:rPr>
        <w:t xml:space="preserve">чителей </w:t>
      </w:r>
      <w:r w:rsidR="00F576E6">
        <w:rPr>
          <w:sz w:val="28"/>
          <w:szCs w:val="28"/>
        </w:rPr>
        <w:t>Учреждения</w:t>
      </w:r>
      <w:r w:rsidRPr="00C24112">
        <w:rPr>
          <w:sz w:val="28"/>
          <w:szCs w:val="28"/>
        </w:rPr>
        <w:t>.</w:t>
      </w:r>
    </w:p>
    <w:p w:rsidR="00402DA5" w:rsidRPr="001460F0" w:rsidRDefault="00402DA5" w:rsidP="009050BF">
      <w:pPr>
        <w:pStyle w:val="a9"/>
        <w:suppressAutoHyphens/>
        <w:spacing w:after="0" w:line="360" w:lineRule="auto"/>
        <w:ind w:firstLine="567"/>
        <w:jc w:val="both"/>
        <w:rPr>
          <w:color w:val="000000"/>
          <w:sz w:val="28"/>
          <w:szCs w:val="28"/>
        </w:rPr>
      </w:pPr>
      <w:r w:rsidRPr="001460F0">
        <w:rPr>
          <w:color w:val="000000"/>
          <w:sz w:val="28"/>
          <w:szCs w:val="28"/>
        </w:rPr>
        <w:tab/>
      </w:r>
      <w:r w:rsidR="00EA79AA">
        <w:rPr>
          <w:color w:val="000000"/>
          <w:sz w:val="28"/>
          <w:szCs w:val="28"/>
        </w:rPr>
        <w:t>7.12.</w:t>
      </w:r>
      <w:r w:rsidR="00F576E6">
        <w:rPr>
          <w:color w:val="000000"/>
          <w:sz w:val="28"/>
          <w:szCs w:val="28"/>
        </w:rPr>
        <w:t>3</w:t>
      </w:r>
      <w:r w:rsidR="00EA79AA">
        <w:rPr>
          <w:color w:val="000000"/>
          <w:sz w:val="28"/>
          <w:szCs w:val="28"/>
        </w:rPr>
        <w:t xml:space="preserve">. </w:t>
      </w:r>
      <w:r w:rsidRPr="001460F0">
        <w:rPr>
          <w:color w:val="000000"/>
          <w:sz w:val="28"/>
          <w:szCs w:val="28"/>
        </w:rPr>
        <w:t xml:space="preserve">Решения Попечительского совета </w:t>
      </w:r>
      <w:r w:rsidR="00F576E6">
        <w:rPr>
          <w:color w:val="000000"/>
          <w:sz w:val="28"/>
          <w:szCs w:val="28"/>
        </w:rPr>
        <w:t xml:space="preserve">Учреждения </w:t>
      </w:r>
      <w:r w:rsidRPr="001460F0">
        <w:rPr>
          <w:color w:val="000000"/>
          <w:sz w:val="28"/>
          <w:szCs w:val="28"/>
        </w:rPr>
        <w:t xml:space="preserve">принимаются на его заседаниях, проводимых </w:t>
      </w:r>
      <w:r w:rsidR="00EA79AA">
        <w:rPr>
          <w:color w:val="000000"/>
          <w:sz w:val="28"/>
          <w:szCs w:val="28"/>
        </w:rPr>
        <w:t xml:space="preserve">не реже чем </w:t>
      </w:r>
      <w:r w:rsidRPr="00EA79AA">
        <w:rPr>
          <w:color w:val="000000"/>
          <w:sz w:val="28"/>
          <w:szCs w:val="28"/>
        </w:rPr>
        <w:t>два раза в год</w:t>
      </w:r>
      <w:r w:rsidRPr="001460F0">
        <w:rPr>
          <w:color w:val="000000"/>
          <w:sz w:val="28"/>
          <w:szCs w:val="28"/>
        </w:rPr>
        <w:t xml:space="preserve">. Внеочередные заседания могут быть созваны председателем </w:t>
      </w:r>
      <w:r w:rsidR="00774E7B" w:rsidRPr="001460F0">
        <w:rPr>
          <w:color w:val="000000"/>
          <w:sz w:val="28"/>
          <w:szCs w:val="28"/>
        </w:rPr>
        <w:t xml:space="preserve">Попечительского совета </w:t>
      </w:r>
      <w:r w:rsidRPr="001460F0">
        <w:rPr>
          <w:color w:val="000000"/>
          <w:sz w:val="28"/>
          <w:szCs w:val="28"/>
        </w:rPr>
        <w:t xml:space="preserve">по мере необходимости </w:t>
      </w:r>
      <w:r w:rsidRPr="00EA79AA">
        <w:rPr>
          <w:color w:val="000000"/>
          <w:sz w:val="28"/>
          <w:szCs w:val="28"/>
        </w:rPr>
        <w:t>или по требованию членов Попечительского совета.</w:t>
      </w:r>
      <w:r w:rsidRPr="001460F0">
        <w:rPr>
          <w:color w:val="000000"/>
          <w:sz w:val="28"/>
          <w:szCs w:val="28"/>
        </w:rPr>
        <w:t xml:space="preserve"> В период между заседаниями руководство советом осуществляет председатель.</w:t>
      </w:r>
    </w:p>
    <w:p w:rsidR="00402DA5" w:rsidRPr="001460F0" w:rsidRDefault="00402DA5" w:rsidP="009050BF">
      <w:pPr>
        <w:pStyle w:val="a9"/>
        <w:suppressAutoHyphens/>
        <w:spacing w:after="0" w:line="360" w:lineRule="auto"/>
        <w:ind w:firstLine="567"/>
        <w:jc w:val="both"/>
        <w:rPr>
          <w:color w:val="000000"/>
          <w:sz w:val="28"/>
          <w:szCs w:val="28"/>
        </w:rPr>
      </w:pPr>
      <w:r w:rsidRPr="001460F0">
        <w:rPr>
          <w:color w:val="000000"/>
          <w:sz w:val="28"/>
          <w:szCs w:val="28"/>
        </w:rPr>
        <w:tab/>
        <w:t xml:space="preserve">Заседания Попечительского совета правомочны при присутствии не менее 2/3 от числа всех членов </w:t>
      </w:r>
      <w:r w:rsidR="006820DB">
        <w:rPr>
          <w:color w:val="000000"/>
          <w:sz w:val="28"/>
          <w:szCs w:val="28"/>
        </w:rPr>
        <w:t xml:space="preserve">Попечительского </w:t>
      </w:r>
      <w:r w:rsidRPr="001460F0">
        <w:rPr>
          <w:color w:val="000000"/>
          <w:sz w:val="28"/>
          <w:szCs w:val="28"/>
        </w:rPr>
        <w:t xml:space="preserve">совета. </w:t>
      </w:r>
      <w:r w:rsidRPr="00F576E6">
        <w:rPr>
          <w:color w:val="000000"/>
          <w:sz w:val="28"/>
          <w:szCs w:val="28"/>
        </w:rPr>
        <w:t xml:space="preserve">В заседаниях с правом совещательного голоса участвует директор </w:t>
      </w:r>
      <w:r w:rsidR="00774E7B">
        <w:rPr>
          <w:color w:val="000000"/>
          <w:sz w:val="28"/>
          <w:szCs w:val="28"/>
        </w:rPr>
        <w:t>Учреждения</w:t>
      </w:r>
      <w:r w:rsidRPr="00F576E6">
        <w:rPr>
          <w:color w:val="000000"/>
          <w:sz w:val="28"/>
          <w:szCs w:val="28"/>
        </w:rPr>
        <w:t>,</w:t>
      </w:r>
      <w:r w:rsidRPr="001460F0">
        <w:rPr>
          <w:color w:val="000000"/>
          <w:sz w:val="28"/>
          <w:szCs w:val="28"/>
        </w:rPr>
        <w:t xml:space="preserve"> а в его отсутствие – лицо, замещающее директора.</w:t>
      </w:r>
    </w:p>
    <w:p w:rsidR="00402DA5" w:rsidRPr="001460F0" w:rsidRDefault="00402DA5" w:rsidP="009050BF">
      <w:pPr>
        <w:pStyle w:val="a9"/>
        <w:suppressAutoHyphens/>
        <w:spacing w:after="0" w:line="360" w:lineRule="auto"/>
        <w:ind w:firstLine="567"/>
        <w:jc w:val="both"/>
        <w:rPr>
          <w:color w:val="000000"/>
          <w:sz w:val="28"/>
          <w:szCs w:val="28"/>
        </w:rPr>
      </w:pPr>
      <w:r w:rsidRPr="001460F0">
        <w:rPr>
          <w:color w:val="000000"/>
          <w:sz w:val="28"/>
          <w:szCs w:val="28"/>
        </w:rPr>
        <w:tab/>
        <w:t>Решения Попечительского совета принимаются путём открытого голосования большинством голосов присутствующих на заседании членов совета. В случае равенства голосов «за» и «против» решающим является голос председательству</w:t>
      </w:r>
      <w:r w:rsidRPr="001460F0">
        <w:rPr>
          <w:color w:val="000000"/>
          <w:sz w:val="28"/>
          <w:szCs w:val="28"/>
        </w:rPr>
        <w:t>ю</w:t>
      </w:r>
      <w:r w:rsidRPr="001460F0">
        <w:rPr>
          <w:color w:val="000000"/>
          <w:sz w:val="28"/>
          <w:szCs w:val="28"/>
        </w:rPr>
        <w:t>щего.</w:t>
      </w:r>
    </w:p>
    <w:p w:rsidR="00402DA5" w:rsidRPr="00736A1F" w:rsidRDefault="00402DA5" w:rsidP="00736A1F">
      <w:pPr>
        <w:pStyle w:val="a9"/>
        <w:suppressAutoHyphens/>
        <w:spacing w:after="0" w:line="360" w:lineRule="auto"/>
        <w:ind w:firstLine="567"/>
        <w:jc w:val="both"/>
        <w:rPr>
          <w:sz w:val="28"/>
          <w:szCs w:val="28"/>
          <w:lang w:eastAsia="ar-SA"/>
        </w:rPr>
      </w:pPr>
      <w:r w:rsidRPr="00B67437">
        <w:rPr>
          <w:color w:val="000000"/>
          <w:sz w:val="28"/>
          <w:szCs w:val="28"/>
        </w:rPr>
        <w:tab/>
      </w:r>
      <w:r w:rsidRPr="001460F0">
        <w:rPr>
          <w:color w:val="000000"/>
          <w:sz w:val="28"/>
          <w:szCs w:val="28"/>
        </w:rPr>
        <w:t xml:space="preserve">Решения Попечительского совета оформляются протоколами, которые подписываются </w:t>
      </w:r>
      <w:r w:rsidRPr="00736A1F">
        <w:rPr>
          <w:sz w:val="28"/>
          <w:szCs w:val="28"/>
          <w:lang w:eastAsia="ar-SA"/>
        </w:rPr>
        <w:t>пре</w:t>
      </w:r>
      <w:r w:rsidRPr="00736A1F">
        <w:rPr>
          <w:sz w:val="28"/>
          <w:szCs w:val="28"/>
          <w:lang w:eastAsia="ar-SA"/>
        </w:rPr>
        <w:t>д</w:t>
      </w:r>
      <w:r w:rsidRPr="00736A1F">
        <w:rPr>
          <w:sz w:val="28"/>
          <w:szCs w:val="28"/>
          <w:lang w:eastAsia="ar-SA"/>
        </w:rPr>
        <w:t>седательствующим и секретарём</w:t>
      </w:r>
      <w:r w:rsidR="00B67437" w:rsidRPr="00736A1F">
        <w:rPr>
          <w:sz w:val="28"/>
          <w:szCs w:val="28"/>
          <w:lang w:eastAsia="ar-SA"/>
        </w:rPr>
        <w:t>.</w:t>
      </w:r>
    </w:p>
    <w:p w:rsidR="00736A1F" w:rsidRPr="00736A1F" w:rsidRDefault="00736A1F" w:rsidP="00736A1F">
      <w:pPr>
        <w:pStyle w:val="a9"/>
        <w:spacing w:after="0" w:line="360" w:lineRule="auto"/>
        <w:ind w:firstLine="567"/>
        <w:jc w:val="both"/>
        <w:rPr>
          <w:sz w:val="28"/>
          <w:szCs w:val="28"/>
          <w:lang w:eastAsia="ar-SA"/>
        </w:rPr>
      </w:pPr>
      <w:r w:rsidRPr="00736A1F">
        <w:rPr>
          <w:sz w:val="28"/>
          <w:szCs w:val="28"/>
          <w:lang w:eastAsia="ar-SA"/>
        </w:rPr>
        <w:t>7.13. В целях обсуждения вопросов,  возникающих в ходе осуществления уставной деятельности, в Учреждении действует Общее родительское собрание. Общее род</w:t>
      </w:r>
      <w:r w:rsidRPr="00736A1F">
        <w:rPr>
          <w:sz w:val="28"/>
          <w:szCs w:val="28"/>
          <w:lang w:eastAsia="ar-SA"/>
        </w:rPr>
        <w:t>и</w:t>
      </w:r>
      <w:r w:rsidRPr="00736A1F">
        <w:rPr>
          <w:sz w:val="28"/>
          <w:szCs w:val="28"/>
          <w:lang w:eastAsia="ar-SA"/>
        </w:rPr>
        <w:t>тельское собрание проводится не менее двух раз в течение учебн</w:t>
      </w:r>
      <w:r w:rsidRPr="00736A1F">
        <w:rPr>
          <w:sz w:val="28"/>
          <w:szCs w:val="28"/>
          <w:lang w:eastAsia="ar-SA"/>
        </w:rPr>
        <w:t>о</w:t>
      </w:r>
      <w:r w:rsidRPr="00736A1F">
        <w:rPr>
          <w:sz w:val="28"/>
          <w:szCs w:val="28"/>
          <w:lang w:eastAsia="ar-SA"/>
        </w:rPr>
        <w:t xml:space="preserve">го года.  </w:t>
      </w:r>
    </w:p>
    <w:p w:rsidR="00736A1F" w:rsidRPr="00736A1F" w:rsidRDefault="00736A1F" w:rsidP="00736A1F">
      <w:pPr>
        <w:pStyle w:val="a9"/>
        <w:spacing w:after="0" w:line="360" w:lineRule="auto"/>
        <w:ind w:firstLine="567"/>
        <w:jc w:val="both"/>
        <w:rPr>
          <w:sz w:val="28"/>
          <w:szCs w:val="28"/>
          <w:lang w:eastAsia="ar-SA"/>
        </w:rPr>
      </w:pPr>
      <w:r w:rsidRPr="00736A1F">
        <w:rPr>
          <w:sz w:val="28"/>
          <w:szCs w:val="28"/>
          <w:lang w:eastAsia="ar-SA"/>
        </w:rPr>
        <w:lastRenderedPageBreak/>
        <w:t>7.14. К компетенции Общего родительского собрания относится:</w:t>
      </w:r>
    </w:p>
    <w:p w:rsidR="00736A1F" w:rsidRPr="00736A1F" w:rsidRDefault="00736A1F" w:rsidP="00736A1F">
      <w:pPr>
        <w:pStyle w:val="a9"/>
        <w:spacing w:after="0" w:line="360" w:lineRule="auto"/>
        <w:ind w:firstLine="567"/>
        <w:jc w:val="both"/>
        <w:rPr>
          <w:sz w:val="28"/>
          <w:szCs w:val="28"/>
          <w:lang w:eastAsia="ar-SA"/>
        </w:rPr>
      </w:pPr>
      <w:r w:rsidRPr="00736A1F">
        <w:rPr>
          <w:sz w:val="28"/>
          <w:szCs w:val="28"/>
          <w:lang w:eastAsia="ar-SA"/>
        </w:rPr>
        <w:t>внесение соответствующих предложений по обсуждаемым вопросам;</w:t>
      </w:r>
    </w:p>
    <w:p w:rsidR="00736A1F" w:rsidRPr="00736A1F" w:rsidRDefault="00736A1F" w:rsidP="00736A1F">
      <w:pPr>
        <w:pStyle w:val="a9"/>
        <w:spacing w:after="0" w:line="360" w:lineRule="auto"/>
        <w:ind w:firstLine="567"/>
        <w:jc w:val="both"/>
        <w:rPr>
          <w:sz w:val="28"/>
          <w:szCs w:val="28"/>
          <w:lang w:eastAsia="ar-SA"/>
        </w:rPr>
      </w:pPr>
      <w:r w:rsidRPr="00736A1F">
        <w:rPr>
          <w:sz w:val="28"/>
          <w:szCs w:val="28"/>
          <w:lang w:eastAsia="ar-SA"/>
        </w:rPr>
        <w:t>принятие решений по обсуждаемым вопросам, не входящим в компетенцию</w:t>
      </w:r>
      <w:r>
        <w:rPr>
          <w:sz w:val="28"/>
          <w:szCs w:val="28"/>
          <w:lang w:eastAsia="ar-SA"/>
        </w:rPr>
        <w:t xml:space="preserve"> </w:t>
      </w:r>
      <w:r w:rsidRPr="00736A1F">
        <w:rPr>
          <w:sz w:val="28"/>
          <w:szCs w:val="28"/>
          <w:lang w:eastAsia="ar-SA"/>
        </w:rPr>
        <w:t>др</w:t>
      </w:r>
      <w:r w:rsidRPr="00736A1F">
        <w:rPr>
          <w:sz w:val="28"/>
          <w:szCs w:val="28"/>
          <w:lang w:eastAsia="ar-SA"/>
        </w:rPr>
        <w:t>у</w:t>
      </w:r>
      <w:r w:rsidRPr="00736A1F">
        <w:rPr>
          <w:sz w:val="28"/>
          <w:szCs w:val="28"/>
          <w:lang w:eastAsia="ar-SA"/>
        </w:rPr>
        <w:t>гих органов самоуправления Учреждения;</w:t>
      </w:r>
    </w:p>
    <w:p w:rsidR="00736A1F" w:rsidRPr="00736A1F" w:rsidRDefault="00736A1F" w:rsidP="00736A1F">
      <w:pPr>
        <w:pStyle w:val="a9"/>
        <w:spacing w:after="0" w:line="360" w:lineRule="auto"/>
        <w:ind w:firstLine="567"/>
        <w:jc w:val="both"/>
        <w:rPr>
          <w:sz w:val="28"/>
          <w:szCs w:val="28"/>
          <w:lang w:eastAsia="ar-SA"/>
        </w:rPr>
      </w:pPr>
      <w:r w:rsidRPr="00736A1F">
        <w:rPr>
          <w:sz w:val="28"/>
          <w:szCs w:val="28"/>
          <w:lang w:eastAsia="ar-SA"/>
        </w:rPr>
        <w:t xml:space="preserve">выбор представителей из числа родителей (законных представителей) </w:t>
      </w:r>
      <w:r w:rsidR="006820DB">
        <w:rPr>
          <w:sz w:val="28"/>
          <w:szCs w:val="28"/>
          <w:lang w:eastAsia="ar-SA"/>
        </w:rPr>
        <w:t>детей, об</w:t>
      </w:r>
      <w:r w:rsidR="006820DB">
        <w:rPr>
          <w:sz w:val="28"/>
          <w:szCs w:val="28"/>
          <w:lang w:eastAsia="ar-SA"/>
        </w:rPr>
        <w:t>у</w:t>
      </w:r>
      <w:r w:rsidR="006820DB">
        <w:rPr>
          <w:sz w:val="28"/>
          <w:szCs w:val="28"/>
          <w:lang w:eastAsia="ar-SA"/>
        </w:rPr>
        <w:t>чающихся</w:t>
      </w:r>
      <w:r w:rsidRPr="00736A1F">
        <w:rPr>
          <w:sz w:val="28"/>
          <w:szCs w:val="28"/>
          <w:lang w:eastAsia="ar-SA"/>
        </w:rPr>
        <w:t xml:space="preserve"> в Управляющий совет.</w:t>
      </w:r>
      <w:r w:rsidRPr="00736A1F">
        <w:rPr>
          <w:sz w:val="28"/>
          <w:szCs w:val="28"/>
          <w:lang w:eastAsia="ar-SA"/>
        </w:rPr>
        <w:tab/>
      </w:r>
    </w:p>
    <w:p w:rsidR="00402DA5" w:rsidRPr="00F110C3" w:rsidRDefault="001076AA" w:rsidP="00736A1F">
      <w:pPr>
        <w:pStyle w:val="BodyText2"/>
        <w:tabs>
          <w:tab w:val="left" w:pos="0"/>
        </w:tabs>
        <w:spacing w:line="360" w:lineRule="auto"/>
        <w:ind w:firstLine="567"/>
        <w:rPr>
          <w:szCs w:val="28"/>
          <w:highlight w:val="red"/>
        </w:rPr>
      </w:pPr>
      <w:r w:rsidRPr="00F110C3">
        <w:rPr>
          <w:szCs w:val="28"/>
          <w:highlight w:val="red"/>
        </w:rPr>
        <w:t>7.1</w:t>
      </w:r>
      <w:r w:rsidR="00736A1F" w:rsidRPr="00F110C3">
        <w:rPr>
          <w:szCs w:val="28"/>
          <w:highlight w:val="red"/>
        </w:rPr>
        <w:t>5</w:t>
      </w:r>
      <w:r w:rsidRPr="00F110C3">
        <w:rPr>
          <w:szCs w:val="28"/>
          <w:highlight w:val="red"/>
        </w:rPr>
        <w:t>.</w:t>
      </w:r>
      <w:r w:rsidR="00402DA5" w:rsidRPr="00F110C3">
        <w:rPr>
          <w:szCs w:val="28"/>
          <w:highlight w:val="red"/>
        </w:rPr>
        <w:t xml:space="preserve"> В </w:t>
      </w:r>
      <w:r w:rsidR="00674D76" w:rsidRPr="00F110C3">
        <w:rPr>
          <w:szCs w:val="28"/>
          <w:highlight w:val="red"/>
        </w:rPr>
        <w:t>Учреждении</w:t>
      </w:r>
      <w:r w:rsidR="00402DA5" w:rsidRPr="00F110C3">
        <w:rPr>
          <w:szCs w:val="28"/>
          <w:highlight w:val="red"/>
        </w:rPr>
        <w:t xml:space="preserve"> могут создаваться на добровольной основе органы ученического самоуправления и ученические организации. </w:t>
      </w:r>
      <w:r w:rsidR="00674D76" w:rsidRPr="00F110C3">
        <w:rPr>
          <w:szCs w:val="28"/>
          <w:highlight w:val="red"/>
        </w:rPr>
        <w:t>Учреждение</w:t>
      </w:r>
      <w:r w:rsidR="00402DA5" w:rsidRPr="00F110C3">
        <w:rPr>
          <w:szCs w:val="28"/>
          <w:highlight w:val="red"/>
        </w:rPr>
        <w:t xml:space="preserve"> представляет представителям ученических организаций необходимую информацию и допускает их к участию в заседаниях органов управления </w:t>
      </w:r>
      <w:r w:rsidR="00674D76" w:rsidRPr="00F110C3">
        <w:rPr>
          <w:szCs w:val="28"/>
          <w:highlight w:val="red"/>
        </w:rPr>
        <w:t>Учреждения</w:t>
      </w:r>
      <w:r w:rsidR="00402DA5" w:rsidRPr="00F110C3">
        <w:rPr>
          <w:szCs w:val="28"/>
          <w:highlight w:val="red"/>
        </w:rPr>
        <w:t xml:space="preserve"> при обсуждении вопросов, </w:t>
      </w:r>
      <w:r w:rsidR="00C01C40" w:rsidRPr="00F110C3">
        <w:rPr>
          <w:szCs w:val="28"/>
          <w:highlight w:val="red"/>
        </w:rPr>
        <w:t>затрагивающих права и обязанности</w:t>
      </w:r>
      <w:r w:rsidR="00E91270" w:rsidRPr="00F110C3">
        <w:rPr>
          <w:szCs w:val="28"/>
          <w:highlight w:val="red"/>
        </w:rPr>
        <w:t xml:space="preserve"> </w:t>
      </w:r>
      <w:r w:rsidR="00402DA5" w:rsidRPr="00F110C3">
        <w:rPr>
          <w:szCs w:val="28"/>
          <w:highlight w:val="red"/>
        </w:rPr>
        <w:t>обучающихся.</w:t>
      </w:r>
    </w:p>
    <w:p w:rsidR="0019423E" w:rsidRPr="00F110C3" w:rsidRDefault="001076AA" w:rsidP="0019423E">
      <w:pPr>
        <w:pStyle w:val="a9"/>
        <w:shd w:val="clear" w:color="auto" w:fill="FFFFFF"/>
        <w:spacing w:line="360" w:lineRule="auto"/>
        <w:ind w:right="-908"/>
        <w:jc w:val="both"/>
        <w:rPr>
          <w:color w:val="000000"/>
          <w:sz w:val="28"/>
          <w:szCs w:val="28"/>
          <w:highlight w:val="red"/>
        </w:rPr>
      </w:pPr>
      <w:r w:rsidRPr="00F110C3">
        <w:rPr>
          <w:sz w:val="28"/>
          <w:szCs w:val="28"/>
          <w:highlight w:val="red"/>
        </w:rPr>
        <w:t>7.1</w:t>
      </w:r>
      <w:r w:rsidR="00736A1F" w:rsidRPr="00F110C3">
        <w:rPr>
          <w:sz w:val="28"/>
          <w:szCs w:val="28"/>
          <w:highlight w:val="red"/>
        </w:rPr>
        <w:t>5</w:t>
      </w:r>
      <w:r w:rsidRPr="00F110C3">
        <w:rPr>
          <w:sz w:val="28"/>
          <w:szCs w:val="28"/>
          <w:highlight w:val="red"/>
        </w:rPr>
        <w:t xml:space="preserve">.1. </w:t>
      </w:r>
      <w:r w:rsidR="00402DA5" w:rsidRPr="00F110C3">
        <w:rPr>
          <w:color w:val="000000"/>
          <w:sz w:val="28"/>
          <w:szCs w:val="28"/>
          <w:highlight w:val="red"/>
        </w:rPr>
        <w:t xml:space="preserve">Высшим органом ученического самоуправления </w:t>
      </w:r>
      <w:r w:rsidR="00674D76" w:rsidRPr="00F110C3">
        <w:rPr>
          <w:color w:val="000000"/>
          <w:sz w:val="28"/>
          <w:szCs w:val="28"/>
          <w:highlight w:val="red"/>
        </w:rPr>
        <w:t>Учреждения</w:t>
      </w:r>
      <w:r w:rsidR="00402DA5" w:rsidRPr="00F110C3">
        <w:rPr>
          <w:color w:val="000000"/>
          <w:sz w:val="28"/>
          <w:szCs w:val="28"/>
          <w:highlight w:val="red"/>
        </w:rPr>
        <w:t xml:space="preserve"> является</w:t>
      </w:r>
    </w:p>
    <w:p w:rsidR="0019423E" w:rsidRPr="00F110C3" w:rsidRDefault="00402DA5" w:rsidP="006A627E">
      <w:pPr>
        <w:pStyle w:val="a9"/>
        <w:shd w:val="clear" w:color="auto" w:fill="FFFFFF"/>
        <w:spacing w:line="360" w:lineRule="auto"/>
        <w:ind w:right="-908"/>
        <w:jc w:val="both"/>
        <w:rPr>
          <w:color w:val="000000"/>
          <w:sz w:val="28"/>
          <w:szCs w:val="28"/>
          <w:highlight w:val="red"/>
        </w:rPr>
      </w:pPr>
      <w:r w:rsidRPr="00F110C3">
        <w:rPr>
          <w:color w:val="000000"/>
          <w:sz w:val="28"/>
          <w:szCs w:val="28"/>
          <w:highlight w:val="red"/>
        </w:rPr>
        <w:t xml:space="preserve"> </w:t>
      </w:r>
      <w:r w:rsidR="0019423E" w:rsidRPr="00F110C3">
        <w:rPr>
          <w:color w:val="000000"/>
          <w:sz w:val="28"/>
          <w:szCs w:val="28"/>
          <w:highlight w:val="red"/>
        </w:rPr>
        <w:t>Правительство демократической Республики «</w:t>
      </w:r>
      <w:r w:rsidR="00A15A0C">
        <w:rPr>
          <w:color w:val="000000"/>
          <w:sz w:val="28"/>
          <w:szCs w:val="28"/>
          <w:highlight w:val="red"/>
        </w:rPr>
        <w:t>Элита»</w:t>
      </w:r>
      <w:r w:rsidR="0019423E" w:rsidRPr="00F110C3">
        <w:rPr>
          <w:color w:val="000000"/>
          <w:sz w:val="28"/>
          <w:szCs w:val="28"/>
          <w:highlight w:val="red"/>
        </w:rPr>
        <w:t>.</w:t>
      </w:r>
    </w:p>
    <w:p w:rsidR="006A627E" w:rsidRPr="00F110C3" w:rsidRDefault="006A627E" w:rsidP="006A627E">
      <w:pPr>
        <w:pStyle w:val="a9"/>
        <w:shd w:val="clear" w:color="auto" w:fill="FFFFFF"/>
        <w:spacing w:line="360" w:lineRule="auto"/>
        <w:ind w:right="-908" w:firstLine="709"/>
        <w:jc w:val="both"/>
        <w:rPr>
          <w:color w:val="000000"/>
          <w:sz w:val="28"/>
          <w:szCs w:val="28"/>
          <w:highlight w:val="red"/>
        </w:rPr>
      </w:pPr>
      <w:r w:rsidRPr="00F110C3">
        <w:rPr>
          <w:color w:val="000000"/>
          <w:sz w:val="28"/>
          <w:szCs w:val="28"/>
          <w:highlight w:val="red"/>
        </w:rPr>
        <w:t xml:space="preserve">В Правительство избираются по результатам голосования наиболее </w:t>
      </w:r>
    </w:p>
    <w:p w:rsidR="006A627E" w:rsidRPr="00F110C3" w:rsidRDefault="006A627E" w:rsidP="006A627E">
      <w:pPr>
        <w:pStyle w:val="a9"/>
        <w:shd w:val="clear" w:color="auto" w:fill="FFFFFF"/>
        <w:spacing w:line="360" w:lineRule="auto"/>
        <w:ind w:right="-143"/>
        <w:jc w:val="both"/>
        <w:rPr>
          <w:color w:val="000000"/>
          <w:sz w:val="28"/>
          <w:szCs w:val="28"/>
          <w:highlight w:val="red"/>
        </w:rPr>
      </w:pPr>
      <w:r w:rsidRPr="00F110C3">
        <w:rPr>
          <w:color w:val="000000"/>
          <w:sz w:val="28"/>
          <w:szCs w:val="28"/>
          <w:highlight w:val="red"/>
        </w:rPr>
        <w:t>инициативные, успевающие, пользующиеся авторитетом, обучающиеся 8-</w:t>
      </w:r>
      <w:r w:rsidR="00A15A0C">
        <w:rPr>
          <w:color w:val="000000"/>
          <w:sz w:val="28"/>
          <w:szCs w:val="28"/>
          <w:highlight w:val="red"/>
        </w:rPr>
        <w:t>9</w:t>
      </w:r>
      <w:r w:rsidRPr="00F110C3">
        <w:rPr>
          <w:color w:val="000000"/>
          <w:sz w:val="28"/>
          <w:szCs w:val="28"/>
          <w:highlight w:val="red"/>
        </w:rPr>
        <w:t>-х кла</w:t>
      </w:r>
      <w:r w:rsidRPr="00F110C3">
        <w:rPr>
          <w:color w:val="000000"/>
          <w:sz w:val="28"/>
          <w:szCs w:val="28"/>
          <w:highlight w:val="red"/>
        </w:rPr>
        <w:t>с</w:t>
      </w:r>
      <w:r w:rsidRPr="00F110C3">
        <w:rPr>
          <w:color w:val="000000"/>
          <w:sz w:val="28"/>
          <w:szCs w:val="28"/>
          <w:highlight w:val="red"/>
        </w:rPr>
        <w:t>сов.</w:t>
      </w:r>
    </w:p>
    <w:p w:rsidR="006A627E" w:rsidRPr="00F110C3" w:rsidRDefault="006A627E" w:rsidP="006A627E">
      <w:pPr>
        <w:pStyle w:val="a9"/>
        <w:spacing w:line="360" w:lineRule="auto"/>
        <w:ind w:right="-143" w:firstLine="709"/>
        <w:jc w:val="both"/>
        <w:rPr>
          <w:szCs w:val="28"/>
          <w:highlight w:val="red"/>
        </w:rPr>
      </w:pPr>
      <w:r w:rsidRPr="00F110C3">
        <w:rPr>
          <w:color w:val="000000"/>
          <w:sz w:val="28"/>
          <w:szCs w:val="28"/>
          <w:highlight w:val="red"/>
        </w:rPr>
        <w:t>Заседания Правительства</w:t>
      </w:r>
      <w:r w:rsidRPr="00F110C3">
        <w:rPr>
          <w:sz w:val="28"/>
          <w:szCs w:val="28"/>
          <w:highlight w:val="red"/>
        </w:rPr>
        <w:t xml:space="preserve">  проводятся один раз в месяц. По мере необходимости на заседания приглашаются педагогические работники Общеобразовательного учрежд</w:t>
      </w:r>
      <w:r w:rsidRPr="00F110C3">
        <w:rPr>
          <w:sz w:val="28"/>
          <w:szCs w:val="28"/>
          <w:highlight w:val="red"/>
        </w:rPr>
        <w:t>е</w:t>
      </w:r>
      <w:r w:rsidRPr="00F110C3">
        <w:rPr>
          <w:sz w:val="28"/>
          <w:szCs w:val="28"/>
          <w:highlight w:val="red"/>
        </w:rPr>
        <w:t xml:space="preserve">ния и обучающиеся, не входящие в состав </w:t>
      </w:r>
      <w:r w:rsidRPr="00F110C3">
        <w:rPr>
          <w:color w:val="000000"/>
          <w:sz w:val="28"/>
          <w:szCs w:val="28"/>
          <w:highlight w:val="red"/>
        </w:rPr>
        <w:t>Прав</w:t>
      </w:r>
      <w:r w:rsidRPr="00F110C3">
        <w:rPr>
          <w:color w:val="000000"/>
          <w:sz w:val="28"/>
          <w:szCs w:val="28"/>
          <w:highlight w:val="red"/>
        </w:rPr>
        <w:t>и</w:t>
      </w:r>
      <w:r w:rsidRPr="00F110C3">
        <w:rPr>
          <w:color w:val="000000"/>
          <w:sz w:val="28"/>
          <w:szCs w:val="28"/>
          <w:highlight w:val="red"/>
        </w:rPr>
        <w:t>тельства</w:t>
      </w:r>
      <w:r w:rsidRPr="00F110C3">
        <w:rPr>
          <w:i/>
          <w:color w:val="000000"/>
          <w:sz w:val="28"/>
          <w:szCs w:val="28"/>
          <w:highlight w:val="red"/>
        </w:rPr>
        <w:t>.</w:t>
      </w:r>
    </w:p>
    <w:p w:rsidR="00402DA5" w:rsidRPr="001460F0" w:rsidRDefault="001076AA" w:rsidP="006A627E">
      <w:pPr>
        <w:pStyle w:val="a9"/>
        <w:spacing w:line="360" w:lineRule="auto"/>
        <w:ind w:right="-285"/>
        <w:jc w:val="both"/>
        <w:rPr>
          <w:color w:val="000000"/>
          <w:sz w:val="28"/>
          <w:szCs w:val="28"/>
        </w:rPr>
      </w:pPr>
      <w:r w:rsidRPr="00F110C3">
        <w:rPr>
          <w:szCs w:val="28"/>
          <w:highlight w:val="red"/>
        </w:rPr>
        <w:t>7.1</w:t>
      </w:r>
      <w:r w:rsidR="00736A1F" w:rsidRPr="00F110C3">
        <w:rPr>
          <w:szCs w:val="28"/>
          <w:highlight w:val="red"/>
        </w:rPr>
        <w:t>5</w:t>
      </w:r>
      <w:r w:rsidRPr="00F110C3">
        <w:rPr>
          <w:szCs w:val="28"/>
          <w:highlight w:val="red"/>
        </w:rPr>
        <w:t xml:space="preserve">.2. </w:t>
      </w:r>
      <w:r w:rsidR="006A627E" w:rsidRPr="00F110C3">
        <w:rPr>
          <w:color w:val="000000"/>
          <w:sz w:val="28"/>
          <w:szCs w:val="28"/>
          <w:highlight w:val="red"/>
        </w:rPr>
        <w:t>Правительство республики</w:t>
      </w:r>
      <w:r w:rsidR="006A627E" w:rsidRPr="00F110C3">
        <w:rPr>
          <w:color w:val="FF0000"/>
          <w:sz w:val="28"/>
          <w:szCs w:val="28"/>
          <w:highlight w:val="red"/>
        </w:rPr>
        <w:t xml:space="preserve"> </w:t>
      </w:r>
      <w:r w:rsidR="006A627E" w:rsidRPr="00F110C3">
        <w:rPr>
          <w:sz w:val="28"/>
          <w:szCs w:val="28"/>
          <w:highlight w:val="red"/>
        </w:rPr>
        <w:t>содействует развитию творческой активности обуча</w:t>
      </w:r>
      <w:r w:rsidR="006A627E" w:rsidRPr="00F110C3">
        <w:rPr>
          <w:sz w:val="28"/>
          <w:szCs w:val="28"/>
          <w:highlight w:val="red"/>
        </w:rPr>
        <w:t>ю</w:t>
      </w:r>
      <w:r w:rsidR="006A627E" w:rsidRPr="00F110C3">
        <w:rPr>
          <w:sz w:val="28"/>
          <w:szCs w:val="28"/>
          <w:highlight w:val="red"/>
        </w:rPr>
        <w:t>щихся, развитию организаторских навыков, социализации, самореализации, способствует их физическому развитию и самосовершенствованию, вовлекает обучающихся в спо</w:t>
      </w:r>
      <w:r w:rsidR="006A627E" w:rsidRPr="00F110C3">
        <w:rPr>
          <w:sz w:val="28"/>
          <w:szCs w:val="28"/>
          <w:highlight w:val="red"/>
        </w:rPr>
        <w:t>р</w:t>
      </w:r>
      <w:r w:rsidR="006A627E" w:rsidRPr="00F110C3">
        <w:rPr>
          <w:sz w:val="28"/>
          <w:szCs w:val="28"/>
          <w:highlight w:val="red"/>
        </w:rPr>
        <w:t>тивные и другие внеклассные и внешкольные меропри</w:t>
      </w:r>
      <w:r w:rsidR="006A627E" w:rsidRPr="00F110C3">
        <w:rPr>
          <w:sz w:val="28"/>
          <w:szCs w:val="28"/>
          <w:highlight w:val="red"/>
        </w:rPr>
        <w:t>я</w:t>
      </w:r>
      <w:r w:rsidR="006A627E" w:rsidRPr="00F110C3">
        <w:rPr>
          <w:sz w:val="28"/>
          <w:szCs w:val="28"/>
          <w:highlight w:val="red"/>
        </w:rPr>
        <w:t>тия.</w:t>
      </w:r>
    </w:p>
    <w:p w:rsidR="0096453E" w:rsidRDefault="0096453E" w:rsidP="009050BF">
      <w:pPr>
        <w:spacing w:line="360" w:lineRule="auto"/>
        <w:ind w:firstLine="567"/>
        <w:jc w:val="center"/>
        <w:rPr>
          <w:b/>
          <w:sz w:val="28"/>
          <w:szCs w:val="28"/>
        </w:rPr>
      </w:pPr>
    </w:p>
    <w:p w:rsidR="00D0409F" w:rsidRDefault="00E933EF" w:rsidP="00835FA7">
      <w:pPr>
        <w:spacing w:line="360" w:lineRule="auto"/>
        <w:jc w:val="center"/>
        <w:rPr>
          <w:b/>
          <w:sz w:val="28"/>
          <w:szCs w:val="28"/>
        </w:rPr>
      </w:pPr>
      <w:r>
        <w:rPr>
          <w:b/>
          <w:sz w:val="28"/>
          <w:szCs w:val="28"/>
        </w:rPr>
        <w:t>8</w:t>
      </w:r>
      <w:r w:rsidR="00251693" w:rsidRPr="00247B0B">
        <w:rPr>
          <w:b/>
          <w:sz w:val="28"/>
          <w:szCs w:val="28"/>
        </w:rPr>
        <w:t>. И</w:t>
      </w:r>
      <w:r w:rsidR="00FB1F18">
        <w:rPr>
          <w:b/>
          <w:sz w:val="28"/>
          <w:szCs w:val="28"/>
        </w:rPr>
        <w:t>мущество и финансово-хозяйственная деятельность Учреждения</w:t>
      </w:r>
    </w:p>
    <w:p w:rsidR="00747EE6" w:rsidRPr="002B477B" w:rsidRDefault="00251693" w:rsidP="009050BF">
      <w:pPr>
        <w:spacing w:line="360" w:lineRule="auto"/>
        <w:ind w:firstLine="567"/>
        <w:jc w:val="both"/>
        <w:rPr>
          <w:sz w:val="28"/>
          <w:szCs w:val="28"/>
        </w:rPr>
      </w:pPr>
      <w:r>
        <w:rPr>
          <w:sz w:val="28"/>
          <w:szCs w:val="28"/>
        </w:rPr>
        <w:t xml:space="preserve"> </w:t>
      </w:r>
      <w:r w:rsidR="00E933EF">
        <w:rPr>
          <w:sz w:val="28"/>
          <w:szCs w:val="28"/>
        </w:rPr>
        <w:t>8</w:t>
      </w:r>
      <w:r w:rsidR="004720B7" w:rsidRPr="002B477B">
        <w:rPr>
          <w:sz w:val="28"/>
          <w:szCs w:val="28"/>
        </w:rPr>
        <w:t>.</w:t>
      </w:r>
      <w:r w:rsidR="007F2C18" w:rsidRPr="002B477B">
        <w:rPr>
          <w:sz w:val="28"/>
          <w:szCs w:val="28"/>
        </w:rPr>
        <w:t>1</w:t>
      </w:r>
      <w:r w:rsidR="00247B0B" w:rsidRPr="002B477B">
        <w:rPr>
          <w:sz w:val="28"/>
          <w:szCs w:val="28"/>
        </w:rPr>
        <w:t xml:space="preserve">. </w:t>
      </w:r>
      <w:r w:rsidR="00747EE6" w:rsidRPr="00654180">
        <w:rPr>
          <w:spacing w:val="-2"/>
          <w:sz w:val="28"/>
          <w:szCs w:val="28"/>
        </w:rPr>
        <w:t>Министерство образования и науки Самарской области</w:t>
      </w:r>
      <w:r w:rsidR="00E91270" w:rsidRPr="00654180">
        <w:rPr>
          <w:spacing w:val="-2"/>
          <w:sz w:val="28"/>
          <w:szCs w:val="28"/>
        </w:rPr>
        <w:t xml:space="preserve"> </w:t>
      </w:r>
      <w:r w:rsidR="00747EE6" w:rsidRPr="00654180">
        <w:rPr>
          <w:spacing w:val="-2"/>
          <w:sz w:val="28"/>
          <w:szCs w:val="28"/>
        </w:rPr>
        <w:t>формирует</w:t>
      </w:r>
      <w:r w:rsidR="00E91270" w:rsidRPr="00654180">
        <w:rPr>
          <w:spacing w:val="-2"/>
          <w:sz w:val="28"/>
          <w:szCs w:val="28"/>
        </w:rPr>
        <w:t xml:space="preserve"> </w:t>
      </w:r>
      <w:r w:rsidR="00747EE6" w:rsidRPr="00654180">
        <w:rPr>
          <w:spacing w:val="-2"/>
          <w:sz w:val="28"/>
          <w:szCs w:val="28"/>
        </w:rPr>
        <w:t>Учрежд</w:t>
      </w:r>
      <w:r w:rsidR="00747EE6" w:rsidRPr="00654180">
        <w:rPr>
          <w:spacing w:val="-2"/>
          <w:sz w:val="28"/>
          <w:szCs w:val="28"/>
        </w:rPr>
        <w:t>е</w:t>
      </w:r>
      <w:r w:rsidR="00747EE6" w:rsidRPr="00654180">
        <w:rPr>
          <w:spacing w:val="-2"/>
          <w:sz w:val="28"/>
          <w:szCs w:val="28"/>
        </w:rPr>
        <w:t>нию</w:t>
      </w:r>
      <w:r w:rsidR="00E91270" w:rsidRPr="00654180">
        <w:rPr>
          <w:spacing w:val="-2"/>
          <w:sz w:val="28"/>
          <w:szCs w:val="28"/>
        </w:rPr>
        <w:t xml:space="preserve"> </w:t>
      </w:r>
      <w:r w:rsidR="00747EE6" w:rsidRPr="00654180">
        <w:rPr>
          <w:spacing w:val="-2"/>
          <w:sz w:val="28"/>
          <w:szCs w:val="28"/>
        </w:rPr>
        <w:t>государственное задание</w:t>
      </w:r>
      <w:r w:rsidR="00E91270" w:rsidRPr="00654180">
        <w:rPr>
          <w:spacing w:val="-2"/>
          <w:sz w:val="28"/>
          <w:szCs w:val="28"/>
        </w:rPr>
        <w:t xml:space="preserve"> </w:t>
      </w:r>
      <w:r w:rsidR="00747EE6" w:rsidRPr="00654180">
        <w:rPr>
          <w:spacing w:val="-2"/>
          <w:sz w:val="28"/>
          <w:szCs w:val="28"/>
        </w:rPr>
        <w:t>на оказание государственных услуг в соответствии с о</w:t>
      </w:r>
      <w:r w:rsidR="00747EE6" w:rsidRPr="00654180">
        <w:rPr>
          <w:spacing w:val="-2"/>
          <w:sz w:val="28"/>
          <w:szCs w:val="28"/>
        </w:rPr>
        <w:t>с</w:t>
      </w:r>
      <w:r w:rsidR="00747EE6" w:rsidRPr="00654180">
        <w:rPr>
          <w:spacing w:val="-2"/>
          <w:sz w:val="28"/>
          <w:szCs w:val="28"/>
        </w:rPr>
        <w:t xml:space="preserve">новными видами деятельности, указанными в </w:t>
      </w:r>
      <w:r w:rsidR="00EB129E" w:rsidRPr="00654180">
        <w:rPr>
          <w:spacing w:val="-2"/>
          <w:sz w:val="28"/>
          <w:szCs w:val="28"/>
        </w:rPr>
        <w:t>Устав</w:t>
      </w:r>
      <w:r w:rsidR="00747EE6" w:rsidRPr="00654180">
        <w:rPr>
          <w:spacing w:val="-2"/>
          <w:sz w:val="28"/>
          <w:szCs w:val="28"/>
        </w:rPr>
        <w:t>е Учрежд</w:t>
      </w:r>
      <w:r w:rsidR="00747EE6" w:rsidRPr="00654180">
        <w:rPr>
          <w:spacing w:val="-2"/>
          <w:sz w:val="28"/>
          <w:szCs w:val="28"/>
        </w:rPr>
        <w:t>е</w:t>
      </w:r>
      <w:r w:rsidR="00747EE6" w:rsidRPr="00654180">
        <w:rPr>
          <w:spacing w:val="-2"/>
          <w:sz w:val="28"/>
          <w:szCs w:val="28"/>
        </w:rPr>
        <w:t>ния.</w:t>
      </w:r>
    </w:p>
    <w:p w:rsidR="00747EE6" w:rsidRPr="00835FA7" w:rsidRDefault="00747EE6" w:rsidP="009050BF">
      <w:pPr>
        <w:autoSpaceDE w:val="0"/>
        <w:autoSpaceDN w:val="0"/>
        <w:adjustRightInd w:val="0"/>
        <w:spacing w:line="360" w:lineRule="auto"/>
        <w:ind w:firstLine="567"/>
        <w:jc w:val="both"/>
        <w:outlineLvl w:val="1"/>
        <w:rPr>
          <w:spacing w:val="-4"/>
          <w:sz w:val="28"/>
          <w:szCs w:val="28"/>
        </w:rPr>
      </w:pPr>
      <w:r w:rsidRPr="00835FA7">
        <w:rPr>
          <w:spacing w:val="-4"/>
          <w:sz w:val="28"/>
          <w:szCs w:val="28"/>
        </w:rPr>
        <w:t>Учреждение не вправе</w:t>
      </w:r>
      <w:r w:rsidR="00E91270" w:rsidRPr="00835FA7">
        <w:rPr>
          <w:spacing w:val="-4"/>
          <w:sz w:val="28"/>
          <w:szCs w:val="28"/>
        </w:rPr>
        <w:t xml:space="preserve"> </w:t>
      </w:r>
      <w:r w:rsidRPr="00835FA7">
        <w:rPr>
          <w:spacing w:val="-4"/>
          <w:sz w:val="28"/>
          <w:szCs w:val="28"/>
        </w:rPr>
        <w:t>отказаться от</w:t>
      </w:r>
      <w:r w:rsidR="00E91270" w:rsidRPr="00835FA7">
        <w:rPr>
          <w:spacing w:val="-4"/>
          <w:sz w:val="28"/>
          <w:szCs w:val="28"/>
        </w:rPr>
        <w:t xml:space="preserve"> </w:t>
      </w:r>
      <w:r w:rsidRPr="00835FA7">
        <w:rPr>
          <w:spacing w:val="-4"/>
          <w:sz w:val="28"/>
          <w:szCs w:val="28"/>
        </w:rPr>
        <w:t>выполнения государственного зад</w:t>
      </w:r>
      <w:r w:rsidRPr="00835FA7">
        <w:rPr>
          <w:spacing w:val="-4"/>
          <w:sz w:val="28"/>
          <w:szCs w:val="28"/>
        </w:rPr>
        <w:t>а</w:t>
      </w:r>
      <w:r w:rsidRPr="00835FA7">
        <w:rPr>
          <w:spacing w:val="-4"/>
          <w:sz w:val="28"/>
          <w:szCs w:val="28"/>
        </w:rPr>
        <w:t>ния.</w:t>
      </w:r>
    </w:p>
    <w:p w:rsidR="00747EE6" w:rsidRPr="002B477B" w:rsidRDefault="00747EE6" w:rsidP="009050BF">
      <w:pPr>
        <w:autoSpaceDE w:val="0"/>
        <w:autoSpaceDN w:val="0"/>
        <w:adjustRightInd w:val="0"/>
        <w:spacing w:line="360" w:lineRule="auto"/>
        <w:ind w:firstLine="567"/>
        <w:jc w:val="both"/>
        <w:outlineLvl w:val="1"/>
        <w:rPr>
          <w:sz w:val="28"/>
          <w:szCs w:val="28"/>
        </w:rPr>
      </w:pPr>
      <w:r w:rsidRPr="002B477B">
        <w:rPr>
          <w:sz w:val="28"/>
          <w:szCs w:val="28"/>
        </w:rPr>
        <w:lastRenderedPageBreak/>
        <w:t>Учреждение вправе осуществлять иные виды деятельности, не являющиеся осно</w:t>
      </w:r>
      <w:r w:rsidRPr="002B477B">
        <w:rPr>
          <w:sz w:val="28"/>
          <w:szCs w:val="28"/>
        </w:rPr>
        <w:t>в</w:t>
      </w:r>
      <w:r w:rsidRPr="002B477B">
        <w:rPr>
          <w:sz w:val="28"/>
          <w:szCs w:val="28"/>
        </w:rPr>
        <w:t>ными видами деятельности, лишь постольку, поскольку это служит дост</w:t>
      </w:r>
      <w:r w:rsidRPr="002B477B">
        <w:rPr>
          <w:sz w:val="28"/>
          <w:szCs w:val="28"/>
        </w:rPr>
        <w:t>и</w:t>
      </w:r>
      <w:r w:rsidRPr="002B477B">
        <w:rPr>
          <w:sz w:val="28"/>
          <w:szCs w:val="28"/>
        </w:rPr>
        <w:t>жению целей, ради которых оно создано, и соответствующие указанным целям, при условии, что т</w:t>
      </w:r>
      <w:r w:rsidRPr="002B477B">
        <w:rPr>
          <w:sz w:val="28"/>
          <w:szCs w:val="28"/>
        </w:rPr>
        <w:t>а</w:t>
      </w:r>
      <w:r w:rsidRPr="002B477B">
        <w:rPr>
          <w:sz w:val="28"/>
          <w:szCs w:val="28"/>
        </w:rPr>
        <w:t xml:space="preserve">кая деятельность указана в </w:t>
      </w:r>
      <w:r w:rsidR="00EB129E">
        <w:rPr>
          <w:sz w:val="28"/>
          <w:szCs w:val="28"/>
        </w:rPr>
        <w:t>Устав</w:t>
      </w:r>
      <w:r w:rsidRPr="002B477B">
        <w:rPr>
          <w:sz w:val="28"/>
          <w:szCs w:val="28"/>
        </w:rPr>
        <w:t>е.</w:t>
      </w:r>
    </w:p>
    <w:p w:rsidR="00747EE6" w:rsidRPr="002B477B" w:rsidRDefault="00747EE6" w:rsidP="009050BF">
      <w:pPr>
        <w:autoSpaceDE w:val="0"/>
        <w:autoSpaceDN w:val="0"/>
        <w:adjustRightInd w:val="0"/>
        <w:spacing w:line="360" w:lineRule="auto"/>
        <w:ind w:firstLine="567"/>
        <w:jc w:val="both"/>
        <w:outlineLvl w:val="1"/>
        <w:rPr>
          <w:sz w:val="28"/>
          <w:szCs w:val="28"/>
        </w:rPr>
      </w:pPr>
      <w:r w:rsidRPr="002B477B">
        <w:rPr>
          <w:sz w:val="28"/>
          <w:szCs w:val="28"/>
        </w:rPr>
        <w:t>Финансовое обеспечение выполнения государственного задания</w:t>
      </w:r>
      <w:r w:rsidR="00E91270">
        <w:rPr>
          <w:sz w:val="28"/>
          <w:szCs w:val="28"/>
        </w:rPr>
        <w:t xml:space="preserve"> </w:t>
      </w:r>
      <w:r w:rsidRPr="002B477B">
        <w:rPr>
          <w:sz w:val="28"/>
          <w:szCs w:val="28"/>
        </w:rPr>
        <w:t>Учреждением осуществляется на основе региональных нормативов финансового обеспечения образ</w:t>
      </w:r>
      <w:r w:rsidRPr="002B477B">
        <w:rPr>
          <w:sz w:val="28"/>
          <w:szCs w:val="28"/>
        </w:rPr>
        <w:t>о</w:t>
      </w:r>
      <w:r w:rsidRPr="002B477B">
        <w:rPr>
          <w:sz w:val="28"/>
          <w:szCs w:val="28"/>
        </w:rPr>
        <w:t>вательной деятельности,</w:t>
      </w:r>
      <w:r w:rsidR="00E91270">
        <w:rPr>
          <w:sz w:val="28"/>
          <w:szCs w:val="28"/>
        </w:rPr>
        <w:t xml:space="preserve"> </w:t>
      </w:r>
      <w:r w:rsidRPr="002B477B">
        <w:rPr>
          <w:sz w:val="28"/>
          <w:szCs w:val="28"/>
        </w:rPr>
        <w:t>установленных Правительством</w:t>
      </w:r>
      <w:r w:rsidR="00E91270">
        <w:rPr>
          <w:sz w:val="28"/>
          <w:szCs w:val="28"/>
        </w:rPr>
        <w:t xml:space="preserve"> </w:t>
      </w:r>
      <w:r w:rsidRPr="002B477B">
        <w:rPr>
          <w:sz w:val="28"/>
          <w:szCs w:val="28"/>
        </w:rPr>
        <w:t>Самарской</w:t>
      </w:r>
      <w:r w:rsidR="00E91270">
        <w:rPr>
          <w:sz w:val="28"/>
          <w:szCs w:val="28"/>
        </w:rPr>
        <w:t xml:space="preserve"> </w:t>
      </w:r>
      <w:r w:rsidRPr="002B477B">
        <w:rPr>
          <w:sz w:val="28"/>
          <w:szCs w:val="28"/>
        </w:rPr>
        <w:t>обл</w:t>
      </w:r>
      <w:r w:rsidRPr="002B477B">
        <w:rPr>
          <w:sz w:val="28"/>
          <w:szCs w:val="28"/>
        </w:rPr>
        <w:t>а</w:t>
      </w:r>
      <w:r w:rsidRPr="002B477B">
        <w:rPr>
          <w:sz w:val="28"/>
          <w:szCs w:val="28"/>
        </w:rPr>
        <w:t>сти.</w:t>
      </w:r>
    </w:p>
    <w:p w:rsidR="00E019E0" w:rsidRPr="002B477B" w:rsidRDefault="00BC0704" w:rsidP="009050BF">
      <w:pPr>
        <w:autoSpaceDE w:val="0"/>
        <w:autoSpaceDN w:val="0"/>
        <w:adjustRightInd w:val="0"/>
        <w:spacing w:line="360" w:lineRule="auto"/>
        <w:ind w:firstLine="567"/>
        <w:jc w:val="both"/>
        <w:rPr>
          <w:sz w:val="28"/>
          <w:szCs w:val="28"/>
        </w:rPr>
      </w:pPr>
      <w:r w:rsidRPr="009B7832">
        <w:rPr>
          <w:sz w:val="28"/>
          <w:szCs w:val="28"/>
        </w:rPr>
        <w:t>В соответствии с З</w:t>
      </w:r>
      <w:r w:rsidR="00DC27CA" w:rsidRPr="009B7832">
        <w:rPr>
          <w:sz w:val="28"/>
          <w:szCs w:val="28"/>
        </w:rPr>
        <w:t>аконом Самарской области от 08.12.2010 № 140-ГД</w:t>
      </w:r>
      <w:r w:rsidR="00E91270">
        <w:rPr>
          <w:sz w:val="28"/>
          <w:szCs w:val="28"/>
        </w:rPr>
        <w:t xml:space="preserve"> </w:t>
      </w:r>
      <w:r w:rsidR="00DC27CA" w:rsidRPr="009B7832">
        <w:rPr>
          <w:sz w:val="28"/>
          <w:szCs w:val="28"/>
        </w:rPr>
        <w:t>«Об ос</w:t>
      </w:r>
      <w:r w:rsidR="00DC27CA" w:rsidRPr="009B7832">
        <w:rPr>
          <w:sz w:val="28"/>
          <w:szCs w:val="28"/>
        </w:rPr>
        <w:t>о</w:t>
      </w:r>
      <w:r w:rsidR="00DC27CA" w:rsidRPr="009B7832">
        <w:rPr>
          <w:sz w:val="28"/>
          <w:szCs w:val="28"/>
        </w:rPr>
        <w:t>бенностях деятельности казенных и бюджетных учреждений Самарской области</w:t>
      </w:r>
      <w:r w:rsidR="00835FA7">
        <w:rPr>
          <w:sz w:val="28"/>
          <w:szCs w:val="28"/>
        </w:rPr>
        <w:t>»</w:t>
      </w:r>
      <w:r w:rsidR="00DC27CA" w:rsidRPr="009B7832">
        <w:rPr>
          <w:sz w:val="28"/>
          <w:szCs w:val="28"/>
        </w:rPr>
        <w:t xml:space="preserve"> в п</w:t>
      </w:r>
      <w:r w:rsidR="00DC27CA" w:rsidRPr="009B7832">
        <w:rPr>
          <w:sz w:val="28"/>
          <w:szCs w:val="28"/>
        </w:rPr>
        <w:t>е</w:t>
      </w:r>
      <w:r w:rsidR="00DC27CA" w:rsidRPr="009B7832">
        <w:rPr>
          <w:sz w:val="28"/>
          <w:szCs w:val="28"/>
        </w:rPr>
        <w:t>реходный период, установленный Федеральным законом от 8 мая 2010 года № 83-ФЗ «О внесении изменений в отдельные законодательные акты Ро</w:t>
      </w:r>
      <w:r w:rsidR="00DC27CA" w:rsidRPr="009B7832">
        <w:rPr>
          <w:sz w:val="28"/>
          <w:szCs w:val="28"/>
        </w:rPr>
        <w:t>с</w:t>
      </w:r>
      <w:r w:rsidR="00DC27CA" w:rsidRPr="009B7832">
        <w:rPr>
          <w:sz w:val="28"/>
          <w:szCs w:val="28"/>
        </w:rPr>
        <w:t xml:space="preserve">сийской Федерации в связи с совершенствованием правового положения </w:t>
      </w:r>
      <w:r w:rsidRPr="009B7832">
        <w:rPr>
          <w:sz w:val="28"/>
          <w:szCs w:val="28"/>
        </w:rPr>
        <w:t>г</w:t>
      </w:r>
      <w:r w:rsidR="00DC27CA" w:rsidRPr="009B7832">
        <w:rPr>
          <w:sz w:val="28"/>
          <w:szCs w:val="28"/>
        </w:rPr>
        <w:t>осуда</w:t>
      </w:r>
      <w:r w:rsidR="00DC27CA" w:rsidRPr="009B7832">
        <w:rPr>
          <w:sz w:val="28"/>
          <w:szCs w:val="28"/>
        </w:rPr>
        <w:t>р</w:t>
      </w:r>
      <w:r w:rsidR="00DC27CA" w:rsidRPr="009B7832">
        <w:rPr>
          <w:sz w:val="28"/>
          <w:szCs w:val="28"/>
        </w:rPr>
        <w:t xml:space="preserve">ственных (муниципальных) учреждений» (далее – </w:t>
      </w:r>
      <w:r w:rsidRPr="009B7832">
        <w:rPr>
          <w:sz w:val="28"/>
          <w:szCs w:val="28"/>
        </w:rPr>
        <w:t>З</w:t>
      </w:r>
      <w:r w:rsidR="00DC27CA" w:rsidRPr="009B7832">
        <w:rPr>
          <w:sz w:val="28"/>
          <w:szCs w:val="28"/>
        </w:rPr>
        <w:t xml:space="preserve">акон Самарской области от </w:t>
      </w:r>
      <w:r w:rsidRPr="009B7832">
        <w:rPr>
          <w:sz w:val="28"/>
          <w:szCs w:val="28"/>
        </w:rPr>
        <w:t>0</w:t>
      </w:r>
      <w:r w:rsidR="00DC27CA" w:rsidRPr="009B7832">
        <w:rPr>
          <w:sz w:val="28"/>
          <w:szCs w:val="28"/>
        </w:rPr>
        <w:t>8.12.2010</w:t>
      </w:r>
      <w:r w:rsidR="00E91270">
        <w:rPr>
          <w:sz w:val="28"/>
          <w:szCs w:val="28"/>
        </w:rPr>
        <w:t xml:space="preserve"> </w:t>
      </w:r>
      <w:r w:rsidR="00DC27CA" w:rsidRPr="009B7832">
        <w:rPr>
          <w:sz w:val="28"/>
          <w:szCs w:val="28"/>
        </w:rPr>
        <w:t>№ 1</w:t>
      </w:r>
      <w:r w:rsidRPr="009B7832">
        <w:rPr>
          <w:sz w:val="28"/>
          <w:szCs w:val="28"/>
        </w:rPr>
        <w:t>4</w:t>
      </w:r>
      <w:r w:rsidR="00DC27CA" w:rsidRPr="009B7832">
        <w:rPr>
          <w:sz w:val="28"/>
          <w:szCs w:val="28"/>
        </w:rPr>
        <w:t>0-ГД) в 2011 году Учреждение является получателем средств областного бюдж</w:t>
      </w:r>
      <w:r w:rsidR="00DC27CA" w:rsidRPr="009B7832">
        <w:rPr>
          <w:sz w:val="28"/>
          <w:szCs w:val="28"/>
        </w:rPr>
        <w:t>е</w:t>
      </w:r>
      <w:r w:rsidR="00DC27CA" w:rsidRPr="009B7832">
        <w:rPr>
          <w:sz w:val="28"/>
          <w:szCs w:val="28"/>
        </w:rPr>
        <w:t>та.</w:t>
      </w:r>
      <w:r w:rsidR="00DC27CA" w:rsidRPr="002B477B">
        <w:rPr>
          <w:sz w:val="28"/>
          <w:szCs w:val="28"/>
        </w:rPr>
        <w:t xml:space="preserve"> </w:t>
      </w:r>
    </w:p>
    <w:p w:rsidR="00B557E4" w:rsidRPr="002B477B" w:rsidRDefault="00747EE6" w:rsidP="009050BF">
      <w:pPr>
        <w:autoSpaceDE w:val="0"/>
        <w:autoSpaceDN w:val="0"/>
        <w:adjustRightInd w:val="0"/>
        <w:spacing w:line="360" w:lineRule="auto"/>
        <w:ind w:firstLine="567"/>
        <w:jc w:val="both"/>
        <w:rPr>
          <w:sz w:val="28"/>
          <w:szCs w:val="28"/>
        </w:rPr>
      </w:pPr>
      <w:r w:rsidRPr="009B7832">
        <w:rPr>
          <w:sz w:val="28"/>
          <w:szCs w:val="28"/>
        </w:rPr>
        <w:t xml:space="preserve">Финансовое обеспечение </w:t>
      </w:r>
      <w:r w:rsidR="00E019E0" w:rsidRPr="009B7832">
        <w:rPr>
          <w:sz w:val="28"/>
          <w:szCs w:val="28"/>
        </w:rPr>
        <w:t>деятельности Учреждения в 2011 году осуществляетс</w:t>
      </w:r>
      <w:r w:rsidR="00B557E4" w:rsidRPr="009B7832">
        <w:rPr>
          <w:sz w:val="28"/>
          <w:szCs w:val="28"/>
        </w:rPr>
        <w:t>я на основании бюджет</w:t>
      </w:r>
      <w:r w:rsidR="00E019E0" w:rsidRPr="009B7832">
        <w:rPr>
          <w:sz w:val="28"/>
          <w:szCs w:val="28"/>
        </w:rPr>
        <w:t>ной сметы с учетом особенностей, установленных статьей 4 З</w:t>
      </w:r>
      <w:r w:rsidR="00E019E0" w:rsidRPr="009B7832">
        <w:rPr>
          <w:sz w:val="28"/>
          <w:szCs w:val="28"/>
        </w:rPr>
        <w:t>а</w:t>
      </w:r>
      <w:r w:rsidR="00E019E0" w:rsidRPr="009B7832">
        <w:rPr>
          <w:sz w:val="28"/>
          <w:szCs w:val="28"/>
        </w:rPr>
        <w:t>кона Самарской области от 08.12.2010 № 140-ГД</w:t>
      </w:r>
      <w:r w:rsidR="00B557E4" w:rsidRPr="009B7832">
        <w:rPr>
          <w:sz w:val="28"/>
          <w:szCs w:val="28"/>
        </w:rPr>
        <w:t>.</w:t>
      </w:r>
    </w:p>
    <w:p w:rsidR="00B557E4" w:rsidRPr="002B477B" w:rsidRDefault="00B557E4" w:rsidP="009050BF">
      <w:pPr>
        <w:autoSpaceDE w:val="0"/>
        <w:autoSpaceDN w:val="0"/>
        <w:adjustRightInd w:val="0"/>
        <w:spacing w:line="360" w:lineRule="auto"/>
        <w:ind w:firstLine="567"/>
        <w:jc w:val="both"/>
        <w:rPr>
          <w:sz w:val="28"/>
          <w:szCs w:val="28"/>
        </w:rPr>
      </w:pPr>
      <w:r w:rsidRPr="002B477B">
        <w:rPr>
          <w:sz w:val="28"/>
          <w:szCs w:val="28"/>
        </w:rPr>
        <w:t>С 1 января 2012 года финансовое обеспечение выполнения государственного з</w:t>
      </w:r>
      <w:r w:rsidRPr="002B477B">
        <w:rPr>
          <w:sz w:val="28"/>
          <w:szCs w:val="28"/>
        </w:rPr>
        <w:t>а</w:t>
      </w:r>
      <w:r w:rsidRPr="002B477B">
        <w:rPr>
          <w:sz w:val="28"/>
          <w:szCs w:val="28"/>
        </w:rPr>
        <w:t>дания</w:t>
      </w:r>
      <w:r w:rsidR="00747EE6" w:rsidRPr="002B477B">
        <w:rPr>
          <w:sz w:val="28"/>
          <w:szCs w:val="28"/>
        </w:rPr>
        <w:t xml:space="preserve"> </w:t>
      </w:r>
      <w:r w:rsidRPr="002B477B">
        <w:rPr>
          <w:sz w:val="28"/>
          <w:szCs w:val="28"/>
        </w:rPr>
        <w:t>Учреждением осуществляется министерством образования и науки С</w:t>
      </w:r>
      <w:r w:rsidRPr="002B477B">
        <w:rPr>
          <w:sz w:val="28"/>
          <w:szCs w:val="28"/>
        </w:rPr>
        <w:t>а</w:t>
      </w:r>
      <w:r w:rsidRPr="002B477B">
        <w:rPr>
          <w:sz w:val="28"/>
          <w:szCs w:val="28"/>
        </w:rPr>
        <w:t xml:space="preserve">марской области в форме субсидии из бюджета Самарской области. </w:t>
      </w:r>
    </w:p>
    <w:p w:rsidR="00747EE6" w:rsidRPr="002B477B" w:rsidRDefault="00747EE6" w:rsidP="009050BF">
      <w:pPr>
        <w:autoSpaceDE w:val="0"/>
        <w:autoSpaceDN w:val="0"/>
        <w:adjustRightInd w:val="0"/>
        <w:spacing w:line="360" w:lineRule="auto"/>
        <w:ind w:firstLine="567"/>
        <w:jc w:val="both"/>
        <w:outlineLvl w:val="1"/>
        <w:rPr>
          <w:sz w:val="28"/>
          <w:szCs w:val="28"/>
        </w:rPr>
      </w:pPr>
      <w:r w:rsidRPr="002B477B">
        <w:rPr>
          <w:sz w:val="28"/>
          <w:szCs w:val="28"/>
        </w:rPr>
        <w:t>Учреждение вправе получать субсидии на</w:t>
      </w:r>
      <w:r w:rsidR="00E91270">
        <w:rPr>
          <w:sz w:val="28"/>
          <w:szCs w:val="28"/>
        </w:rPr>
        <w:t xml:space="preserve"> </w:t>
      </w:r>
      <w:r w:rsidRPr="002B477B">
        <w:rPr>
          <w:sz w:val="28"/>
          <w:szCs w:val="28"/>
        </w:rPr>
        <w:t>иные цели в порядке,</w:t>
      </w:r>
      <w:r w:rsidR="00E91270">
        <w:rPr>
          <w:sz w:val="28"/>
          <w:szCs w:val="28"/>
        </w:rPr>
        <w:t xml:space="preserve"> </w:t>
      </w:r>
      <w:r w:rsidRPr="002B477B">
        <w:rPr>
          <w:sz w:val="28"/>
          <w:szCs w:val="28"/>
        </w:rPr>
        <w:t>установ</w:t>
      </w:r>
      <w:r w:rsidRPr="009B7832">
        <w:rPr>
          <w:sz w:val="28"/>
          <w:szCs w:val="28"/>
        </w:rPr>
        <w:t>ленном</w:t>
      </w:r>
      <w:r w:rsidR="00E91270">
        <w:rPr>
          <w:sz w:val="28"/>
          <w:szCs w:val="28"/>
        </w:rPr>
        <w:t xml:space="preserve"> </w:t>
      </w:r>
      <w:r w:rsidRPr="009B7832">
        <w:rPr>
          <w:sz w:val="28"/>
          <w:szCs w:val="28"/>
        </w:rPr>
        <w:t>абзацем 2</w:t>
      </w:r>
      <w:r w:rsidR="00E91270">
        <w:rPr>
          <w:sz w:val="28"/>
          <w:szCs w:val="28"/>
        </w:rPr>
        <w:t xml:space="preserve"> </w:t>
      </w:r>
      <w:r w:rsidRPr="009B7832">
        <w:rPr>
          <w:sz w:val="28"/>
          <w:szCs w:val="28"/>
        </w:rPr>
        <w:t xml:space="preserve">пункта 1 статьи 78.1 Бюджетного кодекса </w:t>
      </w:r>
      <w:r w:rsidR="00F42285">
        <w:rPr>
          <w:sz w:val="28"/>
          <w:szCs w:val="28"/>
        </w:rPr>
        <w:t>Российской Фед</w:t>
      </w:r>
      <w:r w:rsidR="00F42285">
        <w:rPr>
          <w:sz w:val="28"/>
          <w:szCs w:val="28"/>
        </w:rPr>
        <w:t>е</w:t>
      </w:r>
      <w:r w:rsidR="00F42285">
        <w:rPr>
          <w:sz w:val="28"/>
          <w:szCs w:val="28"/>
        </w:rPr>
        <w:t>рации</w:t>
      </w:r>
      <w:r w:rsidRPr="009B7832">
        <w:rPr>
          <w:sz w:val="28"/>
          <w:szCs w:val="28"/>
        </w:rPr>
        <w:t>.</w:t>
      </w:r>
    </w:p>
    <w:p w:rsidR="00747EE6" w:rsidRPr="002B477B" w:rsidRDefault="00747EE6" w:rsidP="009050BF">
      <w:pPr>
        <w:autoSpaceDE w:val="0"/>
        <w:autoSpaceDN w:val="0"/>
        <w:adjustRightInd w:val="0"/>
        <w:spacing w:line="360" w:lineRule="auto"/>
        <w:ind w:firstLine="567"/>
        <w:jc w:val="both"/>
        <w:outlineLvl w:val="1"/>
        <w:rPr>
          <w:sz w:val="28"/>
          <w:szCs w:val="28"/>
        </w:rPr>
      </w:pPr>
      <w:r w:rsidRPr="002B477B">
        <w:rPr>
          <w:sz w:val="28"/>
          <w:szCs w:val="28"/>
        </w:rPr>
        <w:t>Учреждение</w:t>
      </w:r>
      <w:r w:rsidR="00E91270">
        <w:rPr>
          <w:sz w:val="28"/>
          <w:szCs w:val="28"/>
        </w:rPr>
        <w:t xml:space="preserve"> </w:t>
      </w:r>
      <w:r w:rsidRPr="002B477B">
        <w:rPr>
          <w:sz w:val="28"/>
          <w:szCs w:val="28"/>
        </w:rPr>
        <w:t>вправе получать бюджетные инвестиции в порядке,</w:t>
      </w:r>
      <w:r w:rsidR="00E91270">
        <w:rPr>
          <w:sz w:val="28"/>
          <w:szCs w:val="28"/>
        </w:rPr>
        <w:t xml:space="preserve"> </w:t>
      </w:r>
      <w:r w:rsidRPr="002B477B">
        <w:rPr>
          <w:sz w:val="28"/>
          <w:szCs w:val="28"/>
        </w:rPr>
        <w:t>установ</w:t>
      </w:r>
      <w:r w:rsidRPr="009B7832">
        <w:rPr>
          <w:sz w:val="28"/>
          <w:szCs w:val="28"/>
        </w:rPr>
        <w:t>ленном</w:t>
      </w:r>
      <w:r w:rsidR="00E91270">
        <w:rPr>
          <w:sz w:val="28"/>
          <w:szCs w:val="28"/>
        </w:rPr>
        <w:t xml:space="preserve"> </w:t>
      </w:r>
      <w:r w:rsidRPr="009B7832">
        <w:rPr>
          <w:sz w:val="28"/>
          <w:szCs w:val="28"/>
        </w:rPr>
        <w:t>статьей 79 Бюджетного кодекса Р</w:t>
      </w:r>
      <w:r w:rsidR="00835FA7">
        <w:rPr>
          <w:sz w:val="28"/>
          <w:szCs w:val="28"/>
        </w:rPr>
        <w:t xml:space="preserve">оссийской </w:t>
      </w:r>
      <w:r w:rsidRPr="009B7832">
        <w:rPr>
          <w:sz w:val="28"/>
          <w:szCs w:val="28"/>
        </w:rPr>
        <w:t>Ф</w:t>
      </w:r>
      <w:r w:rsidR="00835FA7">
        <w:rPr>
          <w:sz w:val="28"/>
          <w:szCs w:val="28"/>
        </w:rPr>
        <w:t>едерации</w:t>
      </w:r>
      <w:r w:rsidRPr="009B7832">
        <w:rPr>
          <w:sz w:val="28"/>
          <w:szCs w:val="28"/>
        </w:rPr>
        <w:t>.</w:t>
      </w:r>
      <w:r w:rsidRPr="002B477B">
        <w:rPr>
          <w:sz w:val="28"/>
          <w:szCs w:val="28"/>
        </w:rPr>
        <w:t xml:space="preserve"> </w:t>
      </w:r>
    </w:p>
    <w:p w:rsidR="00747EE6" w:rsidRPr="002B477B" w:rsidRDefault="00747EE6" w:rsidP="009050BF">
      <w:pPr>
        <w:autoSpaceDE w:val="0"/>
        <w:autoSpaceDN w:val="0"/>
        <w:adjustRightInd w:val="0"/>
        <w:spacing w:line="360" w:lineRule="auto"/>
        <w:ind w:firstLine="567"/>
        <w:jc w:val="both"/>
        <w:outlineLvl w:val="1"/>
        <w:rPr>
          <w:sz w:val="28"/>
          <w:szCs w:val="28"/>
        </w:rPr>
      </w:pPr>
      <w:r w:rsidRPr="002B477B">
        <w:rPr>
          <w:sz w:val="28"/>
          <w:szCs w:val="28"/>
        </w:rPr>
        <w:t>В случае сдачи в аренду с согласия министерства имущественных отношений С</w:t>
      </w:r>
      <w:r w:rsidRPr="002B477B">
        <w:rPr>
          <w:sz w:val="28"/>
          <w:szCs w:val="28"/>
        </w:rPr>
        <w:t>а</w:t>
      </w:r>
      <w:r w:rsidRPr="002B477B">
        <w:rPr>
          <w:sz w:val="28"/>
          <w:szCs w:val="28"/>
        </w:rPr>
        <w:t>марской области недвижимого имущества и особо ценного движимого имущества, з</w:t>
      </w:r>
      <w:r w:rsidRPr="002B477B">
        <w:rPr>
          <w:sz w:val="28"/>
          <w:szCs w:val="28"/>
        </w:rPr>
        <w:t>а</w:t>
      </w:r>
      <w:r w:rsidRPr="002B477B">
        <w:rPr>
          <w:sz w:val="28"/>
          <w:szCs w:val="28"/>
        </w:rPr>
        <w:t>крепленного за Учреждением министерством</w:t>
      </w:r>
      <w:r w:rsidR="00E91270">
        <w:rPr>
          <w:sz w:val="28"/>
          <w:szCs w:val="28"/>
        </w:rPr>
        <w:t xml:space="preserve"> </w:t>
      </w:r>
      <w:r w:rsidRPr="002B477B">
        <w:rPr>
          <w:sz w:val="28"/>
          <w:szCs w:val="28"/>
        </w:rPr>
        <w:t>имущественных о</w:t>
      </w:r>
      <w:r w:rsidRPr="002B477B">
        <w:rPr>
          <w:sz w:val="28"/>
          <w:szCs w:val="28"/>
        </w:rPr>
        <w:t>т</w:t>
      </w:r>
      <w:r w:rsidRPr="002B477B">
        <w:rPr>
          <w:sz w:val="28"/>
          <w:szCs w:val="28"/>
        </w:rPr>
        <w:t xml:space="preserve">ношений Самарской области </w:t>
      </w:r>
      <w:r w:rsidR="00B557E4" w:rsidRPr="002B477B">
        <w:rPr>
          <w:sz w:val="28"/>
          <w:szCs w:val="28"/>
        </w:rPr>
        <w:t xml:space="preserve">или </w:t>
      </w:r>
      <w:r w:rsidRPr="002B477B">
        <w:rPr>
          <w:sz w:val="28"/>
          <w:szCs w:val="28"/>
        </w:rPr>
        <w:t xml:space="preserve">приобретенного Учреждением за счет средств, выделенных ему </w:t>
      </w:r>
      <w:r w:rsidR="00835FA7">
        <w:rPr>
          <w:sz w:val="28"/>
          <w:szCs w:val="28"/>
        </w:rPr>
        <w:t>У</w:t>
      </w:r>
      <w:r w:rsidRPr="002B477B">
        <w:rPr>
          <w:sz w:val="28"/>
          <w:szCs w:val="28"/>
        </w:rPr>
        <w:t>чредит</w:t>
      </w:r>
      <w:r w:rsidRPr="002B477B">
        <w:rPr>
          <w:sz w:val="28"/>
          <w:szCs w:val="28"/>
        </w:rPr>
        <w:t>е</w:t>
      </w:r>
      <w:r w:rsidRPr="002B477B">
        <w:rPr>
          <w:sz w:val="28"/>
          <w:szCs w:val="28"/>
        </w:rPr>
        <w:t>лем</w:t>
      </w:r>
      <w:r w:rsidR="00E91270">
        <w:rPr>
          <w:sz w:val="28"/>
          <w:szCs w:val="28"/>
        </w:rPr>
        <w:t xml:space="preserve"> </w:t>
      </w:r>
      <w:r w:rsidRPr="002B477B">
        <w:rPr>
          <w:sz w:val="28"/>
          <w:szCs w:val="28"/>
        </w:rPr>
        <w:t>на приобретение такого имущества, финансовое обеспеч</w:t>
      </w:r>
      <w:r w:rsidRPr="002B477B">
        <w:rPr>
          <w:sz w:val="28"/>
          <w:szCs w:val="28"/>
        </w:rPr>
        <w:t>е</w:t>
      </w:r>
      <w:r w:rsidRPr="002B477B">
        <w:rPr>
          <w:sz w:val="28"/>
          <w:szCs w:val="28"/>
        </w:rPr>
        <w:t xml:space="preserve">ние содержания такого имущества </w:t>
      </w:r>
      <w:r w:rsidR="00077921">
        <w:rPr>
          <w:sz w:val="28"/>
          <w:szCs w:val="28"/>
        </w:rPr>
        <w:t>У</w:t>
      </w:r>
      <w:r w:rsidRPr="002B477B">
        <w:rPr>
          <w:sz w:val="28"/>
          <w:szCs w:val="28"/>
        </w:rPr>
        <w:t>чредителем не осущес</w:t>
      </w:r>
      <w:r w:rsidRPr="002B477B">
        <w:rPr>
          <w:sz w:val="28"/>
          <w:szCs w:val="28"/>
        </w:rPr>
        <w:t>т</w:t>
      </w:r>
      <w:r w:rsidRPr="002B477B">
        <w:rPr>
          <w:sz w:val="28"/>
          <w:szCs w:val="28"/>
        </w:rPr>
        <w:t>вляется.</w:t>
      </w:r>
    </w:p>
    <w:p w:rsidR="00747EE6" w:rsidRPr="002B477B" w:rsidRDefault="00747EE6" w:rsidP="009050BF">
      <w:pPr>
        <w:autoSpaceDE w:val="0"/>
        <w:autoSpaceDN w:val="0"/>
        <w:adjustRightInd w:val="0"/>
        <w:spacing w:line="360" w:lineRule="auto"/>
        <w:ind w:firstLine="567"/>
        <w:jc w:val="both"/>
        <w:outlineLvl w:val="0"/>
        <w:rPr>
          <w:sz w:val="28"/>
          <w:szCs w:val="28"/>
        </w:rPr>
      </w:pPr>
      <w:r w:rsidRPr="002B477B">
        <w:rPr>
          <w:sz w:val="28"/>
          <w:szCs w:val="28"/>
        </w:rPr>
        <w:lastRenderedPageBreak/>
        <w:t>Субсидия перечисляется в установленном порядке на лицевой счет Учрежде</w:t>
      </w:r>
      <w:r w:rsidRPr="00512540">
        <w:rPr>
          <w:sz w:val="28"/>
          <w:szCs w:val="28"/>
        </w:rPr>
        <w:t>ния, открытый в министерстве управления финансами Самарской обла</w:t>
      </w:r>
      <w:r w:rsidRPr="00512540">
        <w:rPr>
          <w:sz w:val="28"/>
          <w:szCs w:val="28"/>
        </w:rPr>
        <w:t>с</w:t>
      </w:r>
      <w:r w:rsidRPr="00512540">
        <w:rPr>
          <w:sz w:val="28"/>
          <w:szCs w:val="28"/>
        </w:rPr>
        <w:t>ти.</w:t>
      </w:r>
    </w:p>
    <w:p w:rsidR="00747EE6" w:rsidRPr="002B477B" w:rsidRDefault="00747EE6" w:rsidP="009050BF">
      <w:pPr>
        <w:autoSpaceDE w:val="0"/>
        <w:autoSpaceDN w:val="0"/>
        <w:adjustRightInd w:val="0"/>
        <w:spacing w:line="360" w:lineRule="auto"/>
        <w:ind w:firstLine="567"/>
        <w:jc w:val="both"/>
        <w:outlineLvl w:val="0"/>
        <w:rPr>
          <w:sz w:val="28"/>
          <w:szCs w:val="28"/>
        </w:rPr>
      </w:pPr>
      <w:r w:rsidRPr="002B477B">
        <w:rPr>
          <w:sz w:val="28"/>
          <w:szCs w:val="28"/>
        </w:rPr>
        <w:t>Предоставление Учреждению субсидии в течение финансового года осуществл</w:t>
      </w:r>
      <w:r w:rsidRPr="002B477B">
        <w:rPr>
          <w:sz w:val="28"/>
          <w:szCs w:val="28"/>
        </w:rPr>
        <w:t>я</w:t>
      </w:r>
      <w:r w:rsidRPr="002B477B">
        <w:rPr>
          <w:sz w:val="28"/>
          <w:szCs w:val="28"/>
        </w:rPr>
        <w:t>ется на основании соглашения о порядке и условиях предоставления субсидии на ф</w:t>
      </w:r>
      <w:r w:rsidRPr="002B477B">
        <w:rPr>
          <w:sz w:val="28"/>
          <w:szCs w:val="28"/>
        </w:rPr>
        <w:t>и</w:t>
      </w:r>
      <w:r w:rsidRPr="002B477B">
        <w:rPr>
          <w:sz w:val="28"/>
          <w:szCs w:val="28"/>
        </w:rPr>
        <w:t>нансовое обеспечение выполнения государственного задания, заключаемого Учрежд</w:t>
      </w:r>
      <w:r w:rsidRPr="002B477B">
        <w:rPr>
          <w:sz w:val="28"/>
          <w:szCs w:val="28"/>
        </w:rPr>
        <w:t>е</w:t>
      </w:r>
      <w:r w:rsidRPr="002B477B">
        <w:rPr>
          <w:sz w:val="28"/>
          <w:szCs w:val="28"/>
        </w:rPr>
        <w:t>нием и министерством образования и науки Самарской области.</w:t>
      </w:r>
      <w:r w:rsidR="00E91270">
        <w:rPr>
          <w:sz w:val="28"/>
          <w:szCs w:val="28"/>
        </w:rPr>
        <w:t xml:space="preserve"> </w:t>
      </w:r>
      <w:r w:rsidRPr="002B477B">
        <w:rPr>
          <w:sz w:val="28"/>
          <w:szCs w:val="28"/>
        </w:rPr>
        <w:t>Указанное соглашение определяет права, обязанности и ответственность сторон, в том числе объем и пери</w:t>
      </w:r>
      <w:r w:rsidRPr="002B477B">
        <w:rPr>
          <w:sz w:val="28"/>
          <w:szCs w:val="28"/>
        </w:rPr>
        <w:t>о</w:t>
      </w:r>
      <w:r w:rsidRPr="002B477B">
        <w:rPr>
          <w:sz w:val="28"/>
          <w:szCs w:val="28"/>
        </w:rPr>
        <w:t>дичность перечисления субсидии в т</w:t>
      </w:r>
      <w:r w:rsidRPr="002B477B">
        <w:rPr>
          <w:sz w:val="28"/>
          <w:szCs w:val="28"/>
        </w:rPr>
        <w:t>е</w:t>
      </w:r>
      <w:r w:rsidRPr="002B477B">
        <w:rPr>
          <w:sz w:val="28"/>
          <w:szCs w:val="28"/>
        </w:rPr>
        <w:t>чение финансового года.</w:t>
      </w:r>
    </w:p>
    <w:p w:rsidR="004720B7" w:rsidRPr="002B477B" w:rsidRDefault="00747EE6" w:rsidP="009050BF">
      <w:pPr>
        <w:spacing w:line="360" w:lineRule="auto"/>
        <w:ind w:firstLine="567"/>
        <w:jc w:val="both"/>
        <w:rPr>
          <w:sz w:val="28"/>
          <w:szCs w:val="28"/>
        </w:rPr>
      </w:pPr>
      <w:r w:rsidRPr="002B477B">
        <w:rPr>
          <w:sz w:val="28"/>
          <w:szCs w:val="28"/>
        </w:rPr>
        <w:t>Учреждение вправе привлекать в порядке, установленном законодательством Ро</w:t>
      </w:r>
      <w:r w:rsidRPr="002B477B">
        <w:rPr>
          <w:sz w:val="28"/>
          <w:szCs w:val="28"/>
        </w:rPr>
        <w:t>с</w:t>
      </w:r>
      <w:r w:rsidRPr="002B477B">
        <w:rPr>
          <w:sz w:val="28"/>
          <w:szCs w:val="28"/>
        </w:rPr>
        <w:t xml:space="preserve">сийской Федерации, дополнительные финансовые средства за счет предоставления платных дополнительных образовательных и иных предусмотренных </w:t>
      </w:r>
      <w:r w:rsidR="00EB129E">
        <w:rPr>
          <w:sz w:val="28"/>
          <w:szCs w:val="28"/>
        </w:rPr>
        <w:t>Уставом</w:t>
      </w:r>
      <w:r w:rsidRPr="002B477B">
        <w:rPr>
          <w:sz w:val="28"/>
          <w:szCs w:val="28"/>
        </w:rPr>
        <w:t xml:space="preserve"> Учре</w:t>
      </w:r>
      <w:r w:rsidRPr="002B477B">
        <w:rPr>
          <w:sz w:val="28"/>
          <w:szCs w:val="28"/>
        </w:rPr>
        <w:t>ж</w:t>
      </w:r>
      <w:r w:rsidRPr="002B477B">
        <w:rPr>
          <w:sz w:val="28"/>
          <w:szCs w:val="28"/>
        </w:rPr>
        <w:t>дения услуг, а также за счет добровольных пожертвований и целевых взносов физич</w:t>
      </w:r>
      <w:r w:rsidRPr="002B477B">
        <w:rPr>
          <w:sz w:val="28"/>
          <w:szCs w:val="28"/>
        </w:rPr>
        <w:t>е</w:t>
      </w:r>
      <w:r w:rsidRPr="002B477B">
        <w:rPr>
          <w:sz w:val="28"/>
          <w:szCs w:val="28"/>
        </w:rPr>
        <w:t>ских и (или) юридических лиц, в том числе иностранных граждан и (или) иностра</w:t>
      </w:r>
      <w:r w:rsidRPr="002B477B">
        <w:rPr>
          <w:sz w:val="28"/>
          <w:szCs w:val="28"/>
        </w:rPr>
        <w:t>н</w:t>
      </w:r>
      <w:r w:rsidRPr="002B477B">
        <w:rPr>
          <w:sz w:val="28"/>
          <w:szCs w:val="28"/>
        </w:rPr>
        <w:t>ных юридических лиц.</w:t>
      </w:r>
      <w:r w:rsidR="00E91270">
        <w:rPr>
          <w:sz w:val="28"/>
          <w:szCs w:val="28"/>
        </w:rPr>
        <w:t xml:space="preserve"> </w:t>
      </w:r>
      <w:r w:rsidRPr="002B477B">
        <w:rPr>
          <w:sz w:val="28"/>
          <w:szCs w:val="28"/>
        </w:rPr>
        <w:t>Привлечение Учреждением</w:t>
      </w:r>
      <w:r w:rsidR="00E91270">
        <w:rPr>
          <w:sz w:val="28"/>
          <w:szCs w:val="28"/>
        </w:rPr>
        <w:t xml:space="preserve"> </w:t>
      </w:r>
      <w:r w:rsidRPr="002B477B">
        <w:rPr>
          <w:sz w:val="28"/>
          <w:szCs w:val="28"/>
        </w:rPr>
        <w:t>вышеуказанных дополнительных средств</w:t>
      </w:r>
      <w:r w:rsidR="00E91270">
        <w:rPr>
          <w:sz w:val="28"/>
          <w:szCs w:val="28"/>
        </w:rPr>
        <w:t xml:space="preserve"> </w:t>
      </w:r>
      <w:r w:rsidRPr="002B477B">
        <w:rPr>
          <w:sz w:val="28"/>
          <w:szCs w:val="28"/>
        </w:rPr>
        <w:t>не влечет за собой снижение нормативов и (или) абсолютных размеров фина</w:t>
      </w:r>
      <w:r w:rsidRPr="002B477B">
        <w:rPr>
          <w:sz w:val="28"/>
          <w:szCs w:val="28"/>
        </w:rPr>
        <w:t>н</w:t>
      </w:r>
      <w:r w:rsidRPr="002B477B">
        <w:rPr>
          <w:sz w:val="28"/>
          <w:szCs w:val="28"/>
        </w:rPr>
        <w:t xml:space="preserve">сового обеспечения его деятельности за счет средств </w:t>
      </w:r>
      <w:r w:rsidR="006820DB">
        <w:rPr>
          <w:sz w:val="28"/>
          <w:szCs w:val="28"/>
        </w:rPr>
        <w:t>У</w:t>
      </w:r>
      <w:r w:rsidRPr="002B477B">
        <w:rPr>
          <w:sz w:val="28"/>
          <w:szCs w:val="28"/>
        </w:rPr>
        <w:t>чр</w:t>
      </w:r>
      <w:r w:rsidRPr="002B477B">
        <w:rPr>
          <w:sz w:val="28"/>
          <w:szCs w:val="28"/>
        </w:rPr>
        <w:t>е</w:t>
      </w:r>
      <w:r w:rsidRPr="002B477B">
        <w:rPr>
          <w:sz w:val="28"/>
          <w:szCs w:val="28"/>
        </w:rPr>
        <w:t>дителя.</w:t>
      </w:r>
    </w:p>
    <w:p w:rsidR="00BA5255" w:rsidRPr="002B477B" w:rsidRDefault="00E933EF" w:rsidP="009050BF">
      <w:pPr>
        <w:shd w:val="clear" w:color="auto" w:fill="FFFFFF"/>
        <w:spacing w:line="360" w:lineRule="auto"/>
        <w:ind w:firstLine="567"/>
        <w:jc w:val="both"/>
        <w:rPr>
          <w:sz w:val="28"/>
          <w:szCs w:val="28"/>
        </w:rPr>
      </w:pPr>
      <w:r>
        <w:rPr>
          <w:sz w:val="28"/>
          <w:szCs w:val="28"/>
        </w:rPr>
        <w:t>8</w:t>
      </w:r>
      <w:r w:rsidR="00BA5255" w:rsidRPr="002B477B">
        <w:rPr>
          <w:sz w:val="28"/>
          <w:szCs w:val="28"/>
        </w:rPr>
        <w:t>.2. Учреждение обязано вести бюджетный учет и предоставлять бюджетную о</w:t>
      </w:r>
      <w:r w:rsidR="00BA5255" w:rsidRPr="002B477B">
        <w:rPr>
          <w:sz w:val="28"/>
          <w:szCs w:val="28"/>
        </w:rPr>
        <w:t>т</w:t>
      </w:r>
      <w:r w:rsidR="00BA5255" w:rsidRPr="002B477B">
        <w:rPr>
          <w:sz w:val="28"/>
          <w:szCs w:val="28"/>
        </w:rPr>
        <w:t>четность в порядке, установленном Министерством финансов Российской Ф</w:t>
      </w:r>
      <w:r w:rsidR="00BA5255" w:rsidRPr="002B477B">
        <w:rPr>
          <w:sz w:val="28"/>
          <w:szCs w:val="28"/>
        </w:rPr>
        <w:t>е</w:t>
      </w:r>
      <w:r w:rsidR="00BA5255" w:rsidRPr="002B477B">
        <w:rPr>
          <w:sz w:val="28"/>
          <w:szCs w:val="28"/>
        </w:rPr>
        <w:t>дерации для бюджетных учреждений.</w:t>
      </w:r>
    </w:p>
    <w:p w:rsidR="00BA5255" w:rsidRPr="004720B7" w:rsidRDefault="00BA5255" w:rsidP="009050BF">
      <w:pPr>
        <w:spacing w:line="360" w:lineRule="auto"/>
        <w:ind w:firstLine="567"/>
        <w:jc w:val="both"/>
        <w:rPr>
          <w:sz w:val="28"/>
          <w:szCs w:val="28"/>
        </w:rPr>
      </w:pPr>
      <w:r w:rsidRPr="002B477B">
        <w:rPr>
          <w:sz w:val="28"/>
          <w:szCs w:val="28"/>
        </w:rPr>
        <w:t xml:space="preserve">Учреждение ежегодно не позднее 30 марта года, следующего за отчетным годом, направляет в органы, осуществляющие функции и полномочия </w:t>
      </w:r>
      <w:r w:rsidR="006820DB">
        <w:rPr>
          <w:sz w:val="28"/>
          <w:szCs w:val="28"/>
        </w:rPr>
        <w:t>У</w:t>
      </w:r>
      <w:r w:rsidRPr="002B477B">
        <w:rPr>
          <w:sz w:val="28"/>
          <w:szCs w:val="28"/>
        </w:rPr>
        <w:t xml:space="preserve">чредителя </w:t>
      </w:r>
      <w:r w:rsidR="008066B9">
        <w:rPr>
          <w:sz w:val="28"/>
          <w:szCs w:val="28"/>
        </w:rPr>
        <w:t>У</w:t>
      </w:r>
      <w:r w:rsidRPr="002B477B">
        <w:rPr>
          <w:sz w:val="28"/>
          <w:szCs w:val="28"/>
        </w:rPr>
        <w:t>чрежд</w:t>
      </w:r>
      <w:r w:rsidRPr="002B477B">
        <w:rPr>
          <w:sz w:val="28"/>
          <w:szCs w:val="28"/>
        </w:rPr>
        <w:t>е</w:t>
      </w:r>
      <w:r w:rsidRPr="002B477B">
        <w:rPr>
          <w:sz w:val="28"/>
          <w:szCs w:val="28"/>
        </w:rPr>
        <w:t>ния, отчет об участии бюджетного учреждения в деятельности хозяйственных о</w:t>
      </w:r>
      <w:r w:rsidRPr="002B477B">
        <w:rPr>
          <w:sz w:val="28"/>
          <w:szCs w:val="28"/>
        </w:rPr>
        <w:t>б</w:t>
      </w:r>
      <w:r w:rsidRPr="002B477B">
        <w:rPr>
          <w:sz w:val="28"/>
          <w:szCs w:val="28"/>
        </w:rPr>
        <w:t>ществ, некоммерческих организаций.</w:t>
      </w:r>
    </w:p>
    <w:p w:rsidR="000E1142" w:rsidRDefault="000E1142" w:rsidP="009050BF">
      <w:pPr>
        <w:spacing w:line="360" w:lineRule="auto"/>
        <w:ind w:firstLine="567"/>
        <w:jc w:val="both"/>
        <w:rPr>
          <w:sz w:val="28"/>
          <w:szCs w:val="28"/>
        </w:rPr>
      </w:pPr>
      <w:r>
        <w:rPr>
          <w:sz w:val="28"/>
          <w:szCs w:val="28"/>
        </w:rPr>
        <w:t>8.3. Источниками формирования имущества и финансовых ресурсов Учреждения являются:</w:t>
      </w:r>
    </w:p>
    <w:p w:rsidR="000E1142" w:rsidRPr="003629B7" w:rsidRDefault="000E1142" w:rsidP="009050BF">
      <w:pPr>
        <w:spacing w:line="360" w:lineRule="auto"/>
        <w:ind w:firstLine="567"/>
        <w:jc w:val="both"/>
        <w:outlineLvl w:val="1"/>
        <w:rPr>
          <w:spacing w:val="-4"/>
          <w:sz w:val="28"/>
          <w:szCs w:val="28"/>
        </w:rPr>
      </w:pPr>
      <w:r w:rsidRPr="003629B7">
        <w:rPr>
          <w:spacing w:val="-4"/>
          <w:sz w:val="28"/>
          <w:szCs w:val="28"/>
        </w:rPr>
        <w:t>имущество, закрепленное</w:t>
      </w:r>
      <w:r w:rsidR="006820DB">
        <w:rPr>
          <w:spacing w:val="-4"/>
          <w:sz w:val="28"/>
          <w:szCs w:val="28"/>
        </w:rPr>
        <w:t xml:space="preserve"> за</w:t>
      </w:r>
      <w:r w:rsidRPr="003629B7">
        <w:rPr>
          <w:spacing w:val="-4"/>
          <w:sz w:val="28"/>
          <w:szCs w:val="28"/>
        </w:rPr>
        <w:t xml:space="preserve"> Учреждением на праве оперативного управл</w:t>
      </w:r>
      <w:r w:rsidRPr="003629B7">
        <w:rPr>
          <w:spacing w:val="-4"/>
          <w:sz w:val="28"/>
          <w:szCs w:val="28"/>
        </w:rPr>
        <w:t>е</w:t>
      </w:r>
      <w:r w:rsidRPr="003629B7">
        <w:rPr>
          <w:spacing w:val="-4"/>
          <w:sz w:val="28"/>
          <w:szCs w:val="28"/>
        </w:rPr>
        <w:t>ния;</w:t>
      </w:r>
    </w:p>
    <w:p w:rsidR="000E1142" w:rsidRDefault="000E1142" w:rsidP="009050BF">
      <w:pPr>
        <w:spacing w:line="360" w:lineRule="auto"/>
        <w:ind w:firstLine="567"/>
        <w:jc w:val="both"/>
        <w:outlineLvl w:val="1"/>
        <w:rPr>
          <w:sz w:val="28"/>
          <w:szCs w:val="28"/>
        </w:rPr>
      </w:pPr>
      <w:r>
        <w:rPr>
          <w:sz w:val="28"/>
          <w:szCs w:val="28"/>
        </w:rPr>
        <w:t>бюджетные поступления в виде субсидий, получаемые от Учредителя для выпо</w:t>
      </w:r>
      <w:r>
        <w:rPr>
          <w:sz w:val="28"/>
          <w:szCs w:val="28"/>
        </w:rPr>
        <w:t>л</w:t>
      </w:r>
      <w:r>
        <w:rPr>
          <w:sz w:val="28"/>
          <w:szCs w:val="28"/>
        </w:rPr>
        <w:t>нения государственного задания и на иные цели</w:t>
      </w:r>
      <w:r w:rsidR="003629B7">
        <w:rPr>
          <w:sz w:val="28"/>
          <w:szCs w:val="28"/>
        </w:rPr>
        <w:t>;</w:t>
      </w:r>
    </w:p>
    <w:p w:rsidR="000E1142" w:rsidRDefault="000E1142" w:rsidP="009050BF">
      <w:pPr>
        <w:spacing w:line="360" w:lineRule="auto"/>
        <w:ind w:firstLine="567"/>
        <w:jc w:val="both"/>
        <w:outlineLvl w:val="1"/>
        <w:rPr>
          <w:sz w:val="28"/>
          <w:szCs w:val="28"/>
        </w:rPr>
      </w:pPr>
      <w:r>
        <w:rPr>
          <w:sz w:val="28"/>
          <w:szCs w:val="28"/>
        </w:rPr>
        <w:t>иные источники, не запрещенные действующим законодательством.</w:t>
      </w:r>
    </w:p>
    <w:p w:rsidR="00B804C8" w:rsidRPr="002B477B" w:rsidRDefault="00E933EF" w:rsidP="009050BF">
      <w:pPr>
        <w:pStyle w:val="11"/>
        <w:shd w:val="clear" w:color="auto" w:fill="FFFFFF"/>
        <w:spacing w:line="360" w:lineRule="auto"/>
        <w:ind w:firstLine="567"/>
        <w:jc w:val="both"/>
        <w:rPr>
          <w:rFonts w:ascii="Times New Roman" w:hAnsi="Times New Roman"/>
          <w:color w:val="000000"/>
          <w:sz w:val="28"/>
          <w:szCs w:val="28"/>
        </w:rPr>
      </w:pPr>
      <w:r>
        <w:rPr>
          <w:rFonts w:ascii="Times New Roman" w:hAnsi="Times New Roman"/>
          <w:sz w:val="28"/>
          <w:szCs w:val="28"/>
        </w:rPr>
        <w:t>8</w:t>
      </w:r>
      <w:r w:rsidR="00BA5255" w:rsidRPr="002B477B">
        <w:rPr>
          <w:rFonts w:ascii="Times New Roman" w:hAnsi="Times New Roman"/>
          <w:sz w:val="28"/>
          <w:szCs w:val="28"/>
        </w:rPr>
        <w:t>.4</w:t>
      </w:r>
      <w:r w:rsidR="00FB2512" w:rsidRPr="002B477B">
        <w:rPr>
          <w:rFonts w:ascii="Times New Roman" w:hAnsi="Times New Roman"/>
          <w:sz w:val="28"/>
          <w:szCs w:val="28"/>
        </w:rPr>
        <w:t xml:space="preserve">. </w:t>
      </w:r>
      <w:r w:rsidR="00B804C8" w:rsidRPr="002B477B">
        <w:rPr>
          <w:rFonts w:ascii="Times New Roman" w:hAnsi="Times New Roman"/>
          <w:sz w:val="28"/>
          <w:szCs w:val="28"/>
        </w:rPr>
        <w:t xml:space="preserve">Министерство имущественных отношений Самарской области закрепляет за </w:t>
      </w:r>
      <w:r w:rsidR="00B804C8" w:rsidRPr="002B477B">
        <w:rPr>
          <w:rFonts w:ascii="Times New Roman" w:hAnsi="Times New Roman"/>
          <w:sz w:val="28"/>
          <w:szCs w:val="28"/>
        </w:rPr>
        <w:lastRenderedPageBreak/>
        <w:t>Учреждением на праве оперативного управления имущество.</w:t>
      </w:r>
    </w:p>
    <w:p w:rsidR="00B804C8" w:rsidRPr="002B477B" w:rsidRDefault="00B804C8" w:rsidP="009050BF">
      <w:pPr>
        <w:shd w:val="clear" w:color="auto" w:fill="FFFFFF"/>
        <w:spacing w:line="360" w:lineRule="auto"/>
        <w:ind w:firstLine="567"/>
        <w:jc w:val="both"/>
        <w:rPr>
          <w:sz w:val="28"/>
          <w:szCs w:val="28"/>
        </w:rPr>
      </w:pPr>
      <w:r w:rsidRPr="002B477B">
        <w:rPr>
          <w:sz w:val="28"/>
          <w:szCs w:val="28"/>
        </w:rPr>
        <w:t>Имущество Учреждения, закрепленное за ним на праве оперативного упра</w:t>
      </w:r>
      <w:r w:rsidRPr="002B477B">
        <w:rPr>
          <w:sz w:val="28"/>
          <w:szCs w:val="28"/>
        </w:rPr>
        <w:t>в</w:t>
      </w:r>
      <w:r w:rsidRPr="002B477B">
        <w:rPr>
          <w:sz w:val="28"/>
          <w:szCs w:val="28"/>
        </w:rPr>
        <w:t>ления, является собственностью Самарской области.</w:t>
      </w:r>
    </w:p>
    <w:p w:rsidR="00B804C8" w:rsidRPr="002B477B" w:rsidRDefault="00B804C8" w:rsidP="009050BF">
      <w:pPr>
        <w:pStyle w:val="22"/>
        <w:shd w:val="clear" w:color="auto" w:fill="FFFFFF"/>
        <w:spacing w:line="360" w:lineRule="auto"/>
        <w:ind w:firstLine="567"/>
        <w:jc w:val="both"/>
        <w:rPr>
          <w:rFonts w:ascii="Times New Roman" w:hAnsi="Times New Roman"/>
          <w:color w:val="000000"/>
          <w:sz w:val="28"/>
          <w:szCs w:val="28"/>
        </w:rPr>
      </w:pPr>
      <w:r w:rsidRPr="002B477B">
        <w:rPr>
          <w:rFonts w:ascii="Times New Roman" w:hAnsi="Times New Roman"/>
          <w:color w:val="000000"/>
          <w:sz w:val="28"/>
          <w:szCs w:val="28"/>
        </w:rPr>
        <w:tab/>
        <w:t xml:space="preserve">Учреждение использует закрепленное за ним на праве оперативного управления имущество в соответствии с назначением последнего, </w:t>
      </w:r>
      <w:r w:rsidR="00EB129E">
        <w:rPr>
          <w:rFonts w:ascii="Times New Roman" w:hAnsi="Times New Roman"/>
          <w:color w:val="000000"/>
          <w:sz w:val="28"/>
          <w:szCs w:val="28"/>
        </w:rPr>
        <w:t xml:space="preserve"> Устав</w:t>
      </w:r>
      <w:r w:rsidRPr="002B477B">
        <w:rPr>
          <w:rFonts w:ascii="Times New Roman" w:hAnsi="Times New Roman"/>
          <w:color w:val="000000"/>
          <w:sz w:val="28"/>
          <w:szCs w:val="28"/>
        </w:rPr>
        <w:t>ными целями деятельности, законодательством Российской Федерации.</w:t>
      </w:r>
    </w:p>
    <w:p w:rsidR="00B804C8" w:rsidRPr="002B477B" w:rsidRDefault="00B804C8" w:rsidP="009050BF">
      <w:pPr>
        <w:pStyle w:val="22"/>
        <w:shd w:val="clear" w:color="auto" w:fill="FFFFFF"/>
        <w:spacing w:line="360" w:lineRule="auto"/>
        <w:ind w:firstLine="567"/>
        <w:jc w:val="both"/>
        <w:rPr>
          <w:rFonts w:ascii="Times New Roman" w:hAnsi="Times New Roman"/>
          <w:color w:val="000000"/>
          <w:sz w:val="28"/>
          <w:szCs w:val="28"/>
        </w:rPr>
      </w:pPr>
      <w:r w:rsidRPr="002B477B">
        <w:rPr>
          <w:rFonts w:cs="Arial"/>
          <w:sz w:val="28"/>
          <w:szCs w:val="28"/>
        </w:rPr>
        <w:tab/>
      </w:r>
      <w:r w:rsidRPr="002B477B">
        <w:rPr>
          <w:rFonts w:ascii="Times New Roman" w:hAnsi="Times New Roman"/>
          <w:sz w:val="28"/>
          <w:szCs w:val="28"/>
        </w:rPr>
        <w:t>Министерство</w:t>
      </w:r>
      <w:r w:rsidR="00E91270">
        <w:rPr>
          <w:rFonts w:ascii="Times New Roman" w:hAnsi="Times New Roman"/>
          <w:sz w:val="28"/>
          <w:szCs w:val="28"/>
        </w:rPr>
        <w:t xml:space="preserve"> </w:t>
      </w:r>
      <w:r w:rsidRPr="002B477B">
        <w:rPr>
          <w:rFonts w:ascii="Times New Roman" w:hAnsi="Times New Roman"/>
          <w:sz w:val="28"/>
          <w:szCs w:val="28"/>
        </w:rPr>
        <w:t>имущественных отношений Самарской области</w:t>
      </w:r>
      <w:r w:rsidR="00E91270">
        <w:rPr>
          <w:rFonts w:ascii="Times New Roman" w:hAnsi="Times New Roman"/>
          <w:sz w:val="28"/>
          <w:szCs w:val="28"/>
        </w:rPr>
        <w:t xml:space="preserve"> </w:t>
      </w:r>
      <w:r w:rsidRPr="002B477B">
        <w:rPr>
          <w:rFonts w:ascii="Times New Roman" w:hAnsi="Times New Roman"/>
          <w:sz w:val="28"/>
          <w:szCs w:val="28"/>
        </w:rPr>
        <w:t>вправе изъять излишнее,</w:t>
      </w:r>
      <w:r w:rsidR="00E91270">
        <w:rPr>
          <w:rFonts w:ascii="Times New Roman" w:hAnsi="Times New Roman"/>
          <w:sz w:val="28"/>
          <w:szCs w:val="28"/>
        </w:rPr>
        <w:t xml:space="preserve"> </w:t>
      </w:r>
      <w:r w:rsidRPr="002B477B">
        <w:rPr>
          <w:rFonts w:ascii="Times New Roman" w:hAnsi="Times New Roman"/>
          <w:sz w:val="28"/>
          <w:szCs w:val="28"/>
        </w:rPr>
        <w:t xml:space="preserve">неиспользуемое или используемое не по назначению имущество, закрепленное им за Учреждением либо приобретенное </w:t>
      </w:r>
      <w:r w:rsidR="006820DB">
        <w:rPr>
          <w:rFonts w:ascii="Times New Roman" w:hAnsi="Times New Roman"/>
          <w:sz w:val="28"/>
          <w:szCs w:val="28"/>
        </w:rPr>
        <w:t>У</w:t>
      </w:r>
      <w:r w:rsidRPr="002B477B">
        <w:rPr>
          <w:rFonts w:ascii="Times New Roman" w:hAnsi="Times New Roman"/>
          <w:sz w:val="28"/>
          <w:szCs w:val="28"/>
        </w:rPr>
        <w:t xml:space="preserve">чреждением за счет средств, выделенных </w:t>
      </w:r>
      <w:r w:rsidR="003629B7">
        <w:rPr>
          <w:rFonts w:ascii="Times New Roman" w:hAnsi="Times New Roman"/>
          <w:sz w:val="28"/>
          <w:szCs w:val="28"/>
        </w:rPr>
        <w:t>У</w:t>
      </w:r>
      <w:r w:rsidRPr="002B477B">
        <w:rPr>
          <w:rFonts w:ascii="Times New Roman" w:hAnsi="Times New Roman"/>
          <w:sz w:val="28"/>
          <w:szCs w:val="28"/>
        </w:rPr>
        <w:t>чредителем на приобретение</w:t>
      </w:r>
      <w:r w:rsidR="00E91270">
        <w:rPr>
          <w:rFonts w:ascii="Times New Roman" w:hAnsi="Times New Roman"/>
          <w:sz w:val="28"/>
          <w:szCs w:val="28"/>
        </w:rPr>
        <w:t xml:space="preserve"> </w:t>
      </w:r>
      <w:r w:rsidRPr="002B477B">
        <w:rPr>
          <w:rFonts w:ascii="Times New Roman" w:hAnsi="Times New Roman"/>
          <w:sz w:val="28"/>
          <w:szCs w:val="28"/>
        </w:rPr>
        <w:t>этого имущества. Изъятым у Учреждения</w:t>
      </w:r>
      <w:r w:rsidR="00E91270">
        <w:rPr>
          <w:rFonts w:ascii="Times New Roman" w:hAnsi="Times New Roman"/>
          <w:sz w:val="28"/>
          <w:szCs w:val="28"/>
        </w:rPr>
        <w:t xml:space="preserve"> </w:t>
      </w:r>
      <w:r w:rsidRPr="002B477B">
        <w:rPr>
          <w:rFonts w:ascii="Times New Roman" w:hAnsi="Times New Roman"/>
          <w:sz w:val="28"/>
          <w:szCs w:val="28"/>
        </w:rPr>
        <w:t>имуществом</w:t>
      </w:r>
      <w:r w:rsidR="00E91270">
        <w:rPr>
          <w:rFonts w:ascii="Times New Roman" w:hAnsi="Times New Roman"/>
          <w:sz w:val="28"/>
          <w:szCs w:val="28"/>
        </w:rPr>
        <w:t xml:space="preserve"> </w:t>
      </w:r>
      <w:r w:rsidR="003629B7">
        <w:rPr>
          <w:rFonts w:ascii="Times New Roman" w:hAnsi="Times New Roman"/>
          <w:sz w:val="28"/>
          <w:szCs w:val="28"/>
        </w:rPr>
        <w:t>м</w:t>
      </w:r>
      <w:r w:rsidRPr="002B477B">
        <w:rPr>
          <w:rFonts w:ascii="Times New Roman" w:hAnsi="Times New Roman"/>
          <w:sz w:val="28"/>
          <w:szCs w:val="28"/>
        </w:rPr>
        <w:t>инистерство</w:t>
      </w:r>
      <w:r w:rsidR="00E91270">
        <w:rPr>
          <w:rFonts w:ascii="Times New Roman" w:hAnsi="Times New Roman"/>
          <w:sz w:val="28"/>
          <w:szCs w:val="28"/>
        </w:rPr>
        <w:t xml:space="preserve"> </w:t>
      </w:r>
      <w:r w:rsidRPr="002B477B">
        <w:rPr>
          <w:rFonts w:ascii="Times New Roman" w:hAnsi="Times New Roman"/>
          <w:sz w:val="28"/>
          <w:szCs w:val="28"/>
        </w:rPr>
        <w:t>имущественных отношений Самарской области</w:t>
      </w:r>
      <w:r w:rsidR="00E91270">
        <w:rPr>
          <w:rFonts w:ascii="Times New Roman" w:hAnsi="Times New Roman"/>
          <w:sz w:val="28"/>
          <w:szCs w:val="28"/>
        </w:rPr>
        <w:t xml:space="preserve"> </w:t>
      </w:r>
      <w:r w:rsidRPr="002B477B">
        <w:rPr>
          <w:rFonts w:ascii="Times New Roman" w:hAnsi="Times New Roman"/>
          <w:sz w:val="28"/>
          <w:szCs w:val="28"/>
        </w:rPr>
        <w:t>вправе распорядиться по своему усмотрению.</w:t>
      </w:r>
    </w:p>
    <w:p w:rsidR="00B804C8" w:rsidRPr="002B477B" w:rsidRDefault="00B804C8" w:rsidP="009050BF">
      <w:pPr>
        <w:autoSpaceDE w:val="0"/>
        <w:autoSpaceDN w:val="0"/>
        <w:adjustRightInd w:val="0"/>
        <w:spacing w:line="360" w:lineRule="auto"/>
        <w:ind w:firstLine="567"/>
        <w:jc w:val="both"/>
        <w:outlineLvl w:val="1"/>
        <w:rPr>
          <w:sz w:val="28"/>
          <w:szCs w:val="28"/>
        </w:rPr>
      </w:pPr>
      <w:r w:rsidRPr="002B477B">
        <w:rPr>
          <w:sz w:val="28"/>
          <w:szCs w:val="28"/>
        </w:rPr>
        <w:t>Учреждение не вправе</w:t>
      </w:r>
      <w:r w:rsidR="00E91270">
        <w:rPr>
          <w:sz w:val="28"/>
          <w:szCs w:val="28"/>
        </w:rPr>
        <w:t xml:space="preserve"> </w:t>
      </w:r>
      <w:r w:rsidRPr="002B477B">
        <w:rPr>
          <w:sz w:val="28"/>
          <w:szCs w:val="28"/>
        </w:rPr>
        <w:t>соверш</w:t>
      </w:r>
      <w:r w:rsidR="003629B7">
        <w:rPr>
          <w:sz w:val="28"/>
          <w:szCs w:val="28"/>
        </w:rPr>
        <w:t>а</w:t>
      </w:r>
      <w:r w:rsidRPr="002B477B">
        <w:rPr>
          <w:sz w:val="28"/>
          <w:szCs w:val="28"/>
        </w:rPr>
        <w:t>ть сделки,</w:t>
      </w:r>
      <w:r w:rsidR="00E91270">
        <w:rPr>
          <w:sz w:val="28"/>
          <w:szCs w:val="28"/>
        </w:rPr>
        <w:t xml:space="preserve"> </w:t>
      </w:r>
      <w:r w:rsidRPr="002B477B">
        <w:rPr>
          <w:sz w:val="28"/>
          <w:szCs w:val="28"/>
        </w:rPr>
        <w:t>возможными последствиями которых</w:t>
      </w:r>
      <w:r w:rsidR="00E91270">
        <w:rPr>
          <w:sz w:val="28"/>
          <w:szCs w:val="28"/>
        </w:rPr>
        <w:t xml:space="preserve"> </w:t>
      </w:r>
      <w:r w:rsidRPr="002B477B">
        <w:rPr>
          <w:sz w:val="28"/>
          <w:szCs w:val="28"/>
        </w:rPr>
        <w:t>является отчуждение или обременение имущества, закрепленного за Учр</w:t>
      </w:r>
      <w:r w:rsidRPr="002B477B">
        <w:rPr>
          <w:sz w:val="28"/>
          <w:szCs w:val="28"/>
        </w:rPr>
        <w:t>е</w:t>
      </w:r>
      <w:r w:rsidRPr="002B477B">
        <w:rPr>
          <w:sz w:val="28"/>
          <w:szCs w:val="28"/>
        </w:rPr>
        <w:t>ждением, или</w:t>
      </w:r>
      <w:r w:rsidR="00E91270">
        <w:rPr>
          <w:sz w:val="28"/>
          <w:szCs w:val="28"/>
        </w:rPr>
        <w:t xml:space="preserve"> </w:t>
      </w:r>
      <w:r w:rsidRPr="002B477B">
        <w:rPr>
          <w:sz w:val="28"/>
          <w:szCs w:val="28"/>
        </w:rPr>
        <w:t>имущества, приобретенного за счет средств, выделенных Учрежд</w:t>
      </w:r>
      <w:r w:rsidRPr="002B477B">
        <w:rPr>
          <w:sz w:val="28"/>
          <w:szCs w:val="28"/>
        </w:rPr>
        <w:t>е</w:t>
      </w:r>
      <w:r w:rsidRPr="002B477B">
        <w:rPr>
          <w:sz w:val="28"/>
          <w:szCs w:val="28"/>
        </w:rPr>
        <w:t xml:space="preserve">нию </w:t>
      </w:r>
      <w:r w:rsidR="0058733A">
        <w:rPr>
          <w:sz w:val="28"/>
          <w:szCs w:val="28"/>
        </w:rPr>
        <w:t>Учредителем, за исключением случаев, если совершение таких сделок допуск</w:t>
      </w:r>
      <w:r w:rsidR="003629B7">
        <w:rPr>
          <w:sz w:val="28"/>
          <w:szCs w:val="28"/>
        </w:rPr>
        <w:t>ается федеральными зак</w:t>
      </w:r>
      <w:r w:rsidR="003629B7">
        <w:rPr>
          <w:sz w:val="28"/>
          <w:szCs w:val="28"/>
        </w:rPr>
        <w:t>о</w:t>
      </w:r>
      <w:r w:rsidR="003629B7">
        <w:rPr>
          <w:sz w:val="28"/>
          <w:szCs w:val="28"/>
        </w:rPr>
        <w:t>нами.</w:t>
      </w:r>
    </w:p>
    <w:p w:rsidR="00B804C8" w:rsidRPr="002B477B" w:rsidRDefault="00B804C8" w:rsidP="009050BF">
      <w:pPr>
        <w:autoSpaceDE w:val="0"/>
        <w:autoSpaceDN w:val="0"/>
        <w:adjustRightInd w:val="0"/>
        <w:spacing w:line="360" w:lineRule="auto"/>
        <w:ind w:firstLine="567"/>
        <w:jc w:val="both"/>
        <w:outlineLvl w:val="1"/>
        <w:rPr>
          <w:sz w:val="28"/>
          <w:szCs w:val="28"/>
        </w:rPr>
      </w:pPr>
      <w:r w:rsidRPr="002B477B">
        <w:rPr>
          <w:sz w:val="28"/>
          <w:szCs w:val="28"/>
        </w:rPr>
        <w:t>Учреждение без согласия министерства</w:t>
      </w:r>
      <w:r w:rsidR="00E91270">
        <w:rPr>
          <w:sz w:val="28"/>
          <w:szCs w:val="28"/>
        </w:rPr>
        <w:t xml:space="preserve"> </w:t>
      </w:r>
      <w:r w:rsidRPr="002B477B">
        <w:rPr>
          <w:sz w:val="28"/>
          <w:szCs w:val="28"/>
        </w:rPr>
        <w:t>имущественных отношений</w:t>
      </w:r>
      <w:r w:rsidR="00E91270">
        <w:rPr>
          <w:sz w:val="28"/>
          <w:szCs w:val="28"/>
        </w:rPr>
        <w:t xml:space="preserve"> </w:t>
      </w:r>
      <w:r w:rsidRPr="002B477B">
        <w:rPr>
          <w:sz w:val="28"/>
          <w:szCs w:val="28"/>
        </w:rPr>
        <w:t>Самарской области</w:t>
      </w:r>
      <w:r w:rsidR="00E91270">
        <w:rPr>
          <w:sz w:val="28"/>
          <w:szCs w:val="28"/>
        </w:rPr>
        <w:t xml:space="preserve"> </w:t>
      </w:r>
      <w:r w:rsidRPr="002B477B">
        <w:rPr>
          <w:sz w:val="28"/>
          <w:szCs w:val="28"/>
        </w:rPr>
        <w:t>не вправе распоряжаться особо ценным движимым имуществом, закрепле</w:t>
      </w:r>
      <w:r w:rsidRPr="002B477B">
        <w:rPr>
          <w:sz w:val="28"/>
          <w:szCs w:val="28"/>
        </w:rPr>
        <w:t>н</w:t>
      </w:r>
      <w:r w:rsidRPr="002B477B">
        <w:rPr>
          <w:sz w:val="28"/>
          <w:szCs w:val="28"/>
        </w:rPr>
        <w:t>ным за ним министерством</w:t>
      </w:r>
      <w:r w:rsidR="00E91270">
        <w:rPr>
          <w:sz w:val="28"/>
          <w:szCs w:val="28"/>
        </w:rPr>
        <w:t xml:space="preserve"> </w:t>
      </w:r>
      <w:r w:rsidRPr="002B477B">
        <w:rPr>
          <w:sz w:val="28"/>
          <w:szCs w:val="28"/>
        </w:rPr>
        <w:t>имущественных отношений Самарской области</w:t>
      </w:r>
      <w:r w:rsidR="00E91270">
        <w:rPr>
          <w:sz w:val="28"/>
          <w:szCs w:val="28"/>
        </w:rPr>
        <w:t xml:space="preserve"> </w:t>
      </w:r>
      <w:r w:rsidRPr="002B477B">
        <w:rPr>
          <w:sz w:val="28"/>
          <w:szCs w:val="28"/>
        </w:rPr>
        <w:t>или прио</w:t>
      </w:r>
      <w:r w:rsidRPr="002B477B">
        <w:rPr>
          <w:sz w:val="28"/>
          <w:szCs w:val="28"/>
        </w:rPr>
        <w:t>б</w:t>
      </w:r>
      <w:r w:rsidRPr="002B477B">
        <w:rPr>
          <w:sz w:val="28"/>
          <w:szCs w:val="28"/>
        </w:rPr>
        <w:t xml:space="preserve">ретенным Учреждением за счет средств, выделенных ему </w:t>
      </w:r>
      <w:r w:rsidR="0058733A">
        <w:rPr>
          <w:sz w:val="28"/>
          <w:szCs w:val="28"/>
        </w:rPr>
        <w:t>У</w:t>
      </w:r>
      <w:r w:rsidRPr="002B477B">
        <w:rPr>
          <w:sz w:val="28"/>
          <w:szCs w:val="28"/>
        </w:rPr>
        <w:t>чредителем на приобрет</w:t>
      </w:r>
      <w:r w:rsidRPr="002B477B">
        <w:rPr>
          <w:sz w:val="28"/>
          <w:szCs w:val="28"/>
        </w:rPr>
        <w:t>е</w:t>
      </w:r>
      <w:r w:rsidRPr="002B477B">
        <w:rPr>
          <w:sz w:val="28"/>
          <w:szCs w:val="28"/>
        </w:rPr>
        <w:t>ние такого имущества, а также недвижимым имуществом.</w:t>
      </w:r>
    </w:p>
    <w:p w:rsidR="00B804C8" w:rsidRPr="002B477B" w:rsidRDefault="00B804C8" w:rsidP="009050BF">
      <w:pPr>
        <w:autoSpaceDE w:val="0"/>
        <w:autoSpaceDN w:val="0"/>
        <w:adjustRightInd w:val="0"/>
        <w:spacing w:line="360" w:lineRule="auto"/>
        <w:ind w:firstLine="567"/>
        <w:jc w:val="both"/>
        <w:outlineLvl w:val="1"/>
        <w:rPr>
          <w:sz w:val="28"/>
          <w:szCs w:val="28"/>
        </w:rPr>
      </w:pPr>
      <w:r w:rsidRPr="002B477B">
        <w:rPr>
          <w:sz w:val="28"/>
          <w:szCs w:val="28"/>
        </w:rPr>
        <w:t>Остальным находящимся на праве оперативного управления имуществом Учре</w:t>
      </w:r>
      <w:r w:rsidRPr="002B477B">
        <w:rPr>
          <w:sz w:val="28"/>
          <w:szCs w:val="28"/>
        </w:rPr>
        <w:t>ж</w:t>
      </w:r>
      <w:r w:rsidRPr="002B477B">
        <w:rPr>
          <w:sz w:val="28"/>
          <w:szCs w:val="28"/>
        </w:rPr>
        <w:t>дение вправе распоряжаться самостоятельно, за исключением ограничений, устано</w:t>
      </w:r>
      <w:r w:rsidRPr="002B477B">
        <w:rPr>
          <w:sz w:val="28"/>
          <w:szCs w:val="28"/>
        </w:rPr>
        <w:t>в</w:t>
      </w:r>
      <w:r w:rsidR="00C662ED">
        <w:rPr>
          <w:sz w:val="28"/>
          <w:szCs w:val="28"/>
        </w:rPr>
        <w:t>ленных настоящим</w:t>
      </w:r>
      <w:r w:rsidR="00E91270">
        <w:rPr>
          <w:sz w:val="28"/>
          <w:szCs w:val="28"/>
        </w:rPr>
        <w:t xml:space="preserve"> </w:t>
      </w:r>
      <w:r w:rsidR="00EB129E">
        <w:rPr>
          <w:sz w:val="28"/>
          <w:szCs w:val="28"/>
        </w:rPr>
        <w:t>Уставом</w:t>
      </w:r>
      <w:r w:rsidRPr="002B477B">
        <w:rPr>
          <w:sz w:val="28"/>
          <w:szCs w:val="28"/>
        </w:rPr>
        <w:t xml:space="preserve"> и</w:t>
      </w:r>
      <w:r w:rsidR="00E91270">
        <w:rPr>
          <w:sz w:val="28"/>
          <w:szCs w:val="28"/>
        </w:rPr>
        <w:t xml:space="preserve"> </w:t>
      </w:r>
      <w:r w:rsidR="003629B7">
        <w:rPr>
          <w:sz w:val="28"/>
          <w:szCs w:val="28"/>
        </w:rPr>
        <w:t xml:space="preserve">действующим </w:t>
      </w:r>
      <w:r w:rsidRPr="002B477B">
        <w:rPr>
          <w:sz w:val="28"/>
          <w:szCs w:val="28"/>
        </w:rPr>
        <w:t>законо</w:t>
      </w:r>
      <w:r w:rsidR="003629B7">
        <w:rPr>
          <w:sz w:val="28"/>
          <w:szCs w:val="28"/>
        </w:rPr>
        <w:t>дательство</w:t>
      </w:r>
      <w:r w:rsidRPr="002B477B">
        <w:rPr>
          <w:sz w:val="28"/>
          <w:szCs w:val="28"/>
        </w:rPr>
        <w:t xml:space="preserve">м. </w:t>
      </w:r>
    </w:p>
    <w:p w:rsidR="00B804C8" w:rsidRPr="002B477B" w:rsidRDefault="00B804C8" w:rsidP="009050BF">
      <w:pPr>
        <w:autoSpaceDE w:val="0"/>
        <w:autoSpaceDN w:val="0"/>
        <w:adjustRightInd w:val="0"/>
        <w:spacing w:line="360" w:lineRule="auto"/>
        <w:ind w:firstLine="567"/>
        <w:jc w:val="both"/>
        <w:outlineLvl w:val="0"/>
        <w:rPr>
          <w:sz w:val="28"/>
          <w:szCs w:val="28"/>
        </w:rPr>
      </w:pPr>
      <w:r w:rsidRPr="002B477B">
        <w:rPr>
          <w:sz w:val="28"/>
          <w:szCs w:val="28"/>
        </w:rPr>
        <w:t>Внесение Учреждением в случаях и порядке, которые предусмотрены федерал</w:t>
      </w:r>
      <w:r w:rsidRPr="002B477B">
        <w:rPr>
          <w:sz w:val="28"/>
          <w:szCs w:val="28"/>
        </w:rPr>
        <w:t>ь</w:t>
      </w:r>
      <w:r w:rsidRPr="002B477B">
        <w:rPr>
          <w:sz w:val="28"/>
          <w:szCs w:val="28"/>
        </w:rPr>
        <w:t>ными законами, денежных средств (если иное не установлено условиями их предоста</w:t>
      </w:r>
      <w:r w:rsidRPr="002B477B">
        <w:rPr>
          <w:sz w:val="28"/>
          <w:szCs w:val="28"/>
        </w:rPr>
        <w:t>в</w:t>
      </w:r>
      <w:r w:rsidRPr="002B477B">
        <w:rPr>
          <w:sz w:val="28"/>
          <w:szCs w:val="28"/>
        </w:rPr>
        <w:t>ления), иного имущества, за исключением особо ценного движимого имущества, з</w:t>
      </w:r>
      <w:r w:rsidRPr="002B477B">
        <w:rPr>
          <w:sz w:val="28"/>
          <w:szCs w:val="28"/>
        </w:rPr>
        <w:t>а</w:t>
      </w:r>
      <w:r w:rsidRPr="002B477B">
        <w:rPr>
          <w:sz w:val="28"/>
          <w:szCs w:val="28"/>
        </w:rPr>
        <w:t xml:space="preserve">крепленного за Учреждением </w:t>
      </w:r>
      <w:r w:rsidR="003629B7">
        <w:rPr>
          <w:sz w:val="28"/>
          <w:szCs w:val="28"/>
        </w:rPr>
        <w:t>У</w:t>
      </w:r>
      <w:r w:rsidRPr="002B477B">
        <w:rPr>
          <w:sz w:val="28"/>
          <w:szCs w:val="28"/>
        </w:rPr>
        <w:t xml:space="preserve">чредителем или приобретенного Учреждением за счет средств, выделенных ему </w:t>
      </w:r>
      <w:r w:rsidR="0058733A">
        <w:rPr>
          <w:sz w:val="28"/>
          <w:szCs w:val="28"/>
        </w:rPr>
        <w:t>У</w:t>
      </w:r>
      <w:r w:rsidRPr="002B477B">
        <w:rPr>
          <w:sz w:val="28"/>
          <w:szCs w:val="28"/>
        </w:rPr>
        <w:t>чредителем на приобретение такого имущества, а также н</w:t>
      </w:r>
      <w:r w:rsidRPr="002B477B">
        <w:rPr>
          <w:sz w:val="28"/>
          <w:szCs w:val="28"/>
        </w:rPr>
        <w:t>е</w:t>
      </w:r>
      <w:r w:rsidRPr="002B477B">
        <w:rPr>
          <w:sz w:val="28"/>
          <w:szCs w:val="28"/>
        </w:rPr>
        <w:lastRenderedPageBreak/>
        <w:t>движимого имущества,</w:t>
      </w:r>
      <w:r w:rsidR="00E91270">
        <w:rPr>
          <w:sz w:val="28"/>
          <w:szCs w:val="28"/>
        </w:rPr>
        <w:t xml:space="preserve"> </w:t>
      </w:r>
      <w:r w:rsidRPr="002B477B">
        <w:rPr>
          <w:sz w:val="28"/>
          <w:szCs w:val="28"/>
        </w:rPr>
        <w:t xml:space="preserve">в </w:t>
      </w:r>
      <w:r w:rsidR="003629B7">
        <w:rPr>
          <w:sz w:val="28"/>
          <w:szCs w:val="28"/>
        </w:rPr>
        <w:t>У</w:t>
      </w:r>
      <w:r w:rsidR="00EB129E">
        <w:rPr>
          <w:sz w:val="28"/>
          <w:szCs w:val="28"/>
        </w:rPr>
        <w:t>став</w:t>
      </w:r>
      <w:r w:rsidRPr="002B477B">
        <w:rPr>
          <w:sz w:val="28"/>
          <w:szCs w:val="28"/>
        </w:rPr>
        <w:t>ный (складочный) к</w:t>
      </w:r>
      <w:r w:rsidRPr="002B477B">
        <w:rPr>
          <w:sz w:val="28"/>
          <w:szCs w:val="28"/>
        </w:rPr>
        <w:t>а</w:t>
      </w:r>
      <w:r w:rsidRPr="002B477B">
        <w:rPr>
          <w:sz w:val="28"/>
          <w:szCs w:val="28"/>
        </w:rPr>
        <w:t>питал хозяйственных обществ или передачу им такого имущ</w:t>
      </w:r>
      <w:r w:rsidRPr="002B477B">
        <w:rPr>
          <w:sz w:val="28"/>
          <w:szCs w:val="28"/>
        </w:rPr>
        <w:t>е</w:t>
      </w:r>
      <w:r w:rsidRPr="002B477B">
        <w:rPr>
          <w:sz w:val="28"/>
          <w:szCs w:val="28"/>
        </w:rPr>
        <w:t xml:space="preserve">ства иным образом в качестве их </w:t>
      </w:r>
      <w:r w:rsidR="006820DB">
        <w:rPr>
          <w:sz w:val="28"/>
          <w:szCs w:val="28"/>
        </w:rPr>
        <w:t>У</w:t>
      </w:r>
      <w:r w:rsidRPr="002B477B">
        <w:rPr>
          <w:sz w:val="28"/>
          <w:szCs w:val="28"/>
        </w:rPr>
        <w:t>чредителя или участника</w:t>
      </w:r>
      <w:r w:rsidR="00E91270">
        <w:rPr>
          <w:sz w:val="28"/>
          <w:szCs w:val="28"/>
        </w:rPr>
        <w:t xml:space="preserve"> </w:t>
      </w:r>
      <w:r w:rsidRPr="002B477B">
        <w:rPr>
          <w:sz w:val="28"/>
          <w:szCs w:val="28"/>
        </w:rPr>
        <w:t>осуществляется с согласия министерства</w:t>
      </w:r>
      <w:r w:rsidR="00E91270">
        <w:rPr>
          <w:sz w:val="28"/>
          <w:szCs w:val="28"/>
        </w:rPr>
        <w:t xml:space="preserve"> </w:t>
      </w:r>
      <w:r w:rsidRPr="002B477B">
        <w:rPr>
          <w:sz w:val="28"/>
          <w:szCs w:val="28"/>
        </w:rPr>
        <w:t>имущественных отношений Самарской о</w:t>
      </w:r>
      <w:r w:rsidRPr="002B477B">
        <w:rPr>
          <w:sz w:val="28"/>
          <w:szCs w:val="28"/>
        </w:rPr>
        <w:t>б</w:t>
      </w:r>
      <w:r w:rsidRPr="002B477B">
        <w:rPr>
          <w:sz w:val="28"/>
          <w:szCs w:val="28"/>
        </w:rPr>
        <w:t>ласти в порядке</w:t>
      </w:r>
      <w:r w:rsidR="003629B7">
        <w:rPr>
          <w:sz w:val="28"/>
          <w:szCs w:val="28"/>
        </w:rPr>
        <w:t>,</w:t>
      </w:r>
      <w:r w:rsidRPr="002B477B">
        <w:rPr>
          <w:sz w:val="28"/>
          <w:szCs w:val="28"/>
        </w:rPr>
        <w:t xml:space="preserve"> установленном действующим з</w:t>
      </w:r>
      <w:r w:rsidRPr="002B477B">
        <w:rPr>
          <w:sz w:val="28"/>
          <w:szCs w:val="28"/>
        </w:rPr>
        <w:t>а</w:t>
      </w:r>
      <w:r w:rsidRPr="002B477B">
        <w:rPr>
          <w:sz w:val="28"/>
          <w:szCs w:val="28"/>
        </w:rPr>
        <w:t>конодательством</w:t>
      </w:r>
      <w:r w:rsidR="00A15A0C">
        <w:rPr>
          <w:sz w:val="28"/>
          <w:szCs w:val="28"/>
        </w:rPr>
        <w:t>.</w:t>
      </w:r>
    </w:p>
    <w:p w:rsidR="00B804C8" w:rsidRPr="002B477B" w:rsidRDefault="00B804C8" w:rsidP="009050BF">
      <w:pPr>
        <w:autoSpaceDE w:val="0"/>
        <w:autoSpaceDN w:val="0"/>
        <w:adjustRightInd w:val="0"/>
        <w:spacing w:line="360" w:lineRule="auto"/>
        <w:ind w:firstLine="567"/>
        <w:jc w:val="both"/>
        <w:outlineLvl w:val="0"/>
        <w:rPr>
          <w:sz w:val="28"/>
          <w:szCs w:val="28"/>
        </w:rPr>
      </w:pPr>
      <w:r w:rsidRPr="002B477B">
        <w:rPr>
          <w:sz w:val="28"/>
          <w:szCs w:val="28"/>
        </w:rPr>
        <w:t xml:space="preserve">Передачу некоммерческим организациям в качестве их </w:t>
      </w:r>
      <w:r w:rsidR="0058733A">
        <w:rPr>
          <w:sz w:val="28"/>
          <w:szCs w:val="28"/>
        </w:rPr>
        <w:t>У</w:t>
      </w:r>
      <w:r w:rsidRPr="002B477B">
        <w:rPr>
          <w:sz w:val="28"/>
          <w:szCs w:val="28"/>
        </w:rPr>
        <w:t>чредителя или участника денежных средств (если иное не установлено условиями их предоста</w:t>
      </w:r>
      <w:r w:rsidRPr="002B477B">
        <w:rPr>
          <w:sz w:val="28"/>
          <w:szCs w:val="28"/>
        </w:rPr>
        <w:t>в</w:t>
      </w:r>
      <w:r w:rsidRPr="002B477B">
        <w:rPr>
          <w:sz w:val="28"/>
          <w:szCs w:val="28"/>
        </w:rPr>
        <w:t>ления) и иного имущества, за исключением особо ценного движимого им</w:t>
      </w:r>
      <w:r w:rsidRPr="002B477B">
        <w:rPr>
          <w:sz w:val="28"/>
          <w:szCs w:val="28"/>
        </w:rPr>
        <w:t>у</w:t>
      </w:r>
      <w:r w:rsidRPr="002B477B">
        <w:rPr>
          <w:sz w:val="28"/>
          <w:szCs w:val="28"/>
        </w:rPr>
        <w:t xml:space="preserve">щества, закрепленного за Учреждением </w:t>
      </w:r>
      <w:r w:rsidR="006820DB">
        <w:rPr>
          <w:sz w:val="28"/>
          <w:szCs w:val="28"/>
        </w:rPr>
        <w:t>У</w:t>
      </w:r>
      <w:r w:rsidRPr="002B477B">
        <w:rPr>
          <w:sz w:val="28"/>
          <w:szCs w:val="28"/>
        </w:rPr>
        <w:t>чредителем или приобретенного Учреждением за счет средств, выд</w:t>
      </w:r>
      <w:r w:rsidRPr="002B477B">
        <w:rPr>
          <w:sz w:val="28"/>
          <w:szCs w:val="28"/>
        </w:rPr>
        <w:t>е</w:t>
      </w:r>
      <w:r w:rsidRPr="002B477B">
        <w:rPr>
          <w:sz w:val="28"/>
          <w:szCs w:val="28"/>
        </w:rPr>
        <w:t xml:space="preserve">ленных ему </w:t>
      </w:r>
      <w:r w:rsidR="003629B7">
        <w:rPr>
          <w:sz w:val="28"/>
          <w:szCs w:val="28"/>
        </w:rPr>
        <w:t>У</w:t>
      </w:r>
      <w:r w:rsidRPr="002B477B">
        <w:rPr>
          <w:sz w:val="28"/>
          <w:szCs w:val="28"/>
        </w:rPr>
        <w:t>чредителем на приобретение такого имущества, а также недвижимого имущества Учреждение осуществляет только</w:t>
      </w:r>
      <w:r w:rsidR="00E91270">
        <w:rPr>
          <w:sz w:val="28"/>
          <w:szCs w:val="28"/>
        </w:rPr>
        <w:t xml:space="preserve"> </w:t>
      </w:r>
      <w:r w:rsidRPr="002B477B">
        <w:rPr>
          <w:sz w:val="28"/>
          <w:szCs w:val="28"/>
        </w:rPr>
        <w:t>с</w:t>
      </w:r>
      <w:r w:rsidR="00E91270">
        <w:rPr>
          <w:sz w:val="28"/>
          <w:szCs w:val="28"/>
        </w:rPr>
        <w:t xml:space="preserve"> </w:t>
      </w:r>
      <w:r w:rsidRPr="002B477B">
        <w:rPr>
          <w:sz w:val="28"/>
          <w:szCs w:val="28"/>
        </w:rPr>
        <w:t>согл</w:t>
      </w:r>
      <w:r w:rsidRPr="002B477B">
        <w:rPr>
          <w:sz w:val="28"/>
          <w:szCs w:val="28"/>
        </w:rPr>
        <w:t>а</w:t>
      </w:r>
      <w:r w:rsidRPr="002B477B">
        <w:rPr>
          <w:sz w:val="28"/>
          <w:szCs w:val="28"/>
        </w:rPr>
        <w:t>сия министерства</w:t>
      </w:r>
      <w:r w:rsidR="00E91270">
        <w:rPr>
          <w:sz w:val="28"/>
          <w:szCs w:val="28"/>
        </w:rPr>
        <w:t xml:space="preserve"> </w:t>
      </w:r>
      <w:r w:rsidRPr="002B477B">
        <w:rPr>
          <w:sz w:val="28"/>
          <w:szCs w:val="28"/>
        </w:rPr>
        <w:t>имущественных отношений Самарской области,</w:t>
      </w:r>
      <w:r w:rsidR="00E91270">
        <w:rPr>
          <w:sz w:val="28"/>
          <w:szCs w:val="28"/>
        </w:rPr>
        <w:t xml:space="preserve"> </w:t>
      </w:r>
      <w:r w:rsidRPr="002B477B">
        <w:rPr>
          <w:sz w:val="28"/>
          <w:szCs w:val="28"/>
        </w:rPr>
        <w:t>в порядке, установленном действующим законодател</w:t>
      </w:r>
      <w:r w:rsidRPr="002B477B">
        <w:rPr>
          <w:sz w:val="28"/>
          <w:szCs w:val="28"/>
        </w:rPr>
        <w:t>ь</w:t>
      </w:r>
      <w:r w:rsidRPr="002B477B">
        <w:rPr>
          <w:sz w:val="28"/>
          <w:szCs w:val="28"/>
        </w:rPr>
        <w:t>ством.</w:t>
      </w:r>
    </w:p>
    <w:p w:rsidR="00B804C8" w:rsidRPr="002B477B" w:rsidRDefault="00B804C8" w:rsidP="009050BF">
      <w:pPr>
        <w:autoSpaceDE w:val="0"/>
        <w:autoSpaceDN w:val="0"/>
        <w:adjustRightInd w:val="0"/>
        <w:spacing w:line="360" w:lineRule="auto"/>
        <w:ind w:firstLine="567"/>
        <w:jc w:val="both"/>
        <w:outlineLvl w:val="1"/>
        <w:rPr>
          <w:sz w:val="28"/>
          <w:szCs w:val="28"/>
        </w:rPr>
      </w:pPr>
      <w:r w:rsidRPr="002B477B">
        <w:rPr>
          <w:sz w:val="28"/>
          <w:szCs w:val="28"/>
        </w:rPr>
        <w:t>Крупная сделка может быть совершена Учреждением только с предварительного согласия министерства образования и науки Самарской области.</w:t>
      </w:r>
    </w:p>
    <w:p w:rsidR="00B804C8" w:rsidRPr="002B477B" w:rsidRDefault="00B804C8" w:rsidP="009050BF">
      <w:pPr>
        <w:autoSpaceDE w:val="0"/>
        <w:autoSpaceDN w:val="0"/>
        <w:adjustRightInd w:val="0"/>
        <w:spacing w:line="360" w:lineRule="auto"/>
        <w:ind w:firstLine="567"/>
        <w:jc w:val="both"/>
        <w:outlineLvl w:val="1"/>
        <w:rPr>
          <w:sz w:val="28"/>
          <w:szCs w:val="28"/>
        </w:rPr>
      </w:pPr>
      <w:r w:rsidRPr="002B477B">
        <w:rPr>
          <w:sz w:val="28"/>
          <w:szCs w:val="28"/>
        </w:rPr>
        <w:t>Крупной сделкой признается сделка или несколько взаимосвязанных сделок, св</w:t>
      </w:r>
      <w:r w:rsidRPr="002B477B">
        <w:rPr>
          <w:sz w:val="28"/>
          <w:szCs w:val="28"/>
        </w:rPr>
        <w:t>я</w:t>
      </w:r>
      <w:r w:rsidRPr="002B477B">
        <w:rPr>
          <w:sz w:val="28"/>
          <w:szCs w:val="28"/>
        </w:rPr>
        <w:t>занная с распоряжением денежными средствами, отчуждением иного имущества (к</w:t>
      </w:r>
      <w:r w:rsidRPr="002B477B">
        <w:rPr>
          <w:sz w:val="28"/>
          <w:szCs w:val="28"/>
        </w:rPr>
        <w:t>о</w:t>
      </w:r>
      <w:r w:rsidRPr="002B477B">
        <w:rPr>
          <w:sz w:val="28"/>
          <w:szCs w:val="28"/>
        </w:rPr>
        <w:t>торым Учреждение вправе распоряжаться самостоятельно), а также с п</w:t>
      </w:r>
      <w:r w:rsidRPr="002B477B">
        <w:rPr>
          <w:sz w:val="28"/>
          <w:szCs w:val="28"/>
        </w:rPr>
        <w:t>е</w:t>
      </w:r>
      <w:r w:rsidRPr="002B477B">
        <w:rPr>
          <w:sz w:val="28"/>
          <w:szCs w:val="28"/>
        </w:rPr>
        <w:t>редачей такого имущества в пользование или в залог при условии, что цена такой сделки либо сто</w:t>
      </w:r>
      <w:r w:rsidRPr="002B477B">
        <w:rPr>
          <w:sz w:val="28"/>
          <w:szCs w:val="28"/>
        </w:rPr>
        <w:t>и</w:t>
      </w:r>
      <w:r w:rsidRPr="002B477B">
        <w:rPr>
          <w:sz w:val="28"/>
          <w:szCs w:val="28"/>
        </w:rPr>
        <w:t>мость отчуждаемого или передаваемого имущества превышает 10 процентов баланс</w:t>
      </w:r>
      <w:r w:rsidRPr="002B477B">
        <w:rPr>
          <w:sz w:val="28"/>
          <w:szCs w:val="28"/>
        </w:rPr>
        <w:t>о</w:t>
      </w:r>
      <w:r w:rsidRPr="002B477B">
        <w:rPr>
          <w:sz w:val="28"/>
          <w:szCs w:val="28"/>
        </w:rPr>
        <w:t>вой стоимости активов Учреждения, определяемой по данным его бухгалтерской о</w:t>
      </w:r>
      <w:r w:rsidRPr="002B477B">
        <w:rPr>
          <w:sz w:val="28"/>
          <w:szCs w:val="28"/>
        </w:rPr>
        <w:t>т</w:t>
      </w:r>
      <w:r w:rsidRPr="002B477B">
        <w:rPr>
          <w:sz w:val="28"/>
          <w:szCs w:val="28"/>
        </w:rPr>
        <w:t>четности на последнюю отче</w:t>
      </w:r>
      <w:r w:rsidRPr="002B477B">
        <w:rPr>
          <w:sz w:val="28"/>
          <w:szCs w:val="28"/>
        </w:rPr>
        <w:t>т</w:t>
      </w:r>
      <w:r w:rsidRPr="002B477B">
        <w:rPr>
          <w:sz w:val="28"/>
          <w:szCs w:val="28"/>
        </w:rPr>
        <w:t>ную дату.</w:t>
      </w:r>
    </w:p>
    <w:p w:rsidR="00B804C8" w:rsidRPr="002B477B" w:rsidRDefault="00B804C8" w:rsidP="009050BF">
      <w:pPr>
        <w:autoSpaceDE w:val="0"/>
        <w:autoSpaceDN w:val="0"/>
        <w:adjustRightInd w:val="0"/>
        <w:spacing w:line="360" w:lineRule="auto"/>
        <w:ind w:firstLine="567"/>
        <w:jc w:val="both"/>
        <w:outlineLvl w:val="1"/>
        <w:rPr>
          <w:sz w:val="28"/>
          <w:szCs w:val="28"/>
        </w:rPr>
      </w:pPr>
      <w:r w:rsidRPr="002B477B">
        <w:rPr>
          <w:sz w:val="28"/>
          <w:szCs w:val="28"/>
        </w:rPr>
        <w:t>Крупная сделка, совершенная с нарушением</w:t>
      </w:r>
      <w:r w:rsidR="00E91270">
        <w:rPr>
          <w:sz w:val="28"/>
          <w:szCs w:val="28"/>
        </w:rPr>
        <w:t xml:space="preserve"> </w:t>
      </w:r>
      <w:r w:rsidRPr="002B477B">
        <w:rPr>
          <w:sz w:val="28"/>
          <w:szCs w:val="28"/>
        </w:rPr>
        <w:t xml:space="preserve">вышеуказанных требований, может быть признана недействительной по иску Учреждения или его </w:t>
      </w:r>
      <w:r w:rsidR="006820DB">
        <w:rPr>
          <w:sz w:val="28"/>
          <w:szCs w:val="28"/>
        </w:rPr>
        <w:t>У</w:t>
      </w:r>
      <w:r w:rsidRPr="002B477B">
        <w:rPr>
          <w:sz w:val="28"/>
          <w:szCs w:val="28"/>
        </w:rPr>
        <w:t>чредит</w:t>
      </w:r>
      <w:r w:rsidRPr="002B477B">
        <w:rPr>
          <w:sz w:val="28"/>
          <w:szCs w:val="28"/>
        </w:rPr>
        <w:t>е</w:t>
      </w:r>
      <w:r w:rsidRPr="002B477B">
        <w:rPr>
          <w:sz w:val="28"/>
          <w:szCs w:val="28"/>
        </w:rPr>
        <w:t xml:space="preserve">ля, если будет доказано, что другая сторона в сделке знала или должна была знать об отсутствии предварительного согласия </w:t>
      </w:r>
      <w:r w:rsidR="003629B7">
        <w:rPr>
          <w:sz w:val="28"/>
          <w:szCs w:val="28"/>
        </w:rPr>
        <w:t>У</w:t>
      </w:r>
      <w:r w:rsidRPr="002B477B">
        <w:rPr>
          <w:sz w:val="28"/>
          <w:szCs w:val="28"/>
        </w:rPr>
        <w:t>чредителя Учреждения.</w:t>
      </w:r>
    </w:p>
    <w:p w:rsidR="00B804C8" w:rsidRPr="002B477B" w:rsidRDefault="00B804C8" w:rsidP="009050BF">
      <w:pPr>
        <w:autoSpaceDE w:val="0"/>
        <w:autoSpaceDN w:val="0"/>
        <w:adjustRightInd w:val="0"/>
        <w:spacing w:line="360" w:lineRule="auto"/>
        <w:ind w:firstLine="567"/>
        <w:jc w:val="both"/>
        <w:outlineLvl w:val="1"/>
        <w:rPr>
          <w:sz w:val="28"/>
          <w:szCs w:val="28"/>
        </w:rPr>
      </w:pPr>
      <w:r w:rsidRPr="002B477B">
        <w:rPr>
          <w:sz w:val="28"/>
          <w:szCs w:val="28"/>
        </w:rPr>
        <w:t>Директор Учреждения несет перед Учреждением ответственность в размере убы</w:t>
      </w:r>
      <w:r w:rsidRPr="002B477B">
        <w:rPr>
          <w:sz w:val="28"/>
          <w:szCs w:val="28"/>
        </w:rPr>
        <w:t>т</w:t>
      </w:r>
      <w:r w:rsidRPr="002B477B">
        <w:rPr>
          <w:sz w:val="28"/>
          <w:szCs w:val="28"/>
        </w:rPr>
        <w:t>ков, причиненных Учреждению в результате совершения крупной сделки с нарушен</w:t>
      </w:r>
      <w:r w:rsidRPr="002B477B">
        <w:rPr>
          <w:sz w:val="28"/>
          <w:szCs w:val="28"/>
        </w:rPr>
        <w:t>и</w:t>
      </w:r>
      <w:r w:rsidRPr="002B477B">
        <w:rPr>
          <w:sz w:val="28"/>
          <w:szCs w:val="28"/>
        </w:rPr>
        <w:t>ем</w:t>
      </w:r>
      <w:r w:rsidR="00E91270">
        <w:rPr>
          <w:sz w:val="28"/>
          <w:szCs w:val="28"/>
        </w:rPr>
        <w:t xml:space="preserve"> </w:t>
      </w:r>
      <w:r w:rsidRPr="002B477B">
        <w:rPr>
          <w:sz w:val="28"/>
          <w:szCs w:val="28"/>
        </w:rPr>
        <w:t>вышеуказанных требований независимо от того, была ли эта сделка признана н</w:t>
      </w:r>
      <w:r w:rsidRPr="002B477B">
        <w:rPr>
          <w:sz w:val="28"/>
          <w:szCs w:val="28"/>
        </w:rPr>
        <w:t>е</w:t>
      </w:r>
      <w:r w:rsidRPr="002B477B">
        <w:rPr>
          <w:sz w:val="28"/>
          <w:szCs w:val="28"/>
        </w:rPr>
        <w:t>действительной.</w:t>
      </w:r>
    </w:p>
    <w:p w:rsidR="00B804C8" w:rsidRPr="002B477B" w:rsidRDefault="00B804C8" w:rsidP="009050BF">
      <w:pPr>
        <w:autoSpaceDE w:val="0"/>
        <w:autoSpaceDN w:val="0"/>
        <w:adjustRightInd w:val="0"/>
        <w:spacing w:line="360" w:lineRule="auto"/>
        <w:ind w:firstLine="567"/>
        <w:jc w:val="both"/>
        <w:outlineLvl w:val="1"/>
        <w:rPr>
          <w:sz w:val="28"/>
          <w:szCs w:val="28"/>
        </w:rPr>
      </w:pPr>
      <w:r w:rsidRPr="00512540">
        <w:rPr>
          <w:sz w:val="28"/>
          <w:szCs w:val="28"/>
        </w:rPr>
        <w:lastRenderedPageBreak/>
        <w:t>Сделки,</w:t>
      </w:r>
      <w:r w:rsidR="00E91270">
        <w:rPr>
          <w:sz w:val="28"/>
          <w:szCs w:val="28"/>
        </w:rPr>
        <w:t xml:space="preserve"> </w:t>
      </w:r>
      <w:r w:rsidRPr="00512540">
        <w:rPr>
          <w:sz w:val="28"/>
          <w:szCs w:val="28"/>
        </w:rPr>
        <w:t>в совершении которых имеется заинтересованность, осуществляются У</w:t>
      </w:r>
      <w:r w:rsidRPr="00512540">
        <w:rPr>
          <w:sz w:val="28"/>
          <w:szCs w:val="28"/>
        </w:rPr>
        <w:t>ч</w:t>
      </w:r>
      <w:r w:rsidRPr="00512540">
        <w:rPr>
          <w:sz w:val="28"/>
          <w:szCs w:val="28"/>
        </w:rPr>
        <w:t>реждением в</w:t>
      </w:r>
      <w:r w:rsidR="00E91270">
        <w:rPr>
          <w:sz w:val="28"/>
          <w:szCs w:val="28"/>
        </w:rPr>
        <w:t xml:space="preserve"> </w:t>
      </w:r>
      <w:r w:rsidRPr="00512540">
        <w:rPr>
          <w:sz w:val="28"/>
          <w:szCs w:val="28"/>
        </w:rPr>
        <w:t>порядке,</w:t>
      </w:r>
      <w:r w:rsidR="00E91270">
        <w:rPr>
          <w:sz w:val="28"/>
          <w:szCs w:val="28"/>
        </w:rPr>
        <w:t xml:space="preserve"> </w:t>
      </w:r>
      <w:r w:rsidRPr="00512540">
        <w:rPr>
          <w:sz w:val="28"/>
          <w:szCs w:val="28"/>
        </w:rPr>
        <w:t>установленном статьей 27 Федерального закона</w:t>
      </w:r>
      <w:r w:rsidR="00E91270">
        <w:rPr>
          <w:sz w:val="28"/>
          <w:szCs w:val="28"/>
        </w:rPr>
        <w:t xml:space="preserve"> </w:t>
      </w:r>
      <w:r w:rsidRPr="00512540">
        <w:rPr>
          <w:sz w:val="28"/>
          <w:szCs w:val="28"/>
        </w:rPr>
        <w:t>«О некоммерч</w:t>
      </w:r>
      <w:r w:rsidRPr="00512540">
        <w:rPr>
          <w:sz w:val="28"/>
          <w:szCs w:val="28"/>
        </w:rPr>
        <w:t>е</w:t>
      </w:r>
      <w:r w:rsidRPr="00512540">
        <w:rPr>
          <w:sz w:val="28"/>
          <w:szCs w:val="28"/>
        </w:rPr>
        <w:t>ских организациях».</w:t>
      </w:r>
    </w:p>
    <w:p w:rsidR="00B804C8" w:rsidRPr="002B477B" w:rsidRDefault="00B804C8" w:rsidP="009050BF">
      <w:pPr>
        <w:pStyle w:val="11"/>
        <w:shd w:val="clear" w:color="auto" w:fill="FFFFFF"/>
        <w:spacing w:line="360" w:lineRule="auto"/>
        <w:ind w:firstLine="567"/>
        <w:jc w:val="both"/>
        <w:rPr>
          <w:rFonts w:ascii="Times New Roman" w:hAnsi="Times New Roman"/>
          <w:color w:val="000000"/>
          <w:sz w:val="28"/>
          <w:szCs w:val="28"/>
        </w:rPr>
      </w:pPr>
      <w:r w:rsidRPr="002B477B">
        <w:rPr>
          <w:rFonts w:ascii="Times New Roman" w:hAnsi="Times New Roman"/>
          <w:sz w:val="28"/>
          <w:szCs w:val="28"/>
        </w:rPr>
        <w:t>Учреждение не вправе размещать денежные средства на депозитах в кредитных организациях, а также совершать сделки с ценными бумагами, получать кредиты (за</w:t>
      </w:r>
      <w:r w:rsidRPr="002B477B">
        <w:rPr>
          <w:rFonts w:ascii="Times New Roman" w:hAnsi="Times New Roman"/>
          <w:sz w:val="28"/>
          <w:szCs w:val="28"/>
        </w:rPr>
        <w:t>й</w:t>
      </w:r>
      <w:r w:rsidRPr="002B477B">
        <w:rPr>
          <w:rFonts w:ascii="Times New Roman" w:hAnsi="Times New Roman"/>
          <w:sz w:val="28"/>
          <w:szCs w:val="28"/>
        </w:rPr>
        <w:t>мы</w:t>
      </w:r>
      <w:r w:rsidRPr="002B477B">
        <w:rPr>
          <w:rFonts w:cs="Arial"/>
          <w:sz w:val="28"/>
          <w:szCs w:val="28"/>
        </w:rPr>
        <w:t xml:space="preserve">) </w:t>
      </w:r>
      <w:r w:rsidRPr="002B477B">
        <w:rPr>
          <w:rFonts w:ascii="Times New Roman" w:hAnsi="Times New Roman"/>
          <w:color w:val="000000"/>
          <w:sz w:val="28"/>
          <w:szCs w:val="28"/>
        </w:rPr>
        <w:t>у кредитных организаций, других юридических и физических лиц, из бюдж</w:t>
      </w:r>
      <w:r w:rsidRPr="002B477B">
        <w:rPr>
          <w:rFonts w:ascii="Times New Roman" w:hAnsi="Times New Roman"/>
          <w:color w:val="000000"/>
          <w:sz w:val="28"/>
          <w:szCs w:val="28"/>
        </w:rPr>
        <w:t>е</w:t>
      </w:r>
      <w:r w:rsidRPr="002B477B">
        <w:rPr>
          <w:rFonts w:ascii="Times New Roman" w:hAnsi="Times New Roman"/>
          <w:color w:val="000000"/>
          <w:sz w:val="28"/>
          <w:szCs w:val="28"/>
        </w:rPr>
        <w:t>тов бюджетной системы Российской Федерации.</w:t>
      </w:r>
    </w:p>
    <w:p w:rsidR="00B804C8" w:rsidRPr="002B477B" w:rsidRDefault="00B804C8" w:rsidP="009050BF">
      <w:pPr>
        <w:pStyle w:val="11"/>
        <w:shd w:val="clear" w:color="auto" w:fill="FFFFFF"/>
        <w:spacing w:line="360" w:lineRule="auto"/>
        <w:ind w:firstLine="567"/>
        <w:jc w:val="both"/>
        <w:rPr>
          <w:rFonts w:ascii="Times New Roman" w:hAnsi="Times New Roman"/>
          <w:color w:val="000000"/>
          <w:sz w:val="28"/>
          <w:szCs w:val="28"/>
        </w:rPr>
      </w:pPr>
      <w:r w:rsidRPr="002B477B">
        <w:rPr>
          <w:rFonts w:ascii="Times New Roman" w:hAnsi="Times New Roman"/>
          <w:color w:val="000000"/>
          <w:sz w:val="28"/>
          <w:szCs w:val="28"/>
        </w:rPr>
        <w:t>Учреждение вправе выступать в качестве арендатора и арендодателя имущ</w:t>
      </w:r>
      <w:r w:rsidRPr="002B477B">
        <w:rPr>
          <w:rFonts w:ascii="Times New Roman" w:hAnsi="Times New Roman"/>
          <w:color w:val="000000"/>
          <w:sz w:val="28"/>
          <w:szCs w:val="28"/>
        </w:rPr>
        <w:t>е</w:t>
      </w:r>
      <w:r w:rsidRPr="002B477B">
        <w:rPr>
          <w:rFonts w:ascii="Times New Roman" w:hAnsi="Times New Roman"/>
          <w:color w:val="000000"/>
          <w:sz w:val="28"/>
          <w:szCs w:val="28"/>
        </w:rPr>
        <w:t>ства в порядке</w:t>
      </w:r>
      <w:r w:rsidR="008C6811">
        <w:rPr>
          <w:rFonts w:ascii="Times New Roman" w:hAnsi="Times New Roman"/>
          <w:color w:val="000000"/>
          <w:sz w:val="28"/>
          <w:szCs w:val="28"/>
        </w:rPr>
        <w:t>,</w:t>
      </w:r>
      <w:r w:rsidRPr="002B477B">
        <w:rPr>
          <w:rFonts w:ascii="Times New Roman" w:hAnsi="Times New Roman"/>
          <w:color w:val="000000"/>
          <w:sz w:val="28"/>
          <w:szCs w:val="28"/>
        </w:rPr>
        <w:t xml:space="preserve"> установленном законодательством Российской Федер</w:t>
      </w:r>
      <w:r w:rsidRPr="002B477B">
        <w:rPr>
          <w:rFonts w:ascii="Times New Roman" w:hAnsi="Times New Roman"/>
          <w:color w:val="000000"/>
          <w:sz w:val="28"/>
          <w:szCs w:val="28"/>
        </w:rPr>
        <w:t>а</w:t>
      </w:r>
      <w:r w:rsidRPr="002B477B">
        <w:rPr>
          <w:rFonts w:ascii="Times New Roman" w:hAnsi="Times New Roman"/>
          <w:color w:val="000000"/>
          <w:sz w:val="28"/>
          <w:szCs w:val="28"/>
        </w:rPr>
        <w:t>ции.</w:t>
      </w:r>
    </w:p>
    <w:p w:rsidR="00FB2512" w:rsidRPr="00B804C8" w:rsidRDefault="00B804C8" w:rsidP="009050BF">
      <w:pPr>
        <w:spacing w:line="360" w:lineRule="auto"/>
        <w:ind w:firstLine="567"/>
        <w:jc w:val="both"/>
        <w:rPr>
          <w:sz w:val="28"/>
          <w:szCs w:val="28"/>
        </w:rPr>
      </w:pPr>
      <w:r w:rsidRPr="002B477B">
        <w:rPr>
          <w:color w:val="000000"/>
          <w:sz w:val="28"/>
          <w:szCs w:val="28"/>
        </w:rPr>
        <w:t xml:space="preserve">Учреждение использует закрепленное за ним на праве оперативного управления имущество в соответствии с назначением последнего, </w:t>
      </w:r>
      <w:r w:rsidR="00EB129E">
        <w:rPr>
          <w:color w:val="000000"/>
          <w:sz w:val="28"/>
          <w:szCs w:val="28"/>
        </w:rPr>
        <w:t>Устав</w:t>
      </w:r>
      <w:r w:rsidRPr="002B477B">
        <w:rPr>
          <w:color w:val="000000"/>
          <w:sz w:val="28"/>
          <w:szCs w:val="28"/>
        </w:rPr>
        <w:t>ными целями деятельн</w:t>
      </w:r>
      <w:r w:rsidRPr="002B477B">
        <w:rPr>
          <w:color w:val="000000"/>
          <w:sz w:val="28"/>
          <w:szCs w:val="28"/>
        </w:rPr>
        <w:t>о</w:t>
      </w:r>
      <w:r w:rsidRPr="002B477B">
        <w:rPr>
          <w:color w:val="000000"/>
          <w:sz w:val="28"/>
          <w:szCs w:val="28"/>
        </w:rPr>
        <w:t>сти Учреждения, законодательством Российской Федерации.</w:t>
      </w:r>
    </w:p>
    <w:p w:rsidR="009B2180" w:rsidRPr="009B2180" w:rsidRDefault="00E933EF" w:rsidP="009050BF">
      <w:pPr>
        <w:spacing w:line="360" w:lineRule="auto"/>
        <w:ind w:firstLine="567"/>
        <w:jc w:val="both"/>
        <w:rPr>
          <w:sz w:val="28"/>
          <w:szCs w:val="28"/>
        </w:rPr>
      </w:pPr>
      <w:r>
        <w:rPr>
          <w:sz w:val="28"/>
          <w:szCs w:val="28"/>
        </w:rPr>
        <w:t>8</w:t>
      </w:r>
      <w:r w:rsidR="009B2180" w:rsidRPr="00B804C8">
        <w:rPr>
          <w:sz w:val="28"/>
          <w:szCs w:val="28"/>
        </w:rPr>
        <w:t>.</w:t>
      </w:r>
      <w:r w:rsidR="00BA5255" w:rsidRPr="00B804C8">
        <w:rPr>
          <w:sz w:val="28"/>
          <w:szCs w:val="28"/>
        </w:rPr>
        <w:t>5</w:t>
      </w:r>
      <w:r w:rsidR="009B2180" w:rsidRPr="00B804C8">
        <w:rPr>
          <w:sz w:val="28"/>
          <w:szCs w:val="28"/>
        </w:rPr>
        <w:t xml:space="preserve">. </w:t>
      </w:r>
      <w:r w:rsidR="009B2180" w:rsidRPr="009B2180">
        <w:rPr>
          <w:sz w:val="28"/>
          <w:szCs w:val="28"/>
        </w:rPr>
        <w:t>При осуществлении</w:t>
      </w:r>
      <w:r w:rsidR="00E91270">
        <w:rPr>
          <w:sz w:val="28"/>
          <w:szCs w:val="28"/>
        </w:rPr>
        <w:t xml:space="preserve"> </w:t>
      </w:r>
      <w:r w:rsidR="009B2180" w:rsidRPr="009B2180">
        <w:rPr>
          <w:sz w:val="28"/>
          <w:szCs w:val="28"/>
        </w:rPr>
        <w:t>оперативного</w:t>
      </w:r>
      <w:r w:rsidR="00E91270">
        <w:rPr>
          <w:sz w:val="28"/>
          <w:szCs w:val="28"/>
        </w:rPr>
        <w:t xml:space="preserve"> </w:t>
      </w:r>
      <w:r w:rsidR="009B2180" w:rsidRPr="009B2180">
        <w:rPr>
          <w:sz w:val="28"/>
          <w:szCs w:val="28"/>
        </w:rPr>
        <w:t xml:space="preserve">управления имуществом </w:t>
      </w:r>
      <w:r w:rsidR="000B5C61">
        <w:rPr>
          <w:sz w:val="28"/>
          <w:szCs w:val="28"/>
        </w:rPr>
        <w:t>У</w:t>
      </w:r>
      <w:r w:rsidR="00543058">
        <w:rPr>
          <w:sz w:val="28"/>
          <w:szCs w:val="28"/>
        </w:rPr>
        <w:t>чреждение об</w:t>
      </w:r>
      <w:r w:rsidR="00543058">
        <w:rPr>
          <w:sz w:val="28"/>
          <w:szCs w:val="28"/>
        </w:rPr>
        <w:t>я</w:t>
      </w:r>
      <w:r w:rsidR="00543058">
        <w:rPr>
          <w:sz w:val="28"/>
          <w:szCs w:val="28"/>
        </w:rPr>
        <w:t>зано:</w:t>
      </w:r>
    </w:p>
    <w:p w:rsidR="009B2180" w:rsidRPr="009B2180" w:rsidRDefault="009B2180" w:rsidP="009050BF">
      <w:pPr>
        <w:spacing w:line="360" w:lineRule="auto"/>
        <w:ind w:firstLine="567"/>
        <w:jc w:val="both"/>
        <w:rPr>
          <w:sz w:val="28"/>
          <w:szCs w:val="28"/>
        </w:rPr>
      </w:pPr>
      <w:r w:rsidRPr="009B2180">
        <w:rPr>
          <w:sz w:val="28"/>
          <w:szCs w:val="28"/>
        </w:rPr>
        <w:t>эффектив</w:t>
      </w:r>
      <w:r w:rsidR="001171B2">
        <w:rPr>
          <w:sz w:val="28"/>
          <w:szCs w:val="28"/>
        </w:rPr>
        <w:t>но использовать закрепленное на п</w:t>
      </w:r>
      <w:r w:rsidRPr="009B2180">
        <w:rPr>
          <w:sz w:val="28"/>
          <w:szCs w:val="28"/>
        </w:rPr>
        <w:t>рав</w:t>
      </w:r>
      <w:r w:rsidR="001171B2">
        <w:rPr>
          <w:sz w:val="28"/>
          <w:szCs w:val="28"/>
        </w:rPr>
        <w:t>е оперативного</w:t>
      </w:r>
      <w:r w:rsidRPr="009B2180">
        <w:rPr>
          <w:sz w:val="28"/>
          <w:szCs w:val="28"/>
        </w:rPr>
        <w:t xml:space="preserve"> управления им</w:t>
      </w:r>
      <w:r w:rsidRPr="009B2180">
        <w:rPr>
          <w:sz w:val="28"/>
          <w:szCs w:val="28"/>
        </w:rPr>
        <w:t>у</w:t>
      </w:r>
      <w:r w:rsidRPr="009B2180">
        <w:rPr>
          <w:sz w:val="28"/>
          <w:szCs w:val="28"/>
        </w:rPr>
        <w:t>щество;</w:t>
      </w:r>
    </w:p>
    <w:p w:rsidR="009B2180" w:rsidRPr="009B2180" w:rsidRDefault="001171B2" w:rsidP="009050BF">
      <w:pPr>
        <w:spacing w:line="360" w:lineRule="auto"/>
        <w:ind w:firstLine="567"/>
        <w:jc w:val="both"/>
        <w:rPr>
          <w:sz w:val="28"/>
          <w:szCs w:val="28"/>
        </w:rPr>
      </w:pPr>
      <w:r>
        <w:rPr>
          <w:sz w:val="28"/>
          <w:szCs w:val="28"/>
        </w:rPr>
        <w:t>обеспечивать сохранн</w:t>
      </w:r>
      <w:r w:rsidR="009B2180" w:rsidRPr="009B2180">
        <w:rPr>
          <w:sz w:val="28"/>
          <w:szCs w:val="28"/>
        </w:rPr>
        <w:t>ость и использование закрепленного за ним на праве опер</w:t>
      </w:r>
      <w:r w:rsidR="009B2180" w:rsidRPr="009B2180">
        <w:rPr>
          <w:sz w:val="28"/>
          <w:szCs w:val="28"/>
        </w:rPr>
        <w:t>а</w:t>
      </w:r>
      <w:r w:rsidR="009B2180" w:rsidRPr="009B2180">
        <w:rPr>
          <w:sz w:val="28"/>
          <w:szCs w:val="28"/>
        </w:rPr>
        <w:t>тивного управления имущества</w:t>
      </w:r>
      <w:r>
        <w:rPr>
          <w:sz w:val="28"/>
          <w:szCs w:val="28"/>
        </w:rPr>
        <w:t xml:space="preserve"> строго по целевому назначению</w:t>
      </w:r>
      <w:r w:rsidR="009B2180" w:rsidRPr="009B2180">
        <w:rPr>
          <w:sz w:val="28"/>
          <w:szCs w:val="28"/>
        </w:rPr>
        <w:t>;</w:t>
      </w:r>
    </w:p>
    <w:p w:rsidR="009B2180" w:rsidRPr="009B2180" w:rsidRDefault="009B2180" w:rsidP="009050BF">
      <w:pPr>
        <w:spacing w:line="360" w:lineRule="auto"/>
        <w:ind w:firstLine="567"/>
        <w:jc w:val="both"/>
        <w:rPr>
          <w:sz w:val="28"/>
          <w:szCs w:val="28"/>
        </w:rPr>
      </w:pPr>
      <w:r w:rsidRPr="009B2180">
        <w:rPr>
          <w:sz w:val="28"/>
          <w:szCs w:val="28"/>
        </w:rPr>
        <w:t>не допускать ухудшения технического состояния закрепленного на праве опер</w:t>
      </w:r>
      <w:r w:rsidRPr="009B2180">
        <w:rPr>
          <w:sz w:val="28"/>
          <w:szCs w:val="28"/>
        </w:rPr>
        <w:t>а</w:t>
      </w:r>
      <w:r w:rsidRPr="009B2180">
        <w:rPr>
          <w:sz w:val="28"/>
          <w:szCs w:val="28"/>
        </w:rPr>
        <w:t>тивного управления имущества, не связанного с нормативным износом этого имущес</w:t>
      </w:r>
      <w:r w:rsidRPr="009B2180">
        <w:rPr>
          <w:sz w:val="28"/>
          <w:szCs w:val="28"/>
        </w:rPr>
        <w:t>т</w:t>
      </w:r>
      <w:r w:rsidRPr="009B2180">
        <w:rPr>
          <w:sz w:val="28"/>
          <w:szCs w:val="28"/>
        </w:rPr>
        <w:t>ва в процессе эксплуатации;</w:t>
      </w:r>
    </w:p>
    <w:p w:rsidR="009B2180" w:rsidRPr="009B2180" w:rsidRDefault="009B2180" w:rsidP="009050BF">
      <w:pPr>
        <w:spacing w:line="360" w:lineRule="auto"/>
        <w:ind w:firstLine="567"/>
        <w:jc w:val="both"/>
        <w:rPr>
          <w:sz w:val="28"/>
          <w:szCs w:val="28"/>
        </w:rPr>
      </w:pPr>
      <w:r w:rsidRPr="009B2180">
        <w:rPr>
          <w:sz w:val="28"/>
          <w:szCs w:val="28"/>
        </w:rPr>
        <w:t xml:space="preserve">осуществлять капитальный и текущий ремонты закрепленного за </w:t>
      </w:r>
      <w:r w:rsidR="000B5C61">
        <w:rPr>
          <w:sz w:val="28"/>
          <w:szCs w:val="28"/>
        </w:rPr>
        <w:t>Учреждением</w:t>
      </w:r>
      <w:r w:rsidRPr="009B2180">
        <w:rPr>
          <w:sz w:val="28"/>
          <w:szCs w:val="28"/>
        </w:rPr>
        <w:t xml:space="preserve"> недвижимого имущества;</w:t>
      </w:r>
    </w:p>
    <w:p w:rsidR="009B2180" w:rsidRPr="009B2180" w:rsidRDefault="009B2180" w:rsidP="009050BF">
      <w:pPr>
        <w:spacing w:line="360" w:lineRule="auto"/>
        <w:ind w:firstLine="567"/>
        <w:jc w:val="both"/>
        <w:rPr>
          <w:sz w:val="28"/>
          <w:szCs w:val="28"/>
        </w:rPr>
      </w:pPr>
      <w:r w:rsidRPr="009B2180">
        <w:rPr>
          <w:sz w:val="28"/>
          <w:szCs w:val="28"/>
        </w:rPr>
        <w:t>осуществлять</w:t>
      </w:r>
      <w:r w:rsidR="00E91270">
        <w:rPr>
          <w:sz w:val="28"/>
          <w:szCs w:val="28"/>
        </w:rPr>
        <w:t xml:space="preserve"> </w:t>
      </w:r>
      <w:r w:rsidRPr="009B2180">
        <w:rPr>
          <w:sz w:val="28"/>
          <w:szCs w:val="28"/>
        </w:rPr>
        <w:t>амортизацию</w:t>
      </w:r>
      <w:r w:rsidR="00E91270">
        <w:rPr>
          <w:sz w:val="28"/>
          <w:szCs w:val="28"/>
        </w:rPr>
        <w:t xml:space="preserve"> </w:t>
      </w:r>
      <w:r w:rsidRPr="009B2180">
        <w:rPr>
          <w:sz w:val="28"/>
          <w:szCs w:val="28"/>
        </w:rPr>
        <w:t>и</w:t>
      </w:r>
      <w:r w:rsidR="00E91270">
        <w:rPr>
          <w:sz w:val="28"/>
          <w:szCs w:val="28"/>
        </w:rPr>
        <w:t xml:space="preserve"> </w:t>
      </w:r>
      <w:r w:rsidRPr="009B2180">
        <w:rPr>
          <w:sz w:val="28"/>
          <w:szCs w:val="28"/>
        </w:rPr>
        <w:t>восстановление</w:t>
      </w:r>
      <w:r w:rsidR="00E91270">
        <w:rPr>
          <w:sz w:val="28"/>
          <w:szCs w:val="28"/>
        </w:rPr>
        <w:t xml:space="preserve"> </w:t>
      </w:r>
      <w:r w:rsidRPr="009B2180">
        <w:rPr>
          <w:sz w:val="28"/>
          <w:szCs w:val="28"/>
        </w:rPr>
        <w:t>изнашиваемой</w:t>
      </w:r>
      <w:r w:rsidR="00E91270">
        <w:rPr>
          <w:sz w:val="28"/>
          <w:szCs w:val="28"/>
        </w:rPr>
        <w:t xml:space="preserve"> </w:t>
      </w:r>
      <w:r w:rsidRPr="009B2180">
        <w:rPr>
          <w:sz w:val="28"/>
          <w:szCs w:val="28"/>
        </w:rPr>
        <w:t>части имущества, п</w:t>
      </w:r>
      <w:r w:rsidRPr="009B2180">
        <w:rPr>
          <w:sz w:val="28"/>
          <w:szCs w:val="28"/>
        </w:rPr>
        <w:t>е</w:t>
      </w:r>
      <w:r w:rsidRPr="009B2180">
        <w:rPr>
          <w:sz w:val="28"/>
          <w:szCs w:val="28"/>
        </w:rPr>
        <w:t>ред</w:t>
      </w:r>
      <w:r w:rsidR="00792ED5">
        <w:rPr>
          <w:sz w:val="28"/>
          <w:szCs w:val="28"/>
        </w:rPr>
        <w:t>анного в оперативное управление;</w:t>
      </w:r>
    </w:p>
    <w:p w:rsidR="009B2180" w:rsidRPr="009B2180" w:rsidRDefault="009B2180" w:rsidP="009050BF">
      <w:pPr>
        <w:spacing w:line="360" w:lineRule="auto"/>
        <w:ind w:firstLine="567"/>
        <w:jc w:val="both"/>
        <w:rPr>
          <w:sz w:val="28"/>
          <w:szCs w:val="28"/>
        </w:rPr>
      </w:pPr>
      <w:r w:rsidRPr="009B2180">
        <w:rPr>
          <w:sz w:val="28"/>
          <w:szCs w:val="28"/>
        </w:rPr>
        <w:t>содержать в исправном состоянии системы и средства противопожарной з</w:t>
      </w:r>
      <w:r w:rsidRPr="009B2180">
        <w:rPr>
          <w:sz w:val="28"/>
          <w:szCs w:val="28"/>
        </w:rPr>
        <w:t>а</w:t>
      </w:r>
      <w:r w:rsidRPr="009B2180">
        <w:rPr>
          <w:sz w:val="28"/>
          <w:szCs w:val="28"/>
        </w:rPr>
        <w:t>щиты.</w:t>
      </w:r>
    </w:p>
    <w:p w:rsidR="009B2180" w:rsidRPr="009B2180" w:rsidRDefault="009B2180" w:rsidP="009050BF">
      <w:pPr>
        <w:spacing w:line="360" w:lineRule="auto"/>
        <w:ind w:firstLine="567"/>
        <w:jc w:val="both"/>
        <w:rPr>
          <w:sz w:val="28"/>
          <w:szCs w:val="28"/>
        </w:rPr>
      </w:pPr>
      <w:r w:rsidRPr="009B2180">
        <w:rPr>
          <w:sz w:val="28"/>
          <w:szCs w:val="28"/>
        </w:rPr>
        <w:t>Учреждение несет ответственность перед собственником за сохранность и эффе</w:t>
      </w:r>
      <w:r w:rsidRPr="009B2180">
        <w:rPr>
          <w:sz w:val="28"/>
          <w:szCs w:val="28"/>
        </w:rPr>
        <w:t>к</w:t>
      </w:r>
      <w:r w:rsidRPr="009B2180">
        <w:rPr>
          <w:sz w:val="28"/>
          <w:szCs w:val="28"/>
        </w:rPr>
        <w:t>тивное использование закрепленного за ним имущества. Контроль деятельности Учр</w:t>
      </w:r>
      <w:r w:rsidRPr="009B2180">
        <w:rPr>
          <w:sz w:val="28"/>
          <w:szCs w:val="28"/>
        </w:rPr>
        <w:t>е</w:t>
      </w:r>
      <w:r w:rsidRPr="009B2180">
        <w:rPr>
          <w:sz w:val="28"/>
          <w:szCs w:val="28"/>
        </w:rPr>
        <w:t>ждения в этой части осуществляется министерством имущественных отношений С</w:t>
      </w:r>
      <w:r w:rsidRPr="009B2180">
        <w:rPr>
          <w:sz w:val="28"/>
          <w:szCs w:val="28"/>
        </w:rPr>
        <w:t>а</w:t>
      </w:r>
      <w:r w:rsidRPr="009B2180">
        <w:rPr>
          <w:sz w:val="28"/>
          <w:szCs w:val="28"/>
        </w:rPr>
        <w:t>марской области.</w:t>
      </w:r>
    </w:p>
    <w:p w:rsidR="009B2180" w:rsidRPr="009B2180" w:rsidRDefault="009B2180" w:rsidP="009050BF">
      <w:pPr>
        <w:spacing w:line="360" w:lineRule="auto"/>
        <w:ind w:firstLine="567"/>
        <w:jc w:val="both"/>
        <w:rPr>
          <w:sz w:val="28"/>
          <w:szCs w:val="28"/>
        </w:rPr>
      </w:pPr>
      <w:r w:rsidRPr="009B2180">
        <w:rPr>
          <w:sz w:val="28"/>
          <w:szCs w:val="28"/>
        </w:rPr>
        <w:lastRenderedPageBreak/>
        <w:t>Финансовые и материальные средства Учреждения, закрепленные за ним, испол</w:t>
      </w:r>
      <w:r w:rsidRPr="009B2180">
        <w:rPr>
          <w:sz w:val="28"/>
          <w:szCs w:val="28"/>
        </w:rPr>
        <w:t>ь</w:t>
      </w:r>
      <w:r w:rsidRPr="009B2180">
        <w:rPr>
          <w:sz w:val="28"/>
          <w:szCs w:val="28"/>
        </w:rPr>
        <w:t xml:space="preserve">зуются им в соответствии с </w:t>
      </w:r>
      <w:r w:rsidR="00EB129E">
        <w:rPr>
          <w:sz w:val="28"/>
          <w:szCs w:val="28"/>
        </w:rPr>
        <w:t>Уставом</w:t>
      </w:r>
      <w:r w:rsidRPr="009B2180">
        <w:rPr>
          <w:sz w:val="28"/>
          <w:szCs w:val="28"/>
        </w:rPr>
        <w:t xml:space="preserve"> Учреждения и изъятию не подл</w:t>
      </w:r>
      <w:r w:rsidRPr="009B2180">
        <w:rPr>
          <w:sz w:val="28"/>
          <w:szCs w:val="28"/>
        </w:rPr>
        <w:t>е</w:t>
      </w:r>
      <w:r w:rsidRPr="009B2180">
        <w:rPr>
          <w:sz w:val="28"/>
          <w:szCs w:val="28"/>
        </w:rPr>
        <w:t>жат, если иное не предусмотрено законодательством Российской Федерации.</w:t>
      </w:r>
    </w:p>
    <w:p w:rsidR="00463593" w:rsidRPr="00832B8B" w:rsidRDefault="00E933EF" w:rsidP="009050BF">
      <w:pPr>
        <w:spacing w:line="360" w:lineRule="auto"/>
        <w:ind w:firstLine="567"/>
        <w:jc w:val="both"/>
        <w:rPr>
          <w:sz w:val="28"/>
          <w:szCs w:val="28"/>
        </w:rPr>
      </w:pPr>
      <w:r>
        <w:rPr>
          <w:sz w:val="28"/>
          <w:szCs w:val="28"/>
        </w:rPr>
        <w:t>8</w:t>
      </w:r>
      <w:r w:rsidR="00B804C8" w:rsidRPr="00832B8B">
        <w:rPr>
          <w:sz w:val="28"/>
          <w:szCs w:val="28"/>
        </w:rPr>
        <w:t>.</w:t>
      </w:r>
      <w:r w:rsidR="00BC0704" w:rsidRPr="00832B8B">
        <w:rPr>
          <w:sz w:val="28"/>
          <w:szCs w:val="28"/>
        </w:rPr>
        <w:t>6</w:t>
      </w:r>
      <w:r w:rsidR="009B2180" w:rsidRPr="00832B8B">
        <w:rPr>
          <w:sz w:val="28"/>
          <w:szCs w:val="28"/>
        </w:rPr>
        <w:t>.</w:t>
      </w:r>
      <w:r w:rsidR="00DC6EB2" w:rsidRPr="00832B8B">
        <w:rPr>
          <w:sz w:val="28"/>
          <w:szCs w:val="28"/>
        </w:rPr>
        <w:t xml:space="preserve"> </w:t>
      </w:r>
      <w:r w:rsidR="009B2180" w:rsidRPr="00832B8B">
        <w:rPr>
          <w:sz w:val="28"/>
          <w:szCs w:val="28"/>
        </w:rPr>
        <w:t>Имущество,</w:t>
      </w:r>
      <w:r w:rsidR="00E91270">
        <w:rPr>
          <w:sz w:val="28"/>
          <w:szCs w:val="28"/>
        </w:rPr>
        <w:t xml:space="preserve"> </w:t>
      </w:r>
      <w:r w:rsidR="009B2180" w:rsidRPr="00832B8B">
        <w:rPr>
          <w:sz w:val="28"/>
          <w:szCs w:val="28"/>
        </w:rPr>
        <w:t>приобретенное</w:t>
      </w:r>
      <w:r w:rsidR="00E91270">
        <w:rPr>
          <w:sz w:val="28"/>
          <w:szCs w:val="28"/>
        </w:rPr>
        <w:t xml:space="preserve"> </w:t>
      </w:r>
      <w:r w:rsidR="000B5C61" w:rsidRPr="00832B8B">
        <w:rPr>
          <w:sz w:val="28"/>
          <w:szCs w:val="28"/>
        </w:rPr>
        <w:t>У</w:t>
      </w:r>
      <w:r w:rsidR="00543058" w:rsidRPr="00832B8B">
        <w:rPr>
          <w:sz w:val="28"/>
          <w:szCs w:val="28"/>
        </w:rPr>
        <w:t>чреждением</w:t>
      </w:r>
      <w:r w:rsidR="009B2180" w:rsidRPr="00832B8B">
        <w:rPr>
          <w:sz w:val="28"/>
          <w:szCs w:val="28"/>
        </w:rPr>
        <w:t xml:space="preserve"> за счет доходов от</w:t>
      </w:r>
      <w:r w:rsidR="00E91270">
        <w:rPr>
          <w:sz w:val="28"/>
          <w:szCs w:val="28"/>
        </w:rPr>
        <w:t xml:space="preserve"> </w:t>
      </w:r>
      <w:r w:rsidR="009D533B" w:rsidRPr="00832B8B">
        <w:rPr>
          <w:sz w:val="28"/>
          <w:szCs w:val="28"/>
        </w:rPr>
        <w:t>приносящей д</w:t>
      </w:r>
      <w:r w:rsidR="009D533B" w:rsidRPr="00832B8B">
        <w:rPr>
          <w:sz w:val="28"/>
          <w:szCs w:val="28"/>
        </w:rPr>
        <w:t>о</w:t>
      </w:r>
      <w:r w:rsidR="009D533B" w:rsidRPr="00832B8B">
        <w:rPr>
          <w:sz w:val="28"/>
          <w:szCs w:val="28"/>
        </w:rPr>
        <w:t>ход</w:t>
      </w:r>
      <w:r w:rsidR="009B2180" w:rsidRPr="00832B8B">
        <w:rPr>
          <w:sz w:val="28"/>
          <w:szCs w:val="28"/>
        </w:rPr>
        <w:t xml:space="preserve"> деятельности, поступает в самостоятельное распоряжение </w:t>
      </w:r>
      <w:r w:rsidR="000B5C61" w:rsidRPr="00832B8B">
        <w:rPr>
          <w:sz w:val="28"/>
          <w:szCs w:val="28"/>
        </w:rPr>
        <w:t>У</w:t>
      </w:r>
      <w:r w:rsidR="00543058" w:rsidRPr="00832B8B">
        <w:rPr>
          <w:sz w:val="28"/>
          <w:szCs w:val="28"/>
        </w:rPr>
        <w:t>чреждения</w:t>
      </w:r>
      <w:r w:rsidR="009B2180" w:rsidRPr="00832B8B">
        <w:rPr>
          <w:sz w:val="28"/>
          <w:szCs w:val="28"/>
        </w:rPr>
        <w:t xml:space="preserve"> и учитыв</w:t>
      </w:r>
      <w:r w:rsidR="009B2180" w:rsidRPr="00832B8B">
        <w:rPr>
          <w:sz w:val="28"/>
          <w:szCs w:val="28"/>
        </w:rPr>
        <w:t>а</w:t>
      </w:r>
      <w:r w:rsidR="009B2180" w:rsidRPr="00832B8B">
        <w:rPr>
          <w:sz w:val="28"/>
          <w:szCs w:val="28"/>
        </w:rPr>
        <w:t>ется на отдельном балансе в соответствии с законодательством Российской Фед</w:t>
      </w:r>
      <w:r w:rsidR="009B2180" w:rsidRPr="00832B8B">
        <w:rPr>
          <w:sz w:val="28"/>
          <w:szCs w:val="28"/>
        </w:rPr>
        <w:t>е</w:t>
      </w:r>
      <w:r w:rsidR="009B2180" w:rsidRPr="00832B8B">
        <w:rPr>
          <w:sz w:val="28"/>
          <w:szCs w:val="28"/>
        </w:rPr>
        <w:t>рации</w:t>
      </w:r>
      <w:r w:rsidR="009641D9">
        <w:rPr>
          <w:sz w:val="28"/>
          <w:szCs w:val="28"/>
        </w:rPr>
        <w:t xml:space="preserve"> и используется в </w:t>
      </w:r>
      <w:r w:rsidR="00EB129E">
        <w:rPr>
          <w:sz w:val="28"/>
          <w:szCs w:val="28"/>
        </w:rPr>
        <w:t>Устав</w:t>
      </w:r>
      <w:r w:rsidR="009641D9">
        <w:rPr>
          <w:sz w:val="28"/>
          <w:szCs w:val="28"/>
        </w:rPr>
        <w:t>ных целях</w:t>
      </w:r>
      <w:r w:rsidR="009B2180" w:rsidRPr="00832B8B">
        <w:rPr>
          <w:sz w:val="28"/>
          <w:szCs w:val="28"/>
        </w:rPr>
        <w:t>.</w:t>
      </w:r>
    </w:p>
    <w:p w:rsidR="00472B2D" w:rsidRDefault="00E933EF" w:rsidP="009050BF">
      <w:pPr>
        <w:spacing w:line="360" w:lineRule="auto"/>
        <w:ind w:firstLine="567"/>
        <w:jc w:val="both"/>
        <w:rPr>
          <w:sz w:val="28"/>
          <w:szCs w:val="28"/>
        </w:rPr>
      </w:pPr>
      <w:r>
        <w:rPr>
          <w:sz w:val="28"/>
          <w:szCs w:val="28"/>
        </w:rPr>
        <w:t>8</w:t>
      </w:r>
      <w:r w:rsidR="00B804C8" w:rsidRPr="00832B8B">
        <w:rPr>
          <w:sz w:val="28"/>
          <w:szCs w:val="28"/>
        </w:rPr>
        <w:t>.</w:t>
      </w:r>
      <w:r w:rsidR="00BC0704" w:rsidRPr="00832B8B">
        <w:rPr>
          <w:sz w:val="28"/>
          <w:szCs w:val="28"/>
        </w:rPr>
        <w:t>7</w:t>
      </w:r>
      <w:r w:rsidR="00472B2D" w:rsidRPr="00832B8B">
        <w:rPr>
          <w:sz w:val="28"/>
          <w:szCs w:val="28"/>
        </w:rPr>
        <w:t xml:space="preserve">. Сведения о составе имущества, приобретенного </w:t>
      </w:r>
      <w:r w:rsidR="000B5C61" w:rsidRPr="00832B8B">
        <w:rPr>
          <w:sz w:val="28"/>
          <w:szCs w:val="28"/>
        </w:rPr>
        <w:t>У</w:t>
      </w:r>
      <w:r w:rsidR="00DC6EB2" w:rsidRPr="00832B8B">
        <w:rPr>
          <w:sz w:val="28"/>
          <w:szCs w:val="28"/>
        </w:rPr>
        <w:t>чреждением</w:t>
      </w:r>
      <w:r w:rsidR="00472B2D" w:rsidRPr="00832B8B">
        <w:rPr>
          <w:sz w:val="28"/>
          <w:szCs w:val="28"/>
        </w:rPr>
        <w:t xml:space="preserve"> за счет средств, полученных от приносящей до</w:t>
      </w:r>
      <w:r w:rsidR="000B5C61" w:rsidRPr="00832B8B">
        <w:rPr>
          <w:sz w:val="28"/>
          <w:szCs w:val="28"/>
        </w:rPr>
        <w:t>ход деятельности, Учреждение</w:t>
      </w:r>
      <w:r w:rsidR="00472B2D" w:rsidRPr="00832B8B">
        <w:rPr>
          <w:sz w:val="28"/>
          <w:szCs w:val="28"/>
        </w:rPr>
        <w:t xml:space="preserve"> предоставляет в мин</w:t>
      </w:r>
      <w:r w:rsidR="00472B2D" w:rsidRPr="00832B8B">
        <w:rPr>
          <w:sz w:val="28"/>
          <w:szCs w:val="28"/>
        </w:rPr>
        <w:t>и</w:t>
      </w:r>
      <w:r w:rsidR="00472B2D" w:rsidRPr="00832B8B">
        <w:rPr>
          <w:sz w:val="28"/>
          <w:szCs w:val="28"/>
        </w:rPr>
        <w:t>стерство имущественных отношений Самарской области д</w:t>
      </w:r>
      <w:r w:rsidR="00543058" w:rsidRPr="00832B8B">
        <w:rPr>
          <w:sz w:val="28"/>
          <w:szCs w:val="28"/>
        </w:rPr>
        <w:t>ля внесения в реестр имущ</w:t>
      </w:r>
      <w:r w:rsidR="00543058" w:rsidRPr="00832B8B">
        <w:rPr>
          <w:sz w:val="28"/>
          <w:szCs w:val="28"/>
        </w:rPr>
        <w:t>е</w:t>
      </w:r>
      <w:r w:rsidR="00543058" w:rsidRPr="00832B8B">
        <w:rPr>
          <w:sz w:val="28"/>
          <w:szCs w:val="28"/>
        </w:rPr>
        <w:t>ства С</w:t>
      </w:r>
      <w:r w:rsidR="00472B2D" w:rsidRPr="00832B8B">
        <w:rPr>
          <w:sz w:val="28"/>
          <w:szCs w:val="28"/>
        </w:rPr>
        <w:t>амарской области.</w:t>
      </w:r>
    </w:p>
    <w:p w:rsidR="00534EAA" w:rsidRDefault="00E933EF" w:rsidP="009050BF">
      <w:pPr>
        <w:spacing w:line="360" w:lineRule="auto"/>
        <w:ind w:firstLine="567"/>
        <w:jc w:val="both"/>
        <w:rPr>
          <w:sz w:val="28"/>
          <w:szCs w:val="28"/>
        </w:rPr>
      </w:pPr>
      <w:r>
        <w:rPr>
          <w:sz w:val="28"/>
          <w:szCs w:val="28"/>
        </w:rPr>
        <w:t>8</w:t>
      </w:r>
      <w:r w:rsidR="00B804C8">
        <w:rPr>
          <w:sz w:val="28"/>
          <w:szCs w:val="28"/>
        </w:rPr>
        <w:t>.</w:t>
      </w:r>
      <w:r w:rsidR="00BC0704">
        <w:rPr>
          <w:sz w:val="28"/>
          <w:szCs w:val="28"/>
        </w:rPr>
        <w:t>8</w:t>
      </w:r>
      <w:r w:rsidR="00472B2D">
        <w:rPr>
          <w:sz w:val="28"/>
          <w:szCs w:val="28"/>
        </w:rPr>
        <w:t xml:space="preserve">. </w:t>
      </w:r>
      <w:r w:rsidR="00386F4F">
        <w:rPr>
          <w:sz w:val="28"/>
          <w:szCs w:val="28"/>
        </w:rPr>
        <w:t>Учреждение самостоятельно распоряжается имеющимися финансовыми сре</w:t>
      </w:r>
      <w:r w:rsidR="00386F4F">
        <w:rPr>
          <w:sz w:val="28"/>
          <w:szCs w:val="28"/>
        </w:rPr>
        <w:t>д</w:t>
      </w:r>
      <w:r w:rsidR="00386F4F">
        <w:rPr>
          <w:sz w:val="28"/>
          <w:szCs w:val="28"/>
        </w:rPr>
        <w:t>ствами. Учреждение самостоятельно определяет направление и порядок и</w:t>
      </w:r>
      <w:r w:rsidR="00386F4F">
        <w:rPr>
          <w:sz w:val="28"/>
          <w:szCs w:val="28"/>
        </w:rPr>
        <w:t>с</w:t>
      </w:r>
      <w:r w:rsidR="00386F4F">
        <w:rPr>
          <w:sz w:val="28"/>
          <w:szCs w:val="28"/>
        </w:rPr>
        <w:t>пользования своих внебюджетных средств, в том числе их долю, направля</w:t>
      </w:r>
      <w:r w:rsidR="00386F4F">
        <w:rPr>
          <w:sz w:val="28"/>
          <w:szCs w:val="28"/>
        </w:rPr>
        <w:t>е</w:t>
      </w:r>
      <w:r w:rsidR="00386F4F">
        <w:rPr>
          <w:sz w:val="28"/>
          <w:szCs w:val="28"/>
        </w:rPr>
        <w:t>мую на оплату труда и материальное стимулирование работников Учрежд</w:t>
      </w:r>
      <w:r w:rsidR="00386F4F">
        <w:rPr>
          <w:sz w:val="28"/>
          <w:szCs w:val="28"/>
        </w:rPr>
        <w:t>е</w:t>
      </w:r>
      <w:r w:rsidR="00386F4F">
        <w:rPr>
          <w:sz w:val="28"/>
          <w:szCs w:val="28"/>
        </w:rPr>
        <w:t>ния.</w:t>
      </w:r>
    </w:p>
    <w:p w:rsidR="00877CC0" w:rsidRDefault="00E933EF" w:rsidP="009050BF">
      <w:pPr>
        <w:spacing w:line="360" w:lineRule="auto"/>
        <w:ind w:firstLine="567"/>
        <w:jc w:val="both"/>
        <w:rPr>
          <w:sz w:val="28"/>
          <w:szCs w:val="28"/>
        </w:rPr>
      </w:pPr>
      <w:r>
        <w:rPr>
          <w:sz w:val="28"/>
          <w:szCs w:val="28"/>
        </w:rPr>
        <w:t>8</w:t>
      </w:r>
      <w:r w:rsidR="00877CC0">
        <w:rPr>
          <w:sz w:val="28"/>
          <w:szCs w:val="28"/>
        </w:rPr>
        <w:t>.</w:t>
      </w:r>
      <w:r w:rsidR="00BC0704">
        <w:rPr>
          <w:sz w:val="28"/>
          <w:szCs w:val="28"/>
        </w:rPr>
        <w:t>9</w:t>
      </w:r>
      <w:r w:rsidR="00877CC0">
        <w:rPr>
          <w:sz w:val="28"/>
          <w:szCs w:val="28"/>
        </w:rPr>
        <w:t>. Учрежден</w:t>
      </w:r>
      <w:r w:rsidR="00877CC0" w:rsidRPr="00472B2D">
        <w:rPr>
          <w:sz w:val="28"/>
          <w:szCs w:val="28"/>
        </w:rPr>
        <w:t xml:space="preserve">ие </w:t>
      </w:r>
      <w:r w:rsidR="00877CC0">
        <w:rPr>
          <w:sz w:val="28"/>
          <w:szCs w:val="28"/>
        </w:rPr>
        <w:t>отвечает по своим обязательствам денежными средствами, нах</w:t>
      </w:r>
      <w:r w:rsidR="00877CC0">
        <w:rPr>
          <w:sz w:val="28"/>
          <w:szCs w:val="28"/>
        </w:rPr>
        <w:t>о</w:t>
      </w:r>
      <w:r w:rsidR="00877CC0">
        <w:rPr>
          <w:sz w:val="28"/>
          <w:szCs w:val="28"/>
        </w:rPr>
        <w:t>дящимися в его распоряжении. При недостаточности у Учрежден</w:t>
      </w:r>
      <w:r w:rsidR="00877CC0" w:rsidRPr="00472B2D">
        <w:rPr>
          <w:sz w:val="28"/>
          <w:szCs w:val="28"/>
        </w:rPr>
        <w:t>и</w:t>
      </w:r>
      <w:r w:rsidR="00877CC0">
        <w:rPr>
          <w:sz w:val="28"/>
          <w:szCs w:val="28"/>
        </w:rPr>
        <w:t>я дене</w:t>
      </w:r>
      <w:r w:rsidR="00877CC0">
        <w:rPr>
          <w:sz w:val="28"/>
          <w:szCs w:val="28"/>
        </w:rPr>
        <w:t>ж</w:t>
      </w:r>
      <w:r w:rsidR="00877CC0">
        <w:rPr>
          <w:sz w:val="28"/>
          <w:szCs w:val="28"/>
        </w:rPr>
        <w:t>ных средств для расчета по обязательствам, Учрежден</w:t>
      </w:r>
      <w:r w:rsidR="00877CC0" w:rsidRPr="00472B2D">
        <w:rPr>
          <w:sz w:val="28"/>
          <w:szCs w:val="28"/>
        </w:rPr>
        <w:t>ие</w:t>
      </w:r>
      <w:r w:rsidR="00877CC0">
        <w:rPr>
          <w:sz w:val="28"/>
          <w:szCs w:val="28"/>
        </w:rPr>
        <w:t xml:space="preserve"> обеспечивает исполн</w:t>
      </w:r>
      <w:r w:rsidR="00877CC0">
        <w:rPr>
          <w:sz w:val="28"/>
          <w:szCs w:val="28"/>
        </w:rPr>
        <w:t>е</w:t>
      </w:r>
      <w:r w:rsidR="00877CC0">
        <w:rPr>
          <w:sz w:val="28"/>
          <w:szCs w:val="28"/>
        </w:rPr>
        <w:t>ние своих денежных обязательств в порядке, установленном действующим законодател</w:t>
      </w:r>
      <w:r w:rsidR="00877CC0">
        <w:rPr>
          <w:sz w:val="28"/>
          <w:szCs w:val="28"/>
        </w:rPr>
        <w:t>ь</w:t>
      </w:r>
      <w:r w:rsidR="00877CC0">
        <w:rPr>
          <w:sz w:val="28"/>
          <w:szCs w:val="28"/>
        </w:rPr>
        <w:t xml:space="preserve">ством. </w:t>
      </w:r>
    </w:p>
    <w:p w:rsidR="005A7D9A" w:rsidRDefault="00E933EF" w:rsidP="009050BF">
      <w:pPr>
        <w:spacing w:line="360" w:lineRule="auto"/>
        <w:ind w:firstLine="567"/>
        <w:jc w:val="both"/>
        <w:rPr>
          <w:sz w:val="28"/>
          <w:szCs w:val="28"/>
        </w:rPr>
      </w:pPr>
      <w:r>
        <w:rPr>
          <w:sz w:val="28"/>
          <w:szCs w:val="28"/>
        </w:rPr>
        <w:t>8</w:t>
      </w:r>
      <w:r w:rsidR="00877CC0">
        <w:rPr>
          <w:sz w:val="28"/>
          <w:szCs w:val="28"/>
        </w:rPr>
        <w:t>.1</w:t>
      </w:r>
      <w:r w:rsidR="00BC0704">
        <w:rPr>
          <w:sz w:val="28"/>
          <w:szCs w:val="28"/>
        </w:rPr>
        <w:t>0</w:t>
      </w:r>
      <w:r w:rsidR="00877CC0">
        <w:rPr>
          <w:sz w:val="28"/>
          <w:szCs w:val="28"/>
        </w:rPr>
        <w:t xml:space="preserve">. </w:t>
      </w:r>
      <w:r w:rsidR="001C687E" w:rsidRPr="00472B2D">
        <w:rPr>
          <w:sz w:val="28"/>
          <w:szCs w:val="28"/>
        </w:rPr>
        <w:t>Учреждение</w:t>
      </w:r>
      <w:r w:rsidR="001C687E">
        <w:rPr>
          <w:sz w:val="28"/>
          <w:szCs w:val="28"/>
        </w:rPr>
        <w:t xml:space="preserve"> </w:t>
      </w:r>
      <w:r w:rsidR="001C687E" w:rsidRPr="00472B2D">
        <w:rPr>
          <w:sz w:val="28"/>
          <w:szCs w:val="28"/>
        </w:rPr>
        <w:t>осуществляет</w:t>
      </w:r>
      <w:r w:rsidR="005A7D9A">
        <w:rPr>
          <w:sz w:val="28"/>
          <w:szCs w:val="28"/>
        </w:rPr>
        <w:t xml:space="preserve"> оперативный бухгалтерский учет результатов ф</w:t>
      </w:r>
      <w:r w:rsidR="005A7D9A">
        <w:rPr>
          <w:sz w:val="28"/>
          <w:szCs w:val="28"/>
        </w:rPr>
        <w:t>и</w:t>
      </w:r>
      <w:r w:rsidR="005A7D9A">
        <w:rPr>
          <w:sz w:val="28"/>
          <w:szCs w:val="28"/>
        </w:rPr>
        <w:t>нансово-хозяйственной и иной деятельности в соответствии с законодательством о бухгалтерском учете, представляет бухгалтерскую и статистическую отчетность в п</w:t>
      </w:r>
      <w:r w:rsidR="005A7D9A">
        <w:rPr>
          <w:sz w:val="28"/>
          <w:szCs w:val="28"/>
        </w:rPr>
        <w:t>о</w:t>
      </w:r>
      <w:r w:rsidR="005A7D9A">
        <w:rPr>
          <w:sz w:val="28"/>
          <w:szCs w:val="28"/>
        </w:rPr>
        <w:t>рядке, установленном действующим законодательством.</w:t>
      </w:r>
    </w:p>
    <w:p w:rsidR="00115C6A" w:rsidRDefault="00E933EF" w:rsidP="009050BF">
      <w:pPr>
        <w:pStyle w:val="Style13"/>
        <w:widowControl/>
        <w:spacing w:line="360" w:lineRule="auto"/>
        <w:ind w:firstLine="567"/>
        <w:rPr>
          <w:rStyle w:val="FontStyle16"/>
          <w:b w:val="0"/>
        </w:rPr>
      </w:pPr>
      <w:r>
        <w:rPr>
          <w:sz w:val="28"/>
          <w:szCs w:val="28"/>
        </w:rPr>
        <w:t>8</w:t>
      </w:r>
      <w:r w:rsidR="00A91D95">
        <w:rPr>
          <w:sz w:val="28"/>
          <w:szCs w:val="28"/>
        </w:rPr>
        <w:t>.1</w:t>
      </w:r>
      <w:r w:rsidR="005A7D9A">
        <w:rPr>
          <w:sz w:val="28"/>
          <w:szCs w:val="28"/>
        </w:rPr>
        <w:t>1</w:t>
      </w:r>
      <w:r w:rsidR="00A91D95">
        <w:rPr>
          <w:sz w:val="28"/>
          <w:szCs w:val="28"/>
        </w:rPr>
        <w:t>.</w:t>
      </w:r>
      <w:r>
        <w:rPr>
          <w:sz w:val="28"/>
          <w:szCs w:val="28"/>
        </w:rPr>
        <w:t xml:space="preserve"> </w:t>
      </w:r>
      <w:r w:rsidR="001C687E" w:rsidRPr="00472B2D">
        <w:rPr>
          <w:sz w:val="28"/>
          <w:szCs w:val="28"/>
        </w:rPr>
        <w:t>Контроль</w:t>
      </w:r>
      <w:r w:rsidR="001C687E">
        <w:rPr>
          <w:sz w:val="28"/>
          <w:szCs w:val="28"/>
        </w:rPr>
        <w:t xml:space="preserve"> </w:t>
      </w:r>
      <w:r w:rsidR="001C687E" w:rsidRPr="00472B2D">
        <w:rPr>
          <w:sz w:val="28"/>
          <w:szCs w:val="28"/>
        </w:rPr>
        <w:t>за соблюдением</w:t>
      </w:r>
      <w:r w:rsidR="00E91270">
        <w:rPr>
          <w:sz w:val="28"/>
          <w:szCs w:val="28"/>
        </w:rPr>
        <w:t xml:space="preserve"> </w:t>
      </w:r>
      <w:r w:rsidR="001C687E" w:rsidRPr="00472B2D">
        <w:rPr>
          <w:sz w:val="28"/>
          <w:szCs w:val="28"/>
        </w:rPr>
        <w:t>финансово-хозяйственной</w:t>
      </w:r>
      <w:r w:rsidR="00E91270">
        <w:rPr>
          <w:sz w:val="28"/>
          <w:szCs w:val="28"/>
        </w:rPr>
        <w:t xml:space="preserve"> </w:t>
      </w:r>
      <w:r w:rsidR="001C687E" w:rsidRPr="00472B2D">
        <w:rPr>
          <w:sz w:val="28"/>
          <w:szCs w:val="28"/>
        </w:rPr>
        <w:t xml:space="preserve">дисциплины </w:t>
      </w:r>
      <w:r w:rsidR="001C687E">
        <w:rPr>
          <w:sz w:val="28"/>
          <w:szCs w:val="28"/>
        </w:rPr>
        <w:t>Учрежд</w:t>
      </w:r>
      <w:r w:rsidR="001C687E">
        <w:rPr>
          <w:sz w:val="28"/>
          <w:szCs w:val="28"/>
        </w:rPr>
        <w:t>е</w:t>
      </w:r>
      <w:r w:rsidR="001C687E">
        <w:rPr>
          <w:sz w:val="28"/>
          <w:szCs w:val="28"/>
        </w:rPr>
        <w:t>ния</w:t>
      </w:r>
      <w:r w:rsidR="001C687E" w:rsidRPr="00472B2D">
        <w:rPr>
          <w:sz w:val="28"/>
          <w:szCs w:val="28"/>
        </w:rPr>
        <w:t xml:space="preserve"> осуществляется соответствующими федеральными и региональными о</w:t>
      </w:r>
      <w:r w:rsidR="001C687E" w:rsidRPr="00472B2D">
        <w:rPr>
          <w:sz w:val="28"/>
          <w:szCs w:val="28"/>
        </w:rPr>
        <w:t>р</w:t>
      </w:r>
      <w:r w:rsidR="001C687E" w:rsidRPr="00472B2D">
        <w:rPr>
          <w:sz w:val="28"/>
          <w:szCs w:val="28"/>
        </w:rPr>
        <w:t>ганами</w:t>
      </w:r>
      <w:r w:rsidR="00115C6A">
        <w:rPr>
          <w:sz w:val="28"/>
          <w:szCs w:val="28"/>
        </w:rPr>
        <w:t>.</w:t>
      </w:r>
      <w:r w:rsidR="00115C6A" w:rsidRPr="00115C6A">
        <w:rPr>
          <w:rStyle w:val="FontStyle16"/>
          <w:b w:val="0"/>
        </w:rPr>
        <w:t xml:space="preserve"> </w:t>
      </w:r>
    </w:p>
    <w:p w:rsidR="00115C6A" w:rsidRPr="00133670" w:rsidRDefault="002C34D2" w:rsidP="009050BF">
      <w:pPr>
        <w:pStyle w:val="Style13"/>
        <w:widowControl/>
        <w:spacing w:line="360" w:lineRule="auto"/>
        <w:ind w:firstLine="567"/>
        <w:rPr>
          <w:rStyle w:val="FontStyle15"/>
        </w:rPr>
      </w:pPr>
      <w:r>
        <w:rPr>
          <w:rStyle w:val="FontStyle16"/>
          <w:b w:val="0"/>
        </w:rPr>
        <w:t>8</w:t>
      </w:r>
      <w:r w:rsidR="00115C6A" w:rsidRPr="001460F0">
        <w:rPr>
          <w:rStyle w:val="FontStyle16"/>
          <w:b w:val="0"/>
        </w:rPr>
        <w:t>.</w:t>
      </w:r>
      <w:r w:rsidR="00A91D95" w:rsidRPr="001460F0">
        <w:rPr>
          <w:rStyle w:val="FontStyle16"/>
          <w:b w:val="0"/>
        </w:rPr>
        <w:t>1</w:t>
      </w:r>
      <w:r w:rsidR="005A7D9A">
        <w:rPr>
          <w:rStyle w:val="FontStyle16"/>
          <w:b w:val="0"/>
        </w:rPr>
        <w:t>2</w:t>
      </w:r>
      <w:r w:rsidR="00A91D95" w:rsidRPr="001460F0">
        <w:rPr>
          <w:rStyle w:val="FontStyle16"/>
          <w:b w:val="0"/>
        </w:rPr>
        <w:t>.</w:t>
      </w:r>
      <w:r w:rsidR="00115C6A" w:rsidRPr="00133670">
        <w:rPr>
          <w:rStyle w:val="FontStyle16"/>
        </w:rPr>
        <w:t xml:space="preserve"> </w:t>
      </w:r>
      <w:r w:rsidR="00115C6A" w:rsidRPr="00133670">
        <w:rPr>
          <w:rStyle w:val="FontStyle15"/>
        </w:rPr>
        <w:t>Учреждение имеет право осуществлять международное сотрудничество в о</w:t>
      </w:r>
      <w:r w:rsidR="00115C6A" w:rsidRPr="00133670">
        <w:rPr>
          <w:rStyle w:val="FontStyle15"/>
        </w:rPr>
        <w:t>б</w:t>
      </w:r>
      <w:r w:rsidR="00115C6A" w:rsidRPr="00133670">
        <w:rPr>
          <w:rStyle w:val="FontStyle15"/>
        </w:rPr>
        <w:t>ласти образовательной и научной деятельности в соответствии с международными д</w:t>
      </w:r>
      <w:r w:rsidR="00115C6A" w:rsidRPr="00133670">
        <w:rPr>
          <w:rStyle w:val="FontStyle15"/>
        </w:rPr>
        <w:t>о</w:t>
      </w:r>
      <w:r w:rsidR="00115C6A" w:rsidRPr="00133670">
        <w:rPr>
          <w:rStyle w:val="FontStyle15"/>
        </w:rPr>
        <w:t>говорами Российской Федерации.</w:t>
      </w:r>
    </w:p>
    <w:p w:rsidR="001C687E" w:rsidRDefault="00A91D95" w:rsidP="009050BF">
      <w:pPr>
        <w:spacing w:line="360" w:lineRule="auto"/>
        <w:ind w:firstLine="567"/>
        <w:jc w:val="both"/>
        <w:rPr>
          <w:sz w:val="28"/>
          <w:szCs w:val="28"/>
        </w:rPr>
      </w:pPr>
      <w:r>
        <w:rPr>
          <w:rStyle w:val="FontStyle16"/>
          <w:b w:val="0"/>
        </w:rPr>
        <w:t xml:space="preserve"> </w:t>
      </w:r>
      <w:r w:rsidR="002C34D2">
        <w:rPr>
          <w:rStyle w:val="FontStyle16"/>
          <w:b w:val="0"/>
        </w:rPr>
        <w:t>8</w:t>
      </w:r>
      <w:r w:rsidR="00115C6A" w:rsidRPr="00133670">
        <w:rPr>
          <w:rStyle w:val="FontStyle16"/>
          <w:b w:val="0"/>
        </w:rPr>
        <w:t>.</w:t>
      </w:r>
      <w:r>
        <w:rPr>
          <w:rStyle w:val="FontStyle16"/>
          <w:b w:val="0"/>
        </w:rPr>
        <w:t>1</w:t>
      </w:r>
      <w:r w:rsidR="005A7D9A">
        <w:rPr>
          <w:rStyle w:val="FontStyle16"/>
          <w:b w:val="0"/>
        </w:rPr>
        <w:t>3</w:t>
      </w:r>
      <w:r>
        <w:rPr>
          <w:rStyle w:val="FontStyle16"/>
          <w:b w:val="0"/>
        </w:rPr>
        <w:t>.</w:t>
      </w:r>
      <w:r w:rsidR="00115C6A">
        <w:rPr>
          <w:rStyle w:val="FontStyle16"/>
        </w:rPr>
        <w:t xml:space="preserve"> </w:t>
      </w:r>
      <w:r w:rsidR="00115C6A" w:rsidRPr="002C047C">
        <w:rPr>
          <w:rStyle w:val="FontStyle15"/>
          <w:spacing w:val="-2"/>
        </w:rPr>
        <w:t>Учреждение</w:t>
      </w:r>
      <w:r w:rsidR="00E91270" w:rsidRPr="002C047C">
        <w:rPr>
          <w:rStyle w:val="FontStyle15"/>
          <w:spacing w:val="-2"/>
        </w:rPr>
        <w:t xml:space="preserve"> </w:t>
      </w:r>
      <w:r w:rsidR="00115C6A" w:rsidRPr="002C047C">
        <w:rPr>
          <w:rStyle w:val="FontStyle15"/>
          <w:spacing w:val="-2"/>
        </w:rPr>
        <w:t>имеет</w:t>
      </w:r>
      <w:r w:rsidR="00E91270" w:rsidRPr="002C047C">
        <w:rPr>
          <w:rStyle w:val="FontStyle15"/>
          <w:spacing w:val="-2"/>
        </w:rPr>
        <w:t xml:space="preserve"> </w:t>
      </w:r>
      <w:r w:rsidR="00115C6A" w:rsidRPr="002C047C">
        <w:rPr>
          <w:rStyle w:val="FontStyle15"/>
          <w:spacing w:val="-2"/>
        </w:rPr>
        <w:t>право</w:t>
      </w:r>
      <w:r w:rsidR="00E91270" w:rsidRPr="002C047C">
        <w:rPr>
          <w:rStyle w:val="FontStyle15"/>
          <w:spacing w:val="-2"/>
        </w:rPr>
        <w:t xml:space="preserve"> </w:t>
      </w:r>
      <w:r w:rsidR="00115C6A" w:rsidRPr="002C047C">
        <w:rPr>
          <w:rStyle w:val="FontStyle15"/>
          <w:spacing w:val="-2"/>
        </w:rPr>
        <w:t>осуществлять</w:t>
      </w:r>
      <w:r w:rsidR="00E91270" w:rsidRPr="002C047C">
        <w:rPr>
          <w:rStyle w:val="FontStyle15"/>
          <w:spacing w:val="-2"/>
        </w:rPr>
        <w:t xml:space="preserve"> </w:t>
      </w:r>
      <w:r w:rsidR="00115C6A" w:rsidRPr="002C047C">
        <w:rPr>
          <w:rStyle w:val="FontStyle15"/>
          <w:spacing w:val="-2"/>
        </w:rPr>
        <w:t>внешнеэкономическую деятел</w:t>
      </w:r>
      <w:r w:rsidR="00115C6A" w:rsidRPr="002C047C">
        <w:rPr>
          <w:rStyle w:val="FontStyle15"/>
          <w:spacing w:val="-2"/>
        </w:rPr>
        <w:t>ь</w:t>
      </w:r>
      <w:r w:rsidR="00115C6A" w:rsidRPr="002C047C">
        <w:rPr>
          <w:rStyle w:val="FontStyle15"/>
          <w:spacing w:val="-2"/>
        </w:rPr>
        <w:t>ность в порядке, установленном законодательством Российской Федер</w:t>
      </w:r>
      <w:r w:rsidR="00115C6A" w:rsidRPr="002C047C">
        <w:rPr>
          <w:rStyle w:val="FontStyle15"/>
          <w:spacing w:val="-2"/>
        </w:rPr>
        <w:t>а</w:t>
      </w:r>
      <w:r w:rsidR="00115C6A" w:rsidRPr="002C047C">
        <w:rPr>
          <w:rStyle w:val="FontStyle15"/>
          <w:spacing w:val="-2"/>
        </w:rPr>
        <w:t>ции</w:t>
      </w:r>
      <w:r w:rsidR="002C047C" w:rsidRPr="002C047C">
        <w:rPr>
          <w:rStyle w:val="FontStyle15"/>
          <w:spacing w:val="-2"/>
        </w:rPr>
        <w:t>.</w:t>
      </w:r>
    </w:p>
    <w:p w:rsidR="00E45B07" w:rsidRDefault="00E45B07" w:rsidP="009050BF">
      <w:pPr>
        <w:spacing w:line="360" w:lineRule="auto"/>
        <w:ind w:firstLine="567"/>
        <w:jc w:val="center"/>
        <w:rPr>
          <w:rStyle w:val="FontStyle16"/>
        </w:rPr>
      </w:pPr>
    </w:p>
    <w:p w:rsidR="003B0C22" w:rsidRDefault="002C34D2" w:rsidP="002C047C">
      <w:pPr>
        <w:spacing w:line="360" w:lineRule="auto"/>
        <w:jc w:val="center"/>
        <w:rPr>
          <w:rStyle w:val="FontStyle16"/>
        </w:rPr>
      </w:pPr>
      <w:r w:rsidRPr="0096453E">
        <w:rPr>
          <w:rStyle w:val="FontStyle16"/>
        </w:rPr>
        <w:t>9</w:t>
      </w:r>
      <w:r w:rsidR="003B0C22" w:rsidRPr="0096453E">
        <w:rPr>
          <w:rStyle w:val="FontStyle16"/>
        </w:rPr>
        <w:t>. Локальные акты Учреждения</w:t>
      </w:r>
    </w:p>
    <w:p w:rsidR="008066B9" w:rsidRPr="0096453E" w:rsidRDefault="002C34D2" w:rsidP="002C047C">
      <w:pPr>
        <w:spacing w:line="360" w:lineRule="auto"/>
        <w:ind w:firstLine="567"/>
        <w:jc w:val="both"/>
        <w:rPr>
          <w:rStyle w:val="FontStyle16"/>
          <w:b w:val="0"/>
        </w:rPr>
      </w:pPr>
      <w:r w:rsidRPr="0096453E">
        <w:rPr>
          <w:rStyle w:val="FontStyle16"/>
          <w:b w:val="0"/>
        </w:rPr>
        <w:t>9</w:t>
      </w:r>
      <w:r w:rsidR="003B0C22" w:rsidRPr="0096453E">
        <w:rPr>
          <w:rStyle w:val="FontStyle16"/>
          <w:b w:val="0"/>
        </w:rPr>
        <w:t xml:space="preserve">.1. </w:t>
      </w:r>
      <w:r w:rsidR="00E574A8" w:rsidRPr="0096453E">
        <w:rPr>
          <w:rStyle w:val="FontStyle16"/>
          <w:b w:val="0"/>
        </w:rPr>
        <w:t>Учреждение имеет право принимать локальные акты, регламентиру</w:t>
      </w:r>
      <w:r w:rsidR="00E574A8" w:rsidRPr="0096453E">
        <w:rPr>
          <w:rStyle w:val="FontStyle16"/>
          <w:b w:val="0"/>
        </w:rPr>
        <w:t>ю</w:t>
      </w:r>
      <w:r w:rsidR="00E574A8" w:rsidRPr="0096453E">
        <w:rPr>
          <w:rStyle w:val="FontStyle16"/>
          <w:b w:val="0"/>
        </w:rPr>
        <w:t>щие его деятельность в форме:</w:t>
      </w:r>
      <w:r w:rsidR="0096453E" w:rsidRPr="0096453E">
        <w:rPr>
          <w:rStyle w:val="FontStyle16"/>
          <w:b w:val="0"/>
        </w:rPr>
        <w:t xml:space="preserve"> </w:t>
      </w:r>
      <w:r w:rsidR="00E574A8" w:rsidRPr="0096453E">
        <w:rPr>
          <w:rStyle w:val="FontStyle16"/>
          <w:b w:val="0"/>
        </w:rPr>
        <w:t>приказов директора Учреждения;</w:t>
      </w:r>
      <w:r w:rsidR="0096453E">
        <w:rPr>
          <w:rStyle w:val="FontStyle16"/>
          <w:b w:val="0"/>
        </w:rPr>
        <w:t xml:space="preserve"> </w:t>
      </w:r>
      <w:r w:rsidR="00E574A8" w:rsidRPr="0096453E">
        <w:rPr>
          <w:rStyle w:val="FontStyle16"/>
          <w:b w:val="0"/>
        </w:rPr>
        <w:t>положений;</w:t>
      </w:r>
      <w:r w:rsidR="0096453E" w:rsidRPr="0096453E">
        <w:rPr>
          <w:rStyle w:val="FontStyle16"/>
          <w:b w:val="0"/>
        </w:rPr>
        <w:t xml:space="preserve"> правил; колле</w:t>
      </w:r>
      <w:r w:rsidR="0096453E" w:rsidRPr="0096453E">
        <w:rPr>
          <w:rStyle w:val="FontStyle16"/>
          <w:b w:val="0"/>
        </w:rPr>
        <w:t>к</w:t>
      </w:r>
      <w:r w:rsidR="0096453E" w:rsidRPr="0096453E">
        <w:rPr>
          <w:rStyle w:val="FontStyle16"/>
          <w:b w:val="0"/>
        </w:rPr>
        <w:t xml:space="preserve">тивного договора; </w:t>
      </w:r>
      <w:r w:rsidR="00E574A8" w:rsidRPr="0096453E">
        <w:rPr>
          <w:rStyle w:val="FontStyle16"/>
          <w:b w:val="0"/>
        </w:rPr>
        <w:t>инструкций;</w:t>
      </w:r>
      <w:r w:rsidR="0096453E" w:rsidRPr="0096453E">
        <w:rPr>
          <w:rStyle w:val="FontStyle16"/>
          <w:b w:val="0"/>
        </w:rPr>
        <w:t xml:space="preserve"> </w:t>
      </w:r>
      <w:r w:rsidR="00E574A8" w:rsidRPr="0096453E">
        <w:rPr>
          <w:rStyle w:val="FontStyle16"/>
          <w:b w:val="0"/>
        </w:rPr>
        <w:t>планов.</w:t>
      </w:r>
    </w:p>
    <w:p w:rsidR="001A6B81" w:rsidRDefault="001A6B81" w:rsidP="002C047C">
      <w:pPr>
        <w:spacing w:line="360" w:lineRule="auto"/>
        <w:ind w:firstLine="567"/>
        <w:jc w:val="both"/>
        <w:rPr>
          <w:sz w:val="28"/>
          <w:szCs w:val="28"/>
        </w:rPr>
      </w:pPr>
      <w:r>
        <w:rPr>
          <w:sz w:val="28"/>
          <w:szCs w:val="28"/>
        </w:rPr>
        <w:t>В том числе:</w:t>
      </w:r>
    </w:p>
    <w:p w:rsidR="00FF76DE"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Договор с Учредителями.</w:t>
      </w:r>
    </w:p>
    <w:p w:rsidR="00C312EF" w:rsidRPr="002F14C5" w:rsidRDefault="00C312EF"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Положение о структурном подразделении Учреждения.</w:t>
      </w:r>
    </w:p>
    <w:p w:rsidR="00FF76DE"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Правила приема в Учреждение.</w:t>
      </w:r>
    </w:p>
    <w:p w:rsidR="00FF76DE"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Правила внутреннего трудового распорядка.</w:t>
      </w:r>
    </w:p>
    <w:p w:rsidR="003359E4" w:rsidRPr="002F14C5" w:rsidRDefault="003359E4" w:rsidP="002C047C">
      <w:pPr>
        <w:suppressAutoHyphens/>
        <w:overflowPunct w:val="0"/>
        <w:autoSpaceDE w:val="0"/>
        <w:spacing w:line="360" w:lineRule="auto"/>
        <w:ind w:firstLine="567"/>
        <w:jc w:val="both"/>
        <w:rPr>
          <w:sz w:val="28"/>
          <w:szCs w:val="28"/>
          <w:highlight w:val="red"/>
        </w:rPr>
      </w:pPr>
      <w:r>
        <w:rPr>
          <w:sz w:val="28"/>
          <w:szCs w:val="28"/>
          <w:highlight w:val="red"/>
        </w:rPr>
        <w:t>Положение об охране труда сотрудников общеобразовательного учреждения.</w:t>
      </w:r>
    </w:p>
    <w:p w:rsidR="00AF6058" w:rsidRPr="002F14C5" w:rsidRDefault="00AF6058"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Положение об общем собрании работников.</w:t>
      </w:r>
    </w:p>
    <w:p w:rsidR="00FF76DE" w:rsidRPr="002F14C5" w:rsidRDefault="002C047C"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Положение об Управляющем совете</w:t>
      </w:r>
      <w:r w:rsidR="00FF76DE" w:rsidRPr="002F14C5">
        <w:rPr>
          <w:sz w:val="28"/>
          <w:szCs w:val="28"/>
          <w:highlight w:val="red"/>
        </w:rPr>
        <w:t>.</w:t>
      </w:r>
    </w:p>
    <w:p w:rsidR="00FF76DE"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w:t>
      </w:r>
      <w:r w:rsidR="002C047C" w:rsidRPr="002F14C5">
        <w:rPr>
          <w:sz w:val="28"/>
          <w:szCs w:val="28"/>
          <w:highlight w:val="red"/>
        </w:rPr>
        <w:t>ложение о Попечительском совете</w:t>
      </w:r>
      <w:r w:rsidRPr="002F14C5">
        <w:rPr>
          <w:sz w:val="28"/>
          <w:szCs w:val="28"/>
          <w:highlight w:val="red"/>
        </w:rPr>
        <w:t>.</w:t>
      </w:r>
    </w:p>
    <w:p w:rsidR="008A37C7"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Положение о Педагогическом совете</w:t>
      </w:r>
      <w:r w:rsidR="00AF6058" w:rsidRPr="002F14C5">
        <w:rPr>
          <w:sz w:val="28"/>
          <w:szCs w:val="28"/>
          <w:highlight w:val="red"/>
        </w:rPr>
        <w:t>.</w:t>
      </w:r>
      <w:r w:rsidRPr="002F14C5">
        <w:rPr>
          <w:sz w:val="28"/>
          <w:szCs w:val="28"/>
          <w:highlight w:val="red"/>
        </w:rPr>
        <w:t xml:space="preserve"> </w:t>
      </w:r>
    </w:p>
    <w:p w:rsidR="00FF76DE"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Поло</w:t>
      </w:r>
      <w:r w:rsidR="001F5672" w:rsidRPr="002F14C5">
        <w:rPr>
          <w:sz w:val="28"/>
          <w:szCs w:val="28"/>
          <w:highlight w:val="red"/>
        </w:rPr>
        <w:t>жение о Совете обучающихся</w:t>
      </w:r>
      <w:r w:rsidRPr="002F14C5">
        <w:rPr>
          <w:sz w:val="28"/>
          <w:szCs w:val="28"/>
          <w:highlight w:val="red"/>
        </w:rPr>
        <w:t>.</w:t>
      </w:r>
    </w:p>
    <w:p w:rsidR="00FF76DE"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Положен</w:t>
      </w:r>
      <w:r w:rsidR="001F5672" w:rsidRPr="002F14C5">
        <w:rPr>
          <w:sz w:val="28"/>
          <w:szCs w:val="28"/>
          <w:highlight w:val="red"/>
        </w:rPr>
        <w:t>ие об Ученическом</w:t>
      </w:r>
      <w:r w:rsidR="00413B8A">
        <w:rPr>
          <w:sz w:val="28"/>
          <w:szCs w:val="28"/>
          <w:highlight w:val="red"/>
        </w:rPr>
        <w:t xml:space="preserve"> </w:t>
      </w:r>
      <w:r w:rsidR="00AF6058" w:rsidRPr="002F14C5">
        <w:rPr>
          <w:sz w:val="28"/>
          <w:szCs w:val="28"/>
          <w:highlight w:val="red"/>
        </w:rPr>
        <w:t>самоуправлении</w:t>
      </w:r>
      <w:r w:rsidRPr="002F14C5">
        <w:rPr>
          <w:sz w:val="28"/>
          <w:szCs w:val="28"/>
          <w:highlight w:val="red"/>
        </w:rPr>
        <w:t>.</w:t>
      </w:r>
    </w:p>
    <w:p w:rsidR="00935CDA" w:rsidRDefault="00935CDA" w:rsidP="00935CDA">
      <w:pPr>
        <w:suppressAutoHyphens/>
        <w:overflowPunct w:val="0"/>
        <w:autoSpaceDE w:val="0"/>
        <w:spacing w:line="360" w:lineRule="auto"/>
        <w:ind w:firstLine="567"/>
        <w:jc w:val="both"/>
        <w:rPr>
          <w:sz w:val="28"/>
          <w:szCs w:val="28"/>
          <w:highlight w:val="red"/>
        </w:rPr>
      </w:pPr>
      <w:r>
        <w:rPr>
          <w:sz w:val="28"/>
          <w:szCs w:val="28"/>
          <w:highlight w:val="red"/>
        </w:rPr>
        <w:t xml:space="preserve">Положение огруппах </w:t>
      </w:r>
      <w:r w:rsidRPr="002F14C5">
        <w:rPr>
          <w:sz w:val="28"/>
          <w:szCs w:val="28"/>
          <w:highlight w:val="red"/>
        </w:rPr>
        <w:t xml:space="preserve">оздоровительной </w:t>
      </w:r>
      <w:r>
        <w:rPr>
          <w:sz w:val="28"/>
          <w:szCs w:val="28"/>
          <w:highlight w:val="red"/>
        </w:rPr>
        <w:t>направленности</w:t>
      </w:r>
      <w:r w:rsidRPr="002F14C5">
        <w:rPr>
          <w:sz w:val="28"/>
          <w:szCs w:val="28"/>
          <w:highlight w:val="red"/>
        </w:rPr>
        <w:t>.</w:t>
      </w:r>
    </w:p>
    <w:p w:rsidR="00935CDA" w:rsidRPr="002F14C5" w:rsidRDefault="00935CDA" w:rsidP="00935CDA">
      <w:pPr>
        <w:suppressAutoHyphens/>
        <w:overflowPunct w:val="0"/>
        <w:autoSpaceDE w:val="0"/>
        <w:spacing w:line="360" w:lineRule="auto"/>
        <w:ind w:firstLine="567"/>
        <w:jc w:val="both"/>
        <w:rPr>
          <w:sz w:val="28"/>
          <w:szCs w:val="28"/>
          <w:highlight w:val="red"/>
        </w:rPr>
      </w:pPr>
      <w:r>
        <w:rPr>
          <w:sz w:val="28"/>
          <w:szCs w:val="28"/>
          <w:highlight w:val="red"/>
        </w:rPr>
        <w:t>Положение огруппах компенсирующей</w:t>
      </w:r>
      <w:r w:rsidRPr="002F14C5">
        <w:rPr>
          <w:sz w:val="28"/>
          <w:szCs w:val="28"/>
          <w:highlight w:val="red"/>
        </w:rPr>
        <w:t xml:space="preserve"> </w:t>
      </w:r>
      <w:r>
        <w:rPr>
          <w:sz w:val="28"/>
          <w:szCs w:val="28"/>
          <w:highlight w:val="red"/>
        </w:rPr>
        <w:t>направленности</w:t>
      </w:r>
      <w:r w:rsidRPr="002F14C5">
        <w:rPr>
          <w:sz w:val="28"/>
          <w:szCs w:val="28"/>
          <w:highlight w:val="red"/>
        </w:rPr>
        <w:t>.</w:t>
      </w:r>
    </w:p>
    <w:p w:rsidR="00935CDA" w:rsidRDefault="00935CDA" w:rsidP="00935CDA">
      <w:pPr>
        <w:suppressAutoHyphens/>
        <w:overflowPunct w:val="0"/>
        <w:autoSpaceDE w:val="0"/>
        <w:spacing w:line="360" w:lineRule="auto"/>
        <w:ind w:firstLine="567"/>
        <w:jc w:val="both"/>
        <w:rPr>
          <w:sz w:val="28"/>
          <w:szCs w:val="28"/>
          <w:highlight w:val="red"/>
        </w:rPr>
      </w:pPr>
      <w:r>
        <w:rPr>
          <w:sz w:val="28"/>
          <w:szCs w:val="28"/>
          <w:highlight w:val="red"/>
        </w:rPr>
        <w:t>Положение о Логопункте.</w:t>
      </w:r>
    </w:p>
    <w:p w:rsidR="00935CDA" w:rsidRDefault="00935CDA" w:rsidP="00935CDA">
      <w:pPr>
        <w:suppressAutoHyphens/>
        <w:overflowPunct w:val="0"/>
        <w:autoSpaceDE w:val="0"/>
        <w:spacing w:line="360" w:lineRule="auto"/>
        <w:ind w:firstLine="567"/>
        <w:jc w:val="both"/>
        <w:rPr>
          <w:sz w:val="28"/>
          <w:szCs w:val="28"/>
          <w:highlight w:val="red"/>
        </w:rPr>
      </w:pPr>
      <w:r>
        <w:rPr>
          <w:sz w:val="28"/>
          <w:szCs w:val="28"/>
          <w:highlight w:val="red"/>
        </w:rPr>
        <w:t>Положение о Психолого-медико-педагогическом консилиуме.</w:t>
      </w:r>
    </w:p>
    <w:p w:rsidR="00935CDA" w:rsidRPr="002F14C5" w:rsidRDefault="00935CDA" w:rsidP="00935CDA">
      <w:pPr>
        <w:suppressAutoHyphens/>
        <w:overflowPunct w:val="0"/>
        <w:autoSpaceDE w:val="0"/>
        <w:spacing w:line="360" w:lineRule="auto"/>
        <w:ind w:firstLine="567"/>
        <w:jc w:val="both"/>
        <w:rPr>
          <w:sz w:val="28"/>
          <w:szCs w:val="28"/>
          <w:highlight w:val="red"/>
        </w:rPr>
      </w:pPr>
      <w:r>
        <w:rPr>
          <w:sz w:val="28"/>
          <w:szCs w:val="28"/>
          <w:highlight w:val="red"/>
        </w:rPr>
        <w:t>Положение о бракеражной комиссии</w:t>
      </w:r>
    </w:p>
    <w:p w:rsidR="00FF76DE"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Положение об итоговой аттестации обучающихся.</w:t>
      </w:r>
    </w:p>
    <w:p w:rsidR="00FF76DE"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Положением о системе, форме, порядке и периодичности промежуточной аттестации учащихся</w:t>
      </w:r>
      <w:r w:rsidR="00AF6058" w:rsidRPr="002F14C5">
        <w:rPr>
          <w:sz w:val="28"/>
          <w:szCs w:val="28"/>
          <w:highlight w:val="red"/>
        </w:rPr>
        <w:t>.</w:t>
      </w:r>
    </w:p>
    <w:p w:rsidR="00C312EF" w:rsidRPr="002F14C5" w:rsidRDefault="00C312EF"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Положение об оздоровительной группе.</w:t>
      </w:r>
    </w:p>
    <w:p w:rsidR="00FF76DE"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Положение о предоставлении платных дополнительных образовательных услуг.</w:t>
      </w:r>
    </w:p>
    <w:p w:rsidR="00FF76DE"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Положение о методическом объединении учителей.</w:t>
      </w:r>
    </w:p>
    <w:p w:rsidR="00FF76DE"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Положение об аттестационной комиссии Учреждения.</w:t>
      </w:r>
    </w:p>
    <w:p w:rsidR="00AF6058"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 xml:space="preserve">Положение об оплате труда </w:t>
      </w:r>
      <w:r w:rsidR="00AF6058" w:rsidRPr="002F14C5">
        <w:rPr>
          <w:sz w:val="28"/>
          <w:szCs w:val="28"/>
          <w:highlight w:val="red"/>
        </w:rPr>
        <w:t>работников Учреждения.</w:t>
      </w:r>
    </w:p>
    <w:p w:rsidR="00FF76DE"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lastRenderedPageBreak/>
        <w:t>Правила поведения обучающихся.</w:t>
      </w:r>
    </w:p>
    <w:p w:rsidR="003359E4" w:rsidRDefault="003359E4" w:rsidP="002C047C">
      <w:pPr>
        <w:suppressAutoHyphens/>
        <w:overflowPunct w:val="0"/>
        <w:autoSpaceDE w:val="0"/>
        <w:spacing w:line="360" w:lineRule="auto"/>
        <w:ind w:firstLine="567"/>
        <w:jc w:val="both"/>
        <w:rPr>
          <w:sz w:val="28"/>
          <w:szCs w:val="28"/>
          <w:highlight w:val="red"/>
        </w:rPr>
      </w:pPr>
      <w:r>
        <w:rPr>
          <w:sz w:val="28"/>
          <w:szCs w:val="28"/>
          <w:highlight w:val="red"/>
        </w:rPr>
        <w:t>Положение о посещении учебных занятий участниками образовательного процесса.</w:t>
      </w:r>
    </w:p>
    <w:p w:rsidR="00935CDA" w:rsidRDefault="003359E4" w:rsidP="002C047C">
      <w:pPr>
        <w:suppressAutoHyphens/>
        <w:overflowPunct w:val="0"/>
        <w:autoSpaceDE w:val="0"/>
        <w:spacing w:line="360" w:lineRule="auto"/>
        <w:ind w:firstLine="567"/>
        <w:jc w:val="both"/>
        <w:rPr>
          <w:sz w:val="28"/>
          <w:szCs w:val="28"/>
          <w:highlight w:val="red"/>
        </w:rPr>
      </w:pPr>
      <w:r>
        <w:rPr>
          <w:sz w:val="28"/>
          <w:szCs w:val="28"/>
          <w:highlight w:val="red"/>
        </w:rPr>
        <w:t>Положение об интегрированном обучении .</w:t>
      </w:r>
    </w:p>
    <w:p w:rsidR="003359E4" w:rsidRDefault="00935CDA" w:rsidP="002C047C">
      <w:pPr>
        <w:suppressAutoHyphens/>
        <w:overflowPunct w:val="0"/>
        <w:autoSpaceDE w:val="0"/>
        <w:spacing w:line="360" w:lineRule="auto"/>
        <w:ind w:firstLine="567"/>
        <w:jc w:val="both"/>
        <w:rPr>
          <w:bCs/>
          <w:sz w:val="28"/>
          <w:szCs w:val="28"/>
          <w:highlight w:val="red"/>
        </w:rPr>
      </w:pPr>
      <w:r w:rsidRPr="00935CDA">
        <w:rPr>
          <w:bCs/>
          <w:sz w:val="28"/>
          <w:szCs w:val="28"/>
          <w:highlight w:val="red"/>
        </w:rPr>
        <w:t xml:space="preserve"> </w:t>
      </w:r>
      <w:r w:rsidRPr="002F14C5">
        <w:rPr>
          <w:bCs/>
          <w:sz w:val="28"/>
          <w:szCs w:val="28"/>
          <w:highlight w:val="red"/>
        </w:rPr>
        <w:t>Положение об организации индивид</w:t>
      </w:r>
      <w:r w:rsidRPr="002F14C5">
        <w:rPr>
          <w:bCs/>
          <w:sz w:val="28"/>
          <w:szCs w:val="28"/>
          <w:highlight w:val="red"/>
        </w:rPr>
        <w:t>у</w:t>
      </w:r>
      <w:r w:rsidRPr="002F14C5">
        <w:rPr>
          <w:bCs/>
          <w:sz w:val="28"/>
          <w:szCs w:val="28"/>
          <w:highlight w:val="red"/>
        </w:rPr>
        <w:t>ального обучения.</w:t>
      </w:r>
    </w:p>
    <w:p w:rsidR="00FF76DE"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Положение о поощрениях обучающихся.</w:t>
      </w:r>
    </w:p>
    <w:p w:rsidR="00FF76DE"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Положение об аттестационных комиссиях в выпускных классах.</w:t>
      </w:r>
    </w:p>
    <w:p w:rsidR="00FF76DE"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Порядок проведения государственной (итоговой) аттестации выпускников.</w:t>
      </w:r>
    </w:p>
    <w:p w:rsidR="00FF76DE"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Положение о конфликтной комиссии по вопросам образовательного процесса.</w:t>
      </w:r>
    </w:p>
    <w:p w:rsidR="00FF76DE"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Положение о получении образования в форме экстерната.</w:t>
      </w:r>
    </w:p>
    <w:p w:rsidR="00FF76DE"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Положение о получении образования в семье.</w:t>
      </w:r>
    </w:p>
    <w:p w:rsidR="00FF76DE"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Положение о школьной предметной олимпиаде.</w:t>
      </w:r>
    </w:p>
    <w:p w:rsidR="00FF76DE"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Положение об учебном кабинете.</w:t>
      </w:r>
    </w:p>
    <w:p w:rsidR="00FF76DE"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Должностные инструкции сотрудников</w:t>
      </w:r>
    </w:p>
    <w:p w:rsidR="00FF76DE"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Инструкции по охра</w:t>
      </w:r>
      <w:r w:rsidR="006E54DB" w:rsidRPr="002F14C5">
        <w:rPr>
          <w:sz w:val="28"/>
          <w:szCs w:val="28"/>
          <w:highlight w:val="red"/>
        </w:rPr>
        <w:t>не труда и технике безопасности</w:t>
      </w:r>
    </w:p>
    <w:p w:rsidR="00935CDA" w:rsidRDefault="00FF76DE" w:rsidP="00935CDA">
      <w:pPr>
        <w:autoSpaceDN w:val="0"/>
        <w:spacing w:line="360" w:lineRule="auto"/>
        <w:ind w:firstLine="567"/>
        <w:jc w:val="both"/>
        <w:rPr>
          <w:bCs/>
          <w:sz w:val="28"/>
          <w:szCs w:val="28"/>
        </w:rPr>
      </w:pPr>
      <w:r w:rsidRPr="002F14C5">
        <w:rPr>
          <w:sz w:val="28"/>
          <w:szCs w:val="28"/>
          <w:highlight w:val="red"/>
        </w:rPr>
        <w:t>Положение о школьной библиотеке.</w:t>
      </w:r>
      <w:r w:rsidR="00935CDA" w:rsidRPr="00935CDA">
        <w:rPr>
          <w:bCs/>
          <w:sz w:val="28"/>
          <w:szCs w:val="28"/>
          <w:highlight w:val="red"/>
        </w:rPr>
        <w:t xml:space="preserve"> </w:t>
      </w:r>
    </w:p>
    <w:p w:rsidR="00FF76DE" w:rsidRPr="002F14C5" w:rsidRDefault="00FF76DE" w:rsidP="002C047C">
      <w:pPr>
        <w:suppressAutoHyphens/>
        <w:overflowPunct w:val="0"/>
        <w:autoSpaceDE w:val="0"/>
        <w:spacing w:line="360" w:lineRule="auto"/>
        <w:ind w:firstLine="567"/>
        <w:jc w:val="both"/>
        <w:rPr>
          <w:sz w:val="28"/>
          <w:szCs w:val="28"/>
          <w:highlight w:val="red"/>
        </w:rPr>
      </w:pPr>
    </w:p>
    <w:p w:rsidR="00FF76DE"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Положение о школьном медиацентре.</w:t>
      </w:r>
    </w:p>
    <w:p w:rsidR="00FF76DE"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Положение о дежур</w:t>
      </w:r>
      <w:r w:rsidR="009A0A2B">
        <w:rPr>
          <w:sz w:val="28"/>
          <w:szCs w:val="28"/>
          <w:highlight w:val="red"/>
        </w:rPr>
        <w:t>стве.</w:t>
      </w:r>
    </w:p>
    <w:p w:rsidR="00FF76DE"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Положение о проектной деятельности.</w:t>
      </w:r>
    </w:p>
    <w:p w:rsidR="009A0A2B" w:rsidRDefault="009A0A2B" w:rsidP="002C047C">
      <w:pPr>
        <w:suppressAutoHyphens/>
        <w:overflowPunct w:val="0"/>
        <w:autoSpaceDE w:val="0"/>
        <w:spacing w:line="360" w:lineRule="auto"/>
        <w:ind w:firstLine="567"/>
        <w:jc w:val="both"/>
        <w:rPr>
          <w:sz w:val="28"/>
          <w:szCs w:val="28"/>
          <w:highlight w:val="red"/>
        </w:rPr>
      </w:pPr>
      <w:r>
        <w:rPr>
          <w:sz w:val="28"/>
          <w:szCs w:val="28"/>
          <w:highlight w:val="red"/>
        </w:rPr>
        <w:t>Положение о научном обществе  учащихся.</w:t>
      </w:r>
    </w:p>
    <w:p w:rsidR="009A0A2B" w:rsidRDefault="009A0A2B" w:rsidP="002C047C">
      <w:pPr>
        <w:suppressAutoHyphens/>
        <w:overflowPunct w:val="0"/>
        <w:autoSpaceDE w:val="0"/>
        <w:spacing w:line="360" w:lineRule="auto"/>
        <w:ind w:firstLine="567"/>
        <w:jc w:val="both"/>
        <w:rPr>
          <w:sz w:val="28"/>
          <w:szCs w:val="28"/>
          <w:highlight w:val="red"/>
        </w:rPr>
      </w:pPr>
      <w:r>
        <w:rPr>
          <w:sz w:val="28"/>
          <w:szCs w:val="28"/>
          <w:highlight w:val="red"/>
        </w:rPr>
        <w:t>Положение родительском комитете класса.</w:t>
      </w:r>
    </w:p>
    <w:p w:rsidR="009A0A2B" w:rsidRDefault="009A0A2B" w:rsidP="002C047C">
      <w:pPr>
        <w:suppressAutoHyphens/>
        <w:overflowPunct w:val="0"/>
        <w:autoSpaceDE w:val="0"/>
        <w:spacing w:line="360" w:lineRule="auto"/>
        <w:ind w:firstLine="567"/>
        <w:jc w:val="both"/>
        <w:rPr>
          <w:sz w:val="28"/>
          <w:szCs w:val="28"/>
          <w:highlight w:val="red"/>
        </w:rPr>
      </w:pPr>
      <w:r>
        <w:rPr>
          <w:sz w:val="28"/>
          <w:szCs w:val="28"/>
          <w:highlight w:val="red"/>
        </w:rPr>
        <w:t>Положение о классном родительском собрании.</w:t>
      </w:r>
    </w:p>
    <w:p w:rsidR="009A0A2B" w:rsidRDefault="009A0A2B" w:rsidP="002C047C">
      <w:pPr>
        <w:suppressAutoHyphens/>
        <w:overflowPunct w:val="0"/>
        <w:autoSpaceDE w:val="0"/>
        <w:spacing w:line="360" w:lineRule="auto"/>
        <w:ind w:firstLine="567"/>
        <w:jc w:val="both"/>
        <w:rPr>
          <w:sz w:val="28"/>
          <w:szCs w:val="28"/>
          <w:highlight w:val="red"/>
        </w:rPr>
      </w:pPr>
      <w:r>
        <w:rPr>
          <w:sz w:val="28"/>
          <w:szCs w:val="28"/>
          <w:highlight w:val="red"/>
        </w:rPr>
        <w:t>Положение об общешкольном родительском собрании.</w:t>
      </w:r>
    </w:p>
    <w:p w:rsidR="009A0A2B" w:rsidRDefault="009A0A2B" w:rsidP="002C047C">
      <w:pPr>
        <w:suppressAutoHyphens/>
        <w:overflowPunct w:val="0"/>
        <w:autoSpaceDE w:val="0"/>
        <w:spacing w:line="360" w:lineRule="auto"/>
        <w:ind w:firstLine="567"/>
        <w:jc w:val="both"/>
        <w:rPr>
          <w:sz w:val="28"/>
          <w:szCs w:val="28"/>
          <w:highlight w:val="red"/>
        </w:rPr>
      </w:pPr>
      <w:r>
        <w:rPr>
          <w:sz w:val="28"/>
          <w:szCs w:val="28"/>
          <w:highlight w:val="red"/>
        </w:rPr>
        <w:t>Положение об общественном инспекторе по охране прав детства.</w:t>
      </w:r>
    </w:p>
    <w:p w:rsidR="009A0A2B" w:rsidRDefault="009A0A2B" w:rsidP="002C047C">
      <w:pPr>
        <w:suppressAutoHyphens/>
        <w:overflowPunct w:val="0"/>
        <w:autoSpaceDE w:val="0"/>
        <w:spacing w:line="360" w:lineRule="auto"/>
        <w:ind w:firstLine="567"/>
        <w:jc w:val="both"/>
        <w:rPr>
          <w:sz w:val="28"/>
          <w:szCs w:val="28"/>
          <w:highlight w:val="red"/>
        </w:rPr>
      </w:pPr>
      <w:r>
        <w:rPr>
          <w:sz w:val="28"/>
          <w:szCs w:val="28"/>
          <w:highlight w:val="red"/>
        </w:rPr>
        <w:t>Положение о музее истории школы.</w:t>
      </w:r>
    </w:p>
    <w:p w:rsidR="009A0A2B" w:rsidRDefault="009A0A2B" w:rsidP="002C047C">
      <w:pPr>
        <w:suppressAutoHyphens/>
        <w:overflowPunct w:val="0"/>
        <w:autoSpaceDE w:val="0"/>
        <w:spacing w:line="360" w:lineRule="auto"/>
        <w:ind w:firstLine="567"/>
        <w:jc w:val="both"/>
        <w:rPr>
          <w:sz w:val="28"/>
          <w:szCs w:val="28"/>
          <w:highlight w:val="red"/>
        </w:rPr>
      </w:pPr>
      <w:r>
        <w:rPr>
          <w:sz w:val="28"/>
          <w:szCs w:val="28"/>
          <w:highlight w:val="red"/>
        </w:rPr>
        <w:t>Положение о дружине юных пожарных.</w:t>
      </w:r>
    </w:p>
    <w:p w:rsidR="009A0A2B" w:rsidRDefault="009A0A2B" w:rsidP="002C047C">
      <w:pPr>
        <w:suppressAutoHyphens/>
        <w:overflowPunct w:val="0"/>
        <w:autoSpaceDE w:val="0"/>
        <w:spacing w:line="360" w:lineRule="auto"/>
        <w:ind w:firstLine="567"/>
        <w:jc w:val="both"/>
        <w:rPr>
          <w:sz w:val="28"/>
          <w:szCs w:val="28"/>
          <w:highlight w:val="red"/>
        </w:rPr>
      </w:pPr>
      <w:r>
        <w:rPr>
          <w:sz w:val="28"/>
          <w:szCs w:val="28"/>
          <w:highlight w:val="red"/>
        </w:rPr>
        <w:t xml:space="preserve">Положение о </w:t>
      </w:r>
      <w:r w:rsidR="00B815C9">
        <w:rPr>
          <w:sz w:val="28"/>
          <w:szCs w:val="28"/>
          <w:highlight w:val="red"/>
        </w:rPr>
        <w:t xml:space="preserve"> Методическом совете.</w:t>
      </w:r>
    </w:p>
    <w:p w:rsidR="00B815C9" w:rsidRDefault="00B815C9" w:rsidP="002C047C">
      <w:pPr>
        <w:suppressAutoHyphens/>
        <w:overflowPunct w:val="0"/>
        <w:autoSpaceDE w:val="0"/>
        <w:spacing w:line="360" w:lineRule="auto"/>
        <w:ind w:firstLine="567"/>
        <w:jc w:val="both"/>
        <w:rPr>
          <w:sz w:val="28"/>
          <w:szCs w:val="28"/>
          <w:highlight w:val="red"/>
        </w:rPr>
      </w:pPr>
      <w:r>
        <w:rPr>
          <w:sz w:val="28"/>
          <w:szCs w:val="28"/>
          <w:highlight w:val="red"/>
        </w:rPr>
        <w:t>Положение о творческих группах педагогов.</w:t>
      </w:r>
    </w:p>
    <w:p w:rsidR="009A0A2B" w:rsidRDefault="009A0A2B" w:rsidP="002C047C">
      <w:pPr>
        <w:suppressAutoHyphens/>
        <w:overflowPunct w:val="0"/>
        <w:autoSpaceDE w:val="0"/>
        <w:spacing w:line="360" w:lineRule="auto"/>
        <w:ind w:firstLine="567"/>
        <w:jc w:val="both"/>
        <w:rPr>
          <w:sz w:val="28"/>
          <w:szCs w:val="28"/>
          <w:highlight w:val="red"/>
        </w:rPr>
      </w:pPr>
      <w:r>
        <w:rPr>
          <w:sz w:val="28"/>
          <w:szCs w:val="28"/>
          <w:highlight w:val="red"/>
        </w:rPr>
        <w:t>Положение об организации горячего питания.</w:t>
      </w:r>
    </w:p>
    <w:p w:rsidR="009A0A2B" w:rsidRDefault="00B815C9" w:rsidP="002C047C">
      <w:pPr>
        <w:suppressAutoHyphens/>
        <w:overflowPunct w:val="0"/>
        <w:autoSpaceDE w:val="0"/>
        <w:spacing w:line="360" w:lineRule="auto"/>
        <w:ind w:firstLine="567"/>
        <w:jc w:val="both"/>
        <w:rPr>
          <w:sz w:val="28"/>
          <w:szCs w:val="28"/>
          <w:highlight w:val="red"/>
        </w:rPr>
      </w:pPr>
      <w:r>
        <w:rPr>
          <w:sz w:val="28"/>
          <w:szCs w:val="28"/>
          <w:highlight w:val="red"/>
        </w:rPr>
        <w:lastRenderedPageBreak/>
        <w:t>Правила пользования  сети Интернет.</w:t>
      </w:r>
    </w:p>
    <w:p w:rsidR="00B815C9" w:rsidRDefault="00B815C9" w:rsidP="002C047C">
      <w:pPr>
        <w:suppressAutoHyphens/>
        <w:overflowPunct w:val="0"/>
        <w:autoSpaceDE w:val="0"/>
        <w:spacing w:line="360" w:lineRule="auto"/>
        <w:ind w:firstLine="567"/>
        <w:jc w:val="both"/>
        <w:rPr>
          <w:sz w:val="28"/>
          <w:szCs w:val="28"/>
          <w:highlight w:val="red"/>
        </w:rPr>
      </w:pPr>
      <w:r>
        <w:rPr>
          <w:sz w:val="28"/>
          <w:szCs w:val="28"/>
          <w:highlight w:val="red"/>
        </w:rPr>
        <w:t>Регламент работы сотрудников общеобразовательнного учреждения с электронной почтой.</w:t>
      </w:r>
    </w:p>
    <w:p w:rsidR="00B815C9" w:rsidRDefault="00B815C9" w:rsidP="002C047C">
      <w:pPr>
        <w:suppressAutoHyphens/>
        <w:overflowPunct w:val="0"/>
        <w:autoSpaceDE w:val="0"/>
        <w:spacing w:line="360" w:lineRule="auto"/>
        <w:ind w:firstLine="567"/>
        <w:jc w:val="both"/>
        <w:rPr>
          <w:sz w:val="28"/>
          <w:szCs w:val="28"/>
          <w:highlight w:val="red"/>
        </w:rPr>
      </w:pPr>
      <w:r>
        <w:rPr>
          <w:sz w:val="28"/>
          <w:szCs w:val="28"/>
          <w:highlight w:val="red"/>
        </w:rPr>
        <w:t xml:space="preserve">Положение о </w:t>
      </w:r>
      <w:r>
        <w:rPr>
          <w:sz w:val="28"/>
          <w:szCs w:val="28"/>
          <w:highlight w:val="red"/>
          <w:lang w:val="en-US"/>
        </w:rPr>
        <w:t>WEB</w:t>
      </w:r>
      <w:r>
        <w:rPr>
          <w:sz w:val="28"/>
          <w:szCs w:val="28"/>
          <w:highlight w:val="red"/>
        </w:rPr>
        <w:t>-сайте школы</w:t>
      </w:r>
    </w:p>
    <w:p w:rsidR="00B815C9" w:rsidRPr="00B815C9" w:rsidRDefault="00B815C9" w:rsidP="002C047C">
      <w:pPr>
        <w:suppressAutoHyphens/>
        <w:overflowPunct w:val="0"/>
        <w:autoSpaceDE w:val="0"/>
        <w:spacing w:line="360" w:lineRule="auto"/>
        <w:ind w:firstLine="567"/>
        <w:jc w:val="both"/>
        <w:rPr>
          <w:sz w:val="28"/>
          <w:szCs w:val="28"/>
          <w:highlight w:val="red"/>
        </w:rPr>
      </w:pPr>
      <w:r>
        <w:rPr>
          <w:sz w:val="28"/>
          <w:szCs w:val="28"/>
          <w:highlight w:val="red"/>
        </w:rPr>
        <w:t>Инструкция по антивирусной защите компьютерной техники</w:t>
      </w:r>
      <w:r w:rsidR="003359E4">
        <w:rPr>
          <w:sz w:val="28"/>
          <w:szCs w:val="28"/>
          <w:highlight w:val="red"/>
        </w:rPr>
        <w:t xml:space="preserve"> школы.</w:t>
      </w:r>
    </w:p>
    <w:p w:rsidR="00FF76DE" w:rsidRPr="002F14C5" w:rsidRDefault="00B815C9" w:rsidP="002C047C">
      <w:pPr>
        <w:suppressAutoHyphens/>
        <w:overflowPunct w:val="0"/>
        <w:autoSpaceDE w:val="0"/>
        <w:spacing w:line="360" w:lineRule="auto"/>
        <w:ind w:firstLine="567"/>
        <w:jc w:val="both"/>
        <w:rPr>
          <w:sz w:val="28"/>
          <w:szCs w:val="28"/>
          <w:highlight w:val="red"/>
        </w:rPr>
      </w:pPr>
      <w:r>
        <w:rPr>
          <w:sz w:val="28"/>
          <w:szCs w:val="28"/>
          <w:highlight w:val="red"/>
        </w:rPr>
        <w:t xml:space="preserve"> </w:t>
      </w:r>
      <w:r w:rsidR="00FF76DE" w:rsidRPr="002F14C5">
        <w:rPr>
          <w:sz w:val="28"/>
          <w:szCs w:val="28"/>
          <w:highlight w:val="red"/>
        </w:rPr>
        <w:t>Положение о предпрофильной подготовке обучающихся.</w:t>
      </w:r>
    </w:p>
    <w:p w:rsidR="00FF76DE"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Положение о классном руководителе.</w:t>
      </w:r>
    </w:p>
    <w:p w:rsidR="00FF76DE"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Положение о порядке и условиях предоставления педагогическим работникам образовательных учреждений длительного отпуска сроком до одного года.</w:t>
      </w:r>
    </w:p>
    <w:p w:rsidR="003359E4" w:rsidRPr="002F14C5" w:rsidRDefault="003359E4" w:rsidP="002C047C">
      <w:pPr>
        <w:suppressAutoHyphens/>
        <w:overflowPunct w:val="0"/>
        <w:autoSpaceDE w:val="0"/>
        <w:spacing w:line="360" w:lineRule="auto"/>
        <w:ind w:firstLine="567"/>
        <w:jc w:val="both"/>
        <w:rPr>
          <w:sz w:val="28"/>
          <w:szCs w:val="28"/>
          <w:highlight w:val="red"/>
        </w:rPr>
      </w:pPr>
      <w:r>
        <w:rPr>
          <w:sz w:val="28"/>
          <w:szCs w:val="28"/>
          <w:highlight w:val="red"/>
        </w:rPr>
        <w:t>Положение о психолого-медико-педагогическом консилиуме.</w:t>
      </w:r>
    </w:p>
    <w:p w:rsidR="00FF76DE"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Инструкции и правила пользования ресурсами</w:t>
      </w:r>
      <w:r w:rsidR="00E91270" w:rsidRPr="002F14C5">
        <w:rPr>
          <w:sz w:val="28"/>
          <w:szCs w:val="28"/>
          <w:highlight w:val="red"/>
        </w:rPr>
        <w:t xml:space="preserve"> </w:t>
      </w:r>
      <w:r w:rsidRPr="002F14C5">
        <w:rPr>
          <w:sz w:val="28"/>
          <w:szCs w:val="28"/>
          <w:highlight w:val="red"/>
        </w:rPr>
        <w:t>Интернет.</w:t>
      </w:r>
    </w:p>
    <w:p w:rsidR="00FF76DE" w:rsidRPr="002F14C5" w:rsidRDefault="00FF76DE" w:rsidP="002C047C">
      <w:pPr>
        <w:suppressAutoHyphens/>
        <w:overflowPunct w:val="0"/>
        <w:autoSpaceDE w:val="0"/>
        <w:spacing w:line="360" w:lineRule="auto"/>
        <w:ind w:firstLine="567"/>
        <w:jc w:val="both"/>
        <w:rPr>
          <w:sz w:val="28"/>
          <w:szCs w:val="28"/>
          <w:highlight w:val="red"/>
        </w:rPr>
      </w:pPr>
      <w:r w:rsidRPr="002F14C5">
        <w:rPr>
          <w:sz w:val="28"/>
          <w:szCs w:val="28"/>
          <w:highlight w:val="red"/>
        </w:rPr>
        <w:t>Приказы и распоряжения директора Учреждения и другие локальные акты.</w:t>
      </w:r>
    </w:p>
    <w:p w:rsidR="003359E4" w:rsidRDefault="003359E4" w:rsidP="002C047C">
      <w:pPr>
        <w:autoSpaceDN w:val="0"/>
        <w:spacing w:line="360" w:lineRule="auto"/>
        <w:ind w:firstLine="567"/>
        <w:jc w:val="both"/>
        <w:rPr>
          <w:bCs/>
          <w:sz w:val="28"/>
          <w:szCs w:val="28"/>
        </w:rPr>
      </w:pPr>
      <w:r>
        <w:rPr>
          <w:bCs/>
          <w:sz w:val="28"/>
          <w:szCs w:val="28"/>
        </w:rPr>
        <w:t>Положение о внутришкольном контроле</w:t>
      </w:r>
      <w:r w:rsidR="00935CDA">
        <w:rPr>
          <w:bCs/>
          <w:sz w:val="28"/>
          <w:szCs w:val="28"/>
        </w:rPr>
        <w:t>.</w:t>
      </w:r>
    </w:p>
    <w:p w:rsidR="00413B8A" w:rsidRDefault="00413B8A" w:rsidP="00413B8A">
      <w:pPr>
        <w:autoSpaceDN w:val="0"/>
        <w:spacing w:line="360" w:lineRule="auto"/>
        <w:ind w:firstLine="567"/>
        <w:jc w:val="both"/>
        <w:rPr>
          <w:bCs/>
          <w:sz w:val="28"/>
          <w:szCs w:val="28"/>
        </w:rPr>
      </w:pPr>
      <w:r>
        <w:rPr>
          <w:bCs/>
          <w:sz w:val="28"/>
          <w:szCs w:val="28"/>
        </w:rPr>
        <w:t>Положение о привлечении внебюджетных средств в общеобразовательное учре</w:t>
      </w:r>
      <w:r>
        <w:rPr>
          <w:bCs/>
          <w:sz w:val="28"/>
          <w:szCs w:val="28"/>
        </w:rPr>
        <w:t>ж</w:t>
      </w:r>
      <w:r>
        <w:rPr>
          <w:bCs/>
          <w:sz w:val="28"/>
          <w:szCs w:val="28"/>
        </w:rPr>
        <w:t>дение.</w:t>
      </w:r>
    </w:p>
    <w:p w:rsidR="00413B8A" w:rsidRDefault="00413B8A" w:rsidP="00413B8A">
      <w:pPr>
        <w:autoSpaceDN w:val="0"/>
        <w:spacing w:line="360" w:lineRule="auto"/>
        <w:ind w:firstLine="567"/>
        <w:jc w:val="both"/>
        <w:rPr>
          <w:bCs/>
          <w:sz w:val="28"/>
          <w:szCs w:val="28"/>
        </w:rPr>
      </w:pPr>
      <w:r>
        <w:rPr>
          <w:bCs/>
          <w:sz w:val="28"/>
          <w:szCs w:val="28"/>
        </w:rPr>
        <w:t>Положение о постановке на учет неблагополучных семей и обучающихся общео</w:t>
      </w:r>
      <w:r>
        <w:rPr>
          <w:bCs/>
          <w:sz w:val="28"/>
          <w:szCs w:val="28"/>
        </w:rPr>
        <w:t>б</w:t>
      </w:r>
      <w:r>
        <w:rPr>
          <w:bCs/>
          <w:sz w:val="28"/>
          <w:szCs w:val="28"/>
        </w:rPr>
        <w:t>разовательного учреждения.</w:t>
      </w:r>
    </w:p>
    <w:p w:rsidR="00413B8A" w:rsidRDefault="00413B8A" w:rsidP="00413B8A">
      <w:pPr>
        <w:autoSpaceDN w:val="0"/>
        <w:spacing w:line="360" w:lineRule="auto"/>
        <w:ind w:firstLine="567"/>
        <w:jc w:val="both"/>
        <w:rPr>
          <w:bCs/>
          <w:sz w:val="28"/>
          <w:szCs w:val="28"/>
        </w:rPr>
      </w:pPr>
      <w:r>
        <w:rPr>
          <w:bCs/>
          <w:sz w:val="28"/>
          <w:szCs w:val="28"/>
        </w:rPr>
        <w:t xml:space="preserve">Положение о </w:t>
      </w:r>
      <w:r w:rsidR="00935CDA">
        <w:rPr>
          <w:bCs/>
          <w:sz w:val="28"/>
          <w:szCs w:val="28"/>
        </w:rPr>
        <w:t>С</w:t>
      </w:r>
      <w:r>
        <w:rPr>
          <w:bCs/>
          <w:sz w:val="28"/>
          <w:szCs w:val="28"/>
        </w:rPr>
        <w:t>овете профилактики.</w:t>
      </w:r>
    </w:p>
    <w:p w:rsidR="00413B8A" w:rsidRDefault="00413B8A" w:rsidP="00413B8A">
      <w:pPr>
        <w:autoSpaceDN w:val="0"/>
        <w:spacing w:line="360" w:lineRule="auto"/>
        <w:ind w:firstLine="567"/>
        <w:jc w:val="both"/>
        <w:rPr>
          <w:bCs/>
          <w:sz w:val="28"/>
          <w:szCs w:val="28"/>
        </w:rPr>
      </w:pPr>
      <w:r>
        <w:rPr>
          <w:bCs/>
          <w:sz w:val="28"/>
          <w:szCs w:val="28"/>
        </w:rPr>
        <w:t>Положение об учебно-опытном участке общеобразовательного учреждения</w:t>
      </w:r>
      <w:r w:rsidR="003359E4">
        <w:rPr>
          <w:bCs/>
          <w:sz w:val="28"/>
          <w:szCs w:val="28"/>
        </w:rPr>
        <w:t>.</w:t>
      </w:r>
    </w:p>
    <w:p w:rsidR="00E574A8" w:rsidRPr="00B061EA" w:rsidRDefault="00413B8A" w:rsidP="00413B8A">
      <w:pPr>
        <w:autoSpaceDN w:val="0"/>
        <w:spacing w:line="360" w:lineRule="auto"/>
        <w:ind w:firstLine="567"/>
        <w:jc w:val="both"/>
        <w:rPr>
          <w:sz w:val="28"/>
          <w:szCs w:val="28"/>
        </w:rPr>
      </w:pPr>
      <w:r w:rsidRPr="00E574A8">
        <w:rPr>
          <w:sz w:val="28"/>
          <w:szCs w:val="28"/>
        </w:rPr>
        <w:t xml:space="preserve"> </w:t>
      </w:r>
      <w:r w:rsidR="002C34D2" w:rsidRPr="00E574A8">
        <w:rPr>
          <w:sz w:val="28"/>
          <w:szCs w:val="28"/>
        </w:rPr>
        <w:t>9</w:t>
      </w:r>
      <w:r w:rsidR="003B0C22" w:rsidRPr="00E574A8">
        <w:rPr>
          <w:sz w:val="28"/>
          <w:szCs w:val="28"/>
        </w:rPr>
        <w:t xml:space="preserve">.2. </w:t>
      </w:r>
      <w:r w:rsidR="00E574A8" w:rsidRPr="00E574A8">
        <w:rPr>
          <w:sz w:val="28"/>
          <w:szCs w:val="28"/>
        </w:rPr>
        <w:t>Положения л</w:t>
      </w:r>
      <w:r w:rsidR="003B0C22" w:rsidRPr="00E574A8">
        <w:rPr>
          <w:sz w:val="28"/>
          <w:szCs w:val="28"/>
        </w:rPr>
        <w:t>окальны</w:t>
      </w:r>
      <w:r w:rsidR="00E574A8" w:rsidRPr="00E574A8">
        <w:rPr>
          <w:sz w:val="28"/>
          <w:szCs w:val="28"/>
        </w:rPr>
        <w:t>х</w:t>
      </w:r>
      <w:r w:rsidR="003B0C22" w:rsidRPr="00E574A8">
        <w:rPr>
          <w:sz w:val="28"/>
          <w:szCs w:val="28"/>
        </w:rPr>
        <w:t xml:space="preserve"> акт</w:t>
      </w:r>
      <w:r w:rsidR="00E574A8" w:rsidRPr="00E574A8">
        <w:rPr>
          <w:sz w:val="28"/>
          <w:szCs w:val="28"/>
        </w:rPr>
        <w:t>ов</w:t>
      </w:r>
      <w:r w:rsidR="003B0C22" w:rsidRPr="00E574A8">
        <w:rPr>
          <w:sz w:val="28"/>
          <w:szCs w:val="28"/>
        </w:rPr>
        <w:t xml:space="preserve"> </w:t>
      </w:r>
      <w:r w:rsidR="001460F0" w:rsidRPr="00E574A8">
        <w:rPr>
          <w:sz w:val="28"/>
          <w:szCs w:val="28"/>
        </w:rPr>
        <w:t>Учреждения</w:t>
      </w:r>
      <w:r w:rsidR="003B0C22" w:rsidRPr="00E574A8">
        <w:rPr>
          <w:sz w:val="28"/>
          <w:szCs w:val="28"/>
        </w:rPr>
        <w:t xml:space="preserve"> не могут противоречить </w:t>
      </w:r>
      <w:r w:rsidR="00E574A8" w:rsidRPr="00B061EA">
        <w:rPr>
          <w:sz w:val="28"/>
          <w:szCs w:val="28"/>
        </w:rPr>
        <w:t>настоящ</w:t>
      </w:r>
      <w:r w:rsidR="00E574A8" w:rsidRPr="00B061EA">
        <w:rPr>
          <w:sz w:val="28"/>
          <w:szCs w:val="28"/>
        </w:rPr>
        <w:t>е</w:t>
      </w:r>
      <w:r w:rsidR="00E574A8" w:rsidRPr="00B061EA">
        <w:rPr>
          <w:sz w:val="28"/>
          <w:szCs w:val="28"/>
        </w:rPr>
        <w:t xml:space="preserve">му </w:t>
      </w:r>
      <w:r w:rsidR="00EB129E">
        <w:rPr>
          <w:sz w:val="28"/>
          <w:szCs w:val="28"/>
        </w:rPr>
        <w:t xml:space="preserve"> Устав</w:t>
      </w:r>
      <w:r w:rsidR="00E574A8" w:rsidRPr="00B061EA">
        <w:rPr>
          <w:sz w:val="28"/>
          <w:szCs w:val="28"/>
        </w:rPr>
        <w:t xml:space="preserve">у. </w:t>
      </w:r>
    </w:p>
    <w:p w:rsidR="00E45B07" w:rsidRDefault="00E91270" w:rsidP="009050BF">
      <w:pPr>
        <w:spacing w:line="360" w:lineRule="auto"/>
        <w:ind w:firstLine="567"/>
        <w:jc w:val="both"/>
        <w:rPr>
          <w:b/>
          <w:sz w:val="28"/>
          <w:szCs w:val="28"/>
        </w:rPr>
      </w:pPr>
      <w:r>
        <w:rPr>
          <w:b/>
          <w:sz w:val="28"/>
          <w:szCs w:val="28"/>
        </w:rPr>
        <w:t xml:space="preserve"> </w:t>
      </w:r>
    </w:p>
    <w:p w:rsidR="00117154" w:rsidRDefault="002C34D2" w:rsidP="002C047C">
      <w:pPr>
        <w:spacing w:line="360" w:lineRule="auto"/>
        <w:jc w:val="center"/>
        <w:rPr>
          <w:b/>
          <w:sz w:val="28"/>
          <w:szCs w:val="28"/>
        </w:rPr>
      </w:pPr>
      <w:r>
        <w:rPr>
          <w:b/>
          <w:sz w:val="28"/>
          <w:szCs w:val="28"/>
        </w:rPr>
        <w:t>10</w:t>
      </w:r>
      <w:r w:rsidR="00FE18E2" w:rsidRPr="001460F0">
        <w:rPr>
          <w:b/>
          <w:sz w:val="28"/>
          <w:szCs w:val="28"/>
        </w:rPr>
        <w:t>.</w:t>
      </w:r>
      <w:r w:rsidR="00FE18E2" w:rsidRPr="001460F0">
        <w:rPr>
          <w:b/>
          <w:sz w:val="28"/>
          <w:szCs w:val="28"/>
        </w:rPr>
        <w:tab/>
      </w:r>
      <w:r w:rsidR="00117154">
        <w:rPr>
          <w:b/>
          <w:sz w:val="28"/>
          <w:szCs w:val="28"/>
        </w:rPr>
        <w:t>Порядок внесения изменений и дополнений в Устав</w:t>
      </w:r>
    </w:p>
    <w:p w:rsidR="00117154" w:rsidRDefault="00117154" w:rsidP="00117154">
      <w:pPr>
        <w:spacing w:line="360" w:lineRule="auto"/>
        <w:ind w:firstLine="567"/>
        <w:jc w:val="both"/>
        <w:rPr>
          <w:sz w:val="28"/>
          <w:szCs w:val="28"/>
        </w:rPr>
      </w:pPr>
      <w:r>
        <w:rPr>
          <w:sz w:val="28"/>
          <w:szCs w:val="28"/>
        </w:rPr>
        <w:t>10.1. Изменения и дополнения в настоящий Устав принимаются Общим собран</w:t>
      </w:r>
      <w:r>
        <w:rPr>
          <w:sz w:val="28"/>
          <w:szCs w:val="28"/>
        </w:rPr>
        <w:t>и</w:t>
      </w:r>
      <w:r>
        <w:rPr>
          <w:sz w:val="28"/>
          <w:szCs w:val="28"/>
        </w:rPr>
        <w:t>ем работников Учреждения, утверждаются министерством образования и науки С</w:t>
      </w:r>
      <w:r>
        <w:rPr>
          <w:sz w:val="28"/>
          <w:szCs w:val="28"/>
        </w:rPr>
        <w:t>а</w:t>
      </w:r>
      <w:r>
        <w:rPr>
          <w:sz w:val="28"/>
          <w:szCs w:val="28"/>
        </w:rPr>
        <w:t xml:space="preserve">марской области и министерством имущественных </w:t>
      </w:r>
      <w:r w:rsidR="00DD3553">
        <w:rPr>
          <w:sz w:val="28"/>
          <w:szCs w:val="28"/>
        </w:rPr>
        <w:t>отношений Сама</w:t>
      </w:r>
      <w:r w:rsidR="00DD3553">
        <w:rPr>
          <w:sz w:val="28"/>
          <w:szCs w:val="28"/>
        </w:rPr>
        <w:t>р</w:t>
      </w:r>
      <w:r w:rsidR="00DD3553">
        <w:rPr>
          <w:sz w:val="28"/>
          <w:szCs w:val="28"/>
        </w:rPr>
        <w:t>ской области и вступают в силу с момента их государственной регистрации.</w:t>
      </w:r>
    </w:p>
    <w:p w:rsidR="00DD3553" w:rsidRDefault="00DD3553" w:rsidP="00117154">
      <w:pPr>
        <w:spacing w:line="360" w:lineRule="auto"/>
        <w:ind w:firstLine="567"/>
        <w:jc w:val="both"/>
        <w:rPr>
          <w:sz w:val="28"/>
          <w:szCs w:val="28"/>
        </w:rPr>
      </w:pPr>
      <w:r>
        <w:rPr>
          <w:sz w:val="28"/>
          <w:szCs w:val="28"/>
        </w:rPr>
        <w:t>10.2. В Учреждении должны быть созданы все условия работникам, обуча</w:t>
      </w:r>
      <w:r>
        <w:rPr>
          <w:sz w:val="28"/>
          <w:szCs w:val="28"/>
        </w:rPr>
        <w:t>ю</w:t>
      </w:r>
      <w:r>
        <w:rPr>
          <w:sz w:val="28"/>
          <w:szCs w:val="28"/>
        </w:rPr>
        <w:t>щимся и родителям (законным представителем) для ознакомления с изменениями и дополн</w:t>
      </w:r>
      <w:r>
        <w:rPr>
          <w:sz w:val="28"/>
          <w:szCs w:val="28"/>
        </w:rPr>
        <w:t>е</w:t>
      </w:r>
      <w:r>
        <w:rPr>
          <w:sz w:val="28"/>
          <w:szCs w:val="28"/>
        </w:rPr>
        <w:t>ниями к Уставу и внесения в него предложений и замечаний.</w:t>
      </w:r>
    </w:p>
    <w:p w:rsidR="00DD3553" w:rsidRPr="00117154" w:rsidRDefault="00DD3553" w:rsidP="00117154">
      <w:pPr>
        <w:spacing w:line="360" w:lineRule="auto"/>
        <w:ind w:firstLine="567"/>
        <w:jc w:val="both"/>
        <w:rPr>
          <w:sz w:val="28"/>
          <w:szCs w:val="28"/>
        </w:rPr>
      </w:pPr>
    </w:p>
    <w:p w:rsidR="00935CDA" w:rsidRDefault="00935CDA" w:rsidP="002C047C">
      <w:pPr>
        <w:spacing w:line="360" w:lineRule="auto"/>
        <w:jc w:val="center"/>
        <w:rPr>
          <w:b/>
          <w:sz w:val="28"/>
          <w:szCs w:val="28"/>
        </w:rPr>
      </w:pPr>
    </w:p>
    <w:p w:rsidR="00FE18E2" w:rsidRDefault="00117154" w:rsidP="002C047C">
      <w:pPr>
        <w:spacing w:line="360" w:lineRule="auto"/>
        <w:jc w:val="center"/>
        <w:rPr>
          <w:b/>
          <w:sz w:val="28"/>
          <w:szCs w:val="28"/>
        </w:rPr>
      </w:pPr>
      <w:r>
        <w:rPr>
          <w:b/>
          <w:sz w:val="28"/>
          <w:szCs w:val="28"/>
        </w:rPr>
        <w:t xml:space="preserve">11. </w:t>
      </w:r>
      <w:r w:rsidR="00FE18E2" w:rsidRPr="001460F0">
        <w:rPr>
          <w:b/>
          <w:sz w:val="28"/>
          <w:szCs w:val="28"/>
        </w:rPr>
        <w:t xml:space="preserve">Реорганизация и ликвидация </w:t>
      </w:r>
      <w:r w:rsidR="0059142E" w:rsidRPr="001460F0">
        <w:rPr>
          <w:b/>
          <w:sz w:val="28"/>
          <w:szCs w:val="28"/>
        </w:rPr>
        <w:t>У</w:t>
      </w:r>
      <w:r w:rsidR="002C047C">
        <w:rPr>
          <w:b/>
          <w:sz w:val="28"/>
          <w:szCs w:val="28"/>
        </w:rPr>
        <w:t>чреждения</w:t>
      </w:r>
    </w:p>
    <w:p w:rsidR="00FE18E2" w:rsidRDefault="002C34D2" w:rsidP="009050BF">
      <w:pPr>
        <w:pStyle w:val="Style4"/>
        <w:widowControl/>
        <w:tabs>
          <w:tab w:val="left" w:pos="720"/>
        </w:tabs>
        <w:spacing w:line="360" w:lineRule="auto"/>
        <w:ind w:firstLine="567"/>
        <w:jc w:val="both"/>
        <w:rPr>
          <w:rStyle w:val="FontStyle13"/>
        </w:rPr>
      </w:pPr>
      <w:r>
        <w:rPr>
          <w:rStyle w:val="FontStyle14"/>
        </w:rPr>
        <w:t>1</w:t>
      </w:r>
      <w:r w:rsidR="00117154">
        <w:rPr>
          <w:rStyle w:val="FontStyle14"/>
        </w:rPr>
        <w:t>1</w:t>
      </w:r>
      <w:r w:rsidR="00FE18E2">
        <w:rPr>
          <w:rStyle w:val="FontStyle14"/>
        </w:rPr>
        <w:t>.1. Учреждение</w:t>
      </w:r>
      <w:r w:rsidR="00E91270">
        <w:rPr>
          <w:rStyle w:val="FontStyle14"/>
        </w:rPr>
        <w:t xml:space="preserve"> </w:t>
      </w:r>
      <w:r w:rsidR="00FE18E2">
        <w:rPr>
          <w:rStyle w:val="FontStyle14"/>
        </w:rPr>
        <w:t>создается,</w:t>
      </w:r>
      <w:r w:rsidR="00E91270">
        <w:rPr>
          <w:rStyle w:val="FontStyle14"/>
        </w:rPr>
        <w:t xml:space="preserve"> </w:t>
      </w:r>
      <w:r w:rsidR="00FE18E2">
        <w:rPr>
          <w:rStyle w:val="FontStyle14"/>
        </w:rPr>
        <w:t>реорганизуется</w:t>
      </w:r>
      <w:r w:rsidR="00E91270">
        <w:rPr>
          <w:rStyle w:val="FontStyle14"/>
        </w:rPr>
        <w:t xml:space="preserve"> </w:t>
      </w:r>
      <w:r w:rsidR="00FE18E2">
        <w:rPr>
          <w:rStyle w:val="FontStyle14"/>
        </w:rPr>
        <w:t>и</w:t>
      </w:r>
      <w:r w:rsidR="00E91270">
        <w:rPr>
          <w:rStyle w:val="FontStyle14"/>
        </w:rPr>
        <w:t xml:space="preserve"> </w:t>
      </w:r>
      <w:r w:rsidR="00FE18E2">
        <w:rPr>
          <w:rStyle w:val="FontStyle14"/>
        </w:rPr>
        <w:t>ликвидируется</w:t>
      </w:r>
      <w:r w:rsidR="00E91270">
        <w:rPr>
          <w:rStyle w:val="FontStyle14"/>
        </w:rPr>
        <w:t xml:space="preserve"> </w:t>
      </w:r>
      <w:r w:rsidR="00FE18E2">
        <w:rPr>
          <w:rStyle w:val="FontStyle14"/>
        </w:rPr>
        <w:t>в соответствии с з</w:t>
      </w:r>
      <w:r w:rsidR="00FE18E2">
        <w:rPr>
          <w:rStyle w:val="FontStyle14"/>
        </w:rPr>
        <w:t>а</w:t>
      </w:r>
      <w:r w:rsidR="00FE18E2">
        <w:rPr>
          <w:rStyle w:val="FontStyle14"/>
        </w:rPr>
        <w:t>конодательством Российской Федерации.</w:t>
      </w:r>
    </w:p>
    <w:p w:rsidR="0059142E" w:rsidRDefault="00117154" w:rsidP="009050BF">
      <w:pPr>
        <w:pStyle w:val="Style4"/>
        <w:widowControl/>
        <w:tabs>
          <w:tab w:val="left" w:pos="720"/>
        </w:tabs>
        <w:spacing w:line="360" w:lineRule="auto"/>
        <w:ind w:firstLine="567"/>
        <w:jc w:val="both"/>
        <w:rPr>
          <w:rStyle w:val="FontStyle13"/>
        </w:rPr>
      </w:pPr>
      <w:r>
        <w:rPr>
          <w:rStyle w:val="FontStyle14"/>
        </w:rPr>
        <w:t>11</w:t>
      </w:r>
      <w:r w:rsidR="0059142E">
        <w:rPr>
          <w:rStyle w:val="FontStyle14"/>
        </w:rPr>
        <w:t>.2. Решение о реорганизации Учреждения в форме разделения, выделения, сли</w:t>
      </w:r>
      <w:r w:rsidR="0059142E">
        <w:rPr>
          <w:rStyle w:val="FontStyle14"/>
        </w:rPr>
        <w:t>я</w:t>
      </w:r>
      <w:r w:rsidR="0059142E">
        <w:rPr>
          <w:rStyle w:val="FontStyle14"/>
        </w:rPr>
        <w:t>ния или присоединения принимается Правительством Самарской о</w:t>
      </w:r>
      <w:r w:rsidR="0059142E">
        <w:rPr>
          <w:rStyle w:val="FontStyle14"/>
        </w:rPr>
        <w:t>б</w:t>
      </w:r>
      <w:r w:rsidR="0059142E">
        <w:rPr>
          <w:rStyle w:val="FontStyle14"/>
        </w:rPr>
        <w:t>ласти.</w:t>
      </w:r>
    </w:p>
    <w:p w:rsidR="00221161" w:rsidRPr="00221161" w:rsidRDefault="00221161" w:rsidP="009050BF">
      <w:pPr>
        <w:pStyle w:val="Style4"/>
        <w:widowControl/>
        <w:tabs>
          <w:tab w:val="left" w:pos="720"/>
        </w:tabs>
        <w:spacing w:line="360" w:lineRule="auto"/>
        <w:ind w:firstLine="567"/>
        <w:jc w:val="both"/>
        <w:rPr>
          <w:rStyle w:val="FontStyle14"/>
        </w:rPr>
      </w:pPr>
      <w:r w:rsidRPr="00221161">
        <w:rPr>
          <w:rStyle w:val="FontStyle14"/>
        </w:rPr>
        <w:t>Учреждение может быть реорганизовано, если это не повлечет за собой наруш</w:t>
      </w:r>
      <w:r w:rsidRPr="00221161">
        <w:rPr>
          <w:rStyle w:val="FontStyle14"/>
        </w:rPr>
        <w:t>е</w:t>
      </w:r>
      <w:r w:rsidRPr="00221161">
        <w:rPr>
          <w:rStyle w:val="FontStyle14"/>
        </w:rPr>
        <w:t>ние конституционных прав граждан в сфере образования, в том числе прав граждан на получение бесплатного общедоступного дошкольного, начального общего, основного общего, среднего (полного) общего образования</w:t>
      </w:r>
      <w:r>
        <w:rPr>
          <w:rStyle w:val="FontStyle14"/>
        </w:rPr>
        <w:t>.</w:t>
      </w:r>
    </w:p>
    <w:p w:rsidR="00221161" w:rsidRDefault="00221161" w:rsidP="009050BF">
      <w:pPr>
        <w:spacing w:line="360" w:lineRule="auto"/>
        <w:ind w:firstLine="567"/>
        <w:jc w:val="both"/>
        <w:rPr>
          <w:sz w:val="28"/>
          <w:szCs w:val="28"/>
        </w:rPr>
      </w:pPr>
      <w:r>
        <w:rPr>
          <w:sz w:val="28"/>
          <w:szCs w:val="28"/>
        </w:rPr>
        <w:t>Изменение типа Учреждения не является его реорганизацией. При измен</w:t>
      </w:r>
      <w:r>
        <w:rPr>
          <w:sz w:val="28"/>
          <w:szCs w:val="28"/>
        </w:rPr>
        <w:t>е</w:t>
      </w:r>
      <w:r>
        <w:rPr>
          <w:sz w:val="28"/>
          <w:szCs w:val="28"/>
        </w:rPr>
        <w:t>нии типа Учреждения в его учредительные документы вносятся соответствующие и</w:t>
      </w:r>
      <w:r>
        <w:rPr>
          <w:sz w:val="28"/>
          <w:szCs w:val="28"/>
        </w:rPr>
        <w:t>з</w:t>
      </w:r>
      <w:r>
        <w:rPr>
          <w:sz w:val="28"/>
          <w:szCs w:val="28"/>
        </w:rPr>
        <w:t>менения.</w:t>
      </w:r>
    </w:p>
    <w:p w:rsidR="00D455F4" w:rsidRPr="00D455F4" w:rsidRDefault="00117154" w:rsidP="009050BF">
      <w:pPr>
        <w:pStyle w:val="Style4"/>
        <w:widowControl/>
        <w:tabs>
          <w:tab w:val="left" w:pos="720"/>
        </w:tabs>
        <w:spacing w:line="360" w:lineRule="auto"/>
        <w:ind w:firstLine="567"/>
        <w:jc w:val="both"/>
        <w:rPr>
          <w:color w:val="000000"/>
          <w:sz w:val="28"/>
          <w:szCs w:val="28"/>
        </w:rPr>
      </w:pPr>
      <w:r>
        <w:rPr>
          <w:color w:val="000000"/>
          <w:sz w:val="28"/>
          <w:szCs w:val="28"/>
        </w:rPr>
        <w:t>11</w:t>
      </w:r>
      <w:r w:rsidR="0059142E" w:rsidRPr="00D455F4">
        <w:rPr>
          <w:color w:val="000000"/>
          <w:sz w:val="28"/>
          <w:szCs w:val="28"/>
        </w:rPr>
        <w:t>.</w:t>
      </w:r>
      <w:r w:rsidR="001460F0" w:rsidRPr="00D455F4">
        <w:rPr>
          <w:color w:val="000000"/>
          <w:sz w:val="28"/>
          <w:szCs w:val="28"/>
        </w:rPr>
        <w:t>3</w:t>
      </w:r>
      <w:r w:rsidR="00D455F4" w:rsidRPr="00D455F4">
        <w:rPr>
          <w:color w:val="000000"/>
          <w:sz w:val="28"/>
          <w:szCs w:val="28"/>
        </w:rPr>
        <w:t>.</w:t>
      </w:r>
      <w:r w:rsidR="00D455F4">
        <w:rPr>
          <w:color w:val="000000"/>
          <w:sz w:val="28"/>
          <w:szCs w:val="28"/>
        </w:rPr>
        <w:t>Учреждение</w:t>
      </w:r>
      <w:r w:rsidR="00D455F4" w:rsidRPr="00D455F4">
        <w:rPr>
          <w:color w:val="000000"/>
          <w:sz w:val="28"/>
          <w:szCs w:val="28"/>
        </w:rPr>
        <w:t xml:space="preserve"> может быть ликвидировано по основаниям и в порядке, пред</w:t>
      </w:r>
      <w:r w:rsidR="00D455F4" w:rsidRPr="00D455F4">
        <w:rPr>
          <w:color w:val="000000"/>
          <w:sz w:val="28"/>
          <w:szCs w:val="28"/>
        </w:rPr>
        <w:t>у</w:t>
      </w:r>
      <w:r w:rsidR="00D455F4" w:rsidRPr="00D455F4">
        <w:rPr>
          <w:color w:val="000000"/>
          <w:sz w:val="28"/>
          <w:szCs w:val="28"/>
        </w:rPr>
        <w:t>смотрен</w:t>
      </w:r>
      <w:r w:rsidR="00D455F4">
        <w:rPr>
          <w:color w:val="000000"/>
          <w:sz w:val="28"/>
          <w:szCs w:val="28"/>
        </w:rPr>
        <w:t>н</w:t>
      </w:r>
      <w:r w:rsidR="00D455F4" w:rsidRPr="00D455F4">
        <w:rPr>
          <w:color w:val="000000"/>
          <w:sz w:val="28"/>
          <w:szCs w:val="28"/>
        </w:rPr>
        <w:t>ы</w:t>
      </w:r>
      <w:r w:rsidR="00D455F4">
        <w:rPr>
          <w:color w:val="000000"/>
          <w:sz w:val="28"/>
          <w:szCs w:val="28"/>
        </w:rPr>
        <w:t>м</w:t>
      </w:r>
      <w:r w:rsidR="00D455F4" w:rsidRPr="00D455F4">
        <w:rPr>
          <w:color w:val="000000"/>
          <w:sz w:val="28"/>
          <w:szCs w:val="28"/>
        </w:rPr>
        <w:t xml:space="preserve"> Гражданским кодексом Российской Федерации.</w:t>
      </w:r>
    </w:p>
    <w:p w:rsidR="0059142E" w:rsidRDefault="0059142E" w:rsidP="009050BF">
      <w:pPr>
        <w:pStyle w:val="Style4"/>
        <w:widowControl/>
        <w:tabs>
          <w:tab w:val="left" w:pos="720"/>
        </w:tabs>
        <w:spacing w:line="360" w:lineRule="auto"/>
        <w:ind w:firstLine="567"/>
        <w:jc w:val="both"/>
        <w:rPr>
          <w:rStyle w:val="FontStyle14"/>
        </w:rPr>
      </w:pPr>
      <w:r>
        <w:rPr>
          <w:rStyle w:val="FontStyle14"/>
        </w:rPr>
        <w:t>Ликвидация Учреждения может осуществляться:</w:t>
      </w:r>
    </w:p>
    <w:p w:rsidR="0059142E" w:rsidRDefault="00D455F4" w:rsidP="009050BF">
      <w:pPr>
        <w:pStyle w:val="Style4"/>
        <w:widowControl/>
        <w:tabs>
          <w:tab w:val="left" w:pos="720"/>
        </w:tabs>
        <w:spacing w:line="360" w:lineRule="auto"/>
        <w:ind w:firstLine="567"/>
        <w:jc w:val="both"/>
        <w:rPr>
          <w:rStyle w:val="FontStyle14"/>
        </w:rPr>
      </w:pPr>
      <w:r>
        <w:rPr>
          <w:rStyle w:val="FontStyle14"/>
        </w:rPr>
        <w:t>по</w:t>
      </w:r>
      <w:r w:rsidR="0059142E">
        <w:rPr>
          <w:rStyle w:val="FontStyle14"/>
        </w:rPr>
        <w:t xml:space="preserve"> решению Правительства Самарской области;</w:t>
      </w:r>
    </w:p>
    <w:p w:rsidR="0059142E" w:rsidRDefault="0059142E" w:rsidP="009050BF">
      <w:pPr>
        <w:pStyle w:val="Style4"/>
        <w:widowControl/>
        <w:tabs>
          <w:tab w:val="left" w:pos="720"/>
        </w:tabs>
        <w:spacing w:line="360" w:lineRule="auto"/>
        <w:ind w:firstLine="567"/>
        <w:jc w:val="both"/>
        <w:rPr>
          <w:rStyle w:val="FontStyle14"/>
        </w:rPr>
      </w:pPr>
      <w:r>
        <w:rPr>
          <w:rStyle w:val="FontStyle14"/>
        </w:rPr>
        <w:t>по решению суда в случае осуществления деятельности без надлежащей л</w:t>
      </w:r>
      <w:r>
        <w:rPr>
          <w:rStyle w:val="FontStyle14"/>
        </w:rPr>
        <w:t>и</w:t>
      </w:r>
      <w:r>
        <w:rPr>
          <w:rStyle w:val="FontStyle14"/>
        </w:rPr>
        <w:t xml:space="preserve">цензии, либо деятельности, запрещенной законом, либо деятельности, не соответствующей </w:t>
      </w:r>
      <w:r w:rsidR="00EB129E">
        <w:rPr>
          <w:rStyle w:val="FontStyle14"/>
        </w:rPr>
        <w:t xml:space="preserve"> Устав</w:t>
      </w:r>
      <w:r>
        <w:rPr>
          <w:rStyle w:val="FontStyle14"/>
        </w:rPr>
        <w:t>ным целям Учреждения.</w:t>
      </w:r>
    </w:p>
    <w:p w:rsidR="00B21995" w:rsidRPr="00B21995" w:rsidRDefault="00117154" w:rsidP="009050BF">
      <w:pPr>
        <w:pStyle w:val="Style4"/>
        <w:widowControl/>
        <w:tabs>
          <w:tab w:val="left" w:pos="720"/>
        </w:tabs>
        <w:spacing w:line="360" w:lineRule="auto"/>
        <w:ind w:firstLine="567"/>
        <w:jc w:val="both"/>
        <w:rPr>
          <w:rStyle w:val="FontStyle14"/>
        </w:rPr>
      </w:pPr>
      <w:r>
        <w:rPr>
          <w:rStyle w:val="FontStyle14"/>
        </w:rPr>
        <w:t>11</w:t>
      </w:r>
      <w:r w:rsidR="00FE18E2" w:rsidRPr="00B21995">
        <w:rPr>
          <w:rStyle w:val="FontStyle14"/>
        </w:rPr>
        <w:t>.</w:t>
      </w:r>
      <w:r w:rsidR="001460F0" w:rsidRPr="00B21995">
        <w:rPr>
          <w:rStyle w:val="FontStyle14"/>
        </w:rPr>
        <w:t>4</w:t>
      </w:r>
      <w:r w:rsidR="00FE18E2" w:rsidRPr="00B21995">
        <w:rPr>
          <w:rStyle w:val="FontStyle14"/>
        </w:rPr>
        <w:t xml:space="preserve">. </w:t>
      </w:r>
      <w:r w:rsidR="00B21995" w:rsidRPr="00B21995">
        <w:rPr>
          <w:rStyle w:val="FontStyle14"/>
        </w:rPr>
        <w:t xml:space="preserve">Требования кредиторов ликвидируемого </w:t>
      </w:r>
      <w:r w:rsidR="00B21995">
        <w:rPr>
          <w:rStyle w:val="FontStyle14"/>
        </w:rPr>
        <w:t>У</w:t>
      </w:r>
      <w:r w:rsidR="00B21995" w:rsidRPr="00B21995">
        <w:rPr>
          <w:rStyle w:val="FontStyle14"/>
        </w:rPr>
        <w:t>чреждения удовлетворяются за счет имущества, на которое в соответствии с Федеральным законом от 12.01.1996 № 7-ФЗ «О некоммерческих организациях» может быть обращено взыскание.</w:t>
      </w:r>
    </w:p>
    <w:p w:rsidR="00B21995" w:rsidRDefault="00B21995" w:rsidP="009050BF">
      <w:pPr>
        <w:pStyle w:val="Style4"/>
        <w:widowControl/>
        <w:tabs>
          <w:tab w:val="left" w:pos="720"/>
        </w:tabs>
        <w:spacing w:line="360" w:lineRule="auto"/>
        <w:ind w:firstLine="567"/>
        <w:jc w:val="both"/>
        <w:rPr>
          <w:sz w:val="28"/>
          <w:szCs w:val="28"/>
        </w:rPr>
      </w:pPr>
      <w:r w:rsidRPr="00B21995">
        <w:rPr>
          <w:rStyle w:val="FontStyle14"/>
        </w:rPr>
        <w:t xml:space="preserve">Имущество </w:t>
      </w:r>
      <w:r w:rsidR="00221161">
        <w:rPr>
          <w:rStyle w:val="FontStyle14"/>
        </w:rPr>
        <w:t>У</w:t>
      </w:r>
      <w:r w:rsidRPr="00B21995">
        <w:rPr>
          <w:rStyle w:val="FontStyle14"/>
        </w:rPr>
        <w:t>чреждения, оставшееся после удовлетворения требований кредит</w:t>
      </w:r>
      <w:r w:rsidRPr="00B21995">
        <w:rPr>
          <w:rStyle w:val="FontStyle14"/>
        </w:rPr>
        <w:t>о</w:t>
      </w:r>
      <w:r w:rsidRPr="00B21995">
        <w:rPr>
          <w:rStyle w:val="FontStyle14"/>
        </w:rPr>
        <w:t>ров, а также имущество, на которое в соответствии с</w:t>
      </w:r>
      <w:r>
        <w:rPr>
          <w:sz w:val="28"/>
          <w:szCs w:val="28"/>
        </w:rPr>
        <w:t xml:space="preserve"> федеральными з</w:t>
      </w:r>
      <w:r>
        <w:rPr>
          <w:sz w:val="28"/>
          <w:szCs w:val="28"/>
        </w:rPr>
        <w:t>а</w:t>
      </w:r>
      <w:r>
        <w:rPr>
          <w:sz w:val="28"/>
          <w:szCs w:val="28"/>
        </w:rPr>
        <w:t xml:space="preserve">конами не может быть обращено взыскание по обязательствам </w:t>
      </w:r>
      <w:r w:rsidR="00221161">
        <w:rPr>
          <w:sz w:val="28"/>
          <w:szCs w:val="28"/>
        </w:rPr>
        <w:t>У</w:t>
      </w:r>
      <w:r>
        <w:rPr>
          <w:sz w:val="28"/>
          <w:szCs w:val="28"/>
        </w:rPr>
        <w:t>чреждения, передается ликвидационной комиссией собственнику соответствующего им</w:t>
      </w:r>
      <w:r>
        <w:rPr>
          <w:sz w:val="28"/>
          <w:szCs w:val="28"/>
        </w:rPr>
        <w:t>у</w:t>
      </w:r>
      <w:r>
        <w:rPr>
          <w:sz w:val="28"/>
          <w:szCs w:val="28"/>
        </w:rPr>
        <w:t>щества.</w:t>
      </w:r>
    </w:p>
    <w:p w:rsidR="00FE18E2" w:rsidRPr="00825863" w:rsidRDefault="00117154" w:rsidP="009050BF">
      <w:pPr>
        <w:pStyle w:val="Style4"/>
        <w:widowControl/>
        <w:tabs>
          <w:tab w:val="left" w:pos="720"/>
        </w:tabs>
        <w:spacing w:line="360" w:lineRule="auto"/>
        <w:ind w:firstLine="567"/>
        <w:jc w:val="both"/>
        <w:rPr>
          <w:rStyle w:val="FontStyle14"/>
        </w:rPr>
      </w:pPr>
      <w:r>
        <w:rPr>
          <w:rStyle w:val="FontStyle14"/>
        </w:rPr>
        <w:t>11</w:t>
      </w:r>
      <w:r w:rsidR="00FE18E2" w:rsidRPr="00825863">
        <w:rPr>
          <w:rStyle w:val="FontStyle14"/>
        </w:rPr>
        <w:t>.</w:t>
      </w:r>
      <w:r w:rsidR="001460F0" w:rsidRPr="00825863">
        <w:rPr>
          <w:rStyle w:val="FontStyle14"/>
        </w:rPr>
        <w:t>5</w:t>
      </w:r>
      <w:r w:rsidR="00FE18E2" w:rsidRPr="00825863">
        <w:rPr>
          <w:rStyle w:val="FontStyle14"/>
        </w:rPr>
        <w:t xml:space="preserve">. Ликвидация </w:t>
      </w:r>
      <w:r w:rsidR="008066B9" w:rsidRPr="00825863">
        <w:rPr>
          <w:rStyle w:val="FontStyle14"/>
        </w:rPr>
        <w:t xml:space="preserve">Учреждения </w:t>
      </w:r>
      <w:r w:rsidR="00FE18E2" w:rsidRPr="00825863">
        <w:rPr>
          <w:rStyle w:val="FontStyle14"/>
        </w:rPr>
        <w:t>допускается только с согласия схода жителей нас</w:t>
      </w:r>
      <w:r w:rsidR="00FE18E2" w:rsidRPr="00825863">
        <w:rPr>
          <w:rStyle w:val="FontStyle14"/>
        </w:rPr>
        <w:t>е</w:t>
      </w:r>
      <w:r w:rsidR="00FE18E2" w:rsidRPr="00825863">
        <w:rPr>
          <w:rStyle w:val="FontStyle14"/>
        </w:rPr>
        <w:t xml:space="preserve">лённых пунктов, обслуживаемых </w:t>
      </w:r>
      <w:r w:rsidR="008066B9" w:rsidRPr="00825863">
        <w:rPr>
          <w:rStyle w:val="FontStyle14"/>
        </w:rPr>
        <w:t>им</w:t>
      </w:r>
      <w:r w:rsidR="00FE18E2" w:rsidRPr="00825863">
        <w:rPr>
          <w:rStyle w:val="FontStyle14"/>
        </w:rPr>
        <w:t xml:space="preserve">. </w:t>
      </w:r>
    </w:p>
    <w:p w:rsidR="00FE18E2" w:rsidRPr="00825863" w:rsidRDefault="00117154" w:rsidP="009050BF">
      <w:pPr>
        <w:pStyle w:val="Style4"/>
        <w:widowControl/>
        <w:tabs>
          <w:tab w:val="left" w:pos="720"/>
        </w:tabs>
        <w:spacing w:line="360" w:lineRule="auto"/>
        <w:ind w:firstLine="567"/>
        <w:jc w:val="both"/>
        <w:rPr>
          <w:rStyle w:val="FontStyle14"/>
          <w:b/>
          <w:bCs/>
        </w:rPr>
      </w:pPr>
      <w:r>
        <w:rPr>
          <w:rStyle w:val="FontStyle14"/>
        </w:rPr>
        <w:lastRenderedPageBreak/>
        <w:t>11</w:t>
      </w:r>
      <w:r w:rsidR="00FE18E2">
        <w:rPr>
          <w:rStyle w:val="FontStyle14"/>
        </w:rPr>
        <w:t>.</w:t>
      </w:r>
      <w:r w:rsidR="001460F0">
        <w:rPr>
          <w:rStyle w:val="FontStyle14"/>
        </w:rPr>
        <w:t>6</w:t>
      </w:r>
      <w:r w:rsidR="00FE18E2">
        <w:rPr>
          <w:rStyle w:val="FontStyle14"/>
        </w:rPr>
        <w:t>. При ликвидации или реорганизации Учреждения, осуществляемых по око</w:t>
      </w:r>
      <w:r w:rsidR="00FE18E2">
        <w:rPr>
          <w:rStyle w:val="FontStyle14"/>
        </w:rPr>
        <w:t>н</w:t>
      </w:r>
      <w:r w:rsidR="00FE18E2">
        <w:rPr>
          <w:rStyle w:val="FontStyle14"/>
        </w:rPr>
        <w:t>чании учебного года, министерство образования и науки Самарской обла</w:t>
      </w:r>
      <w:r w:rsidR="00FE18E2">
        <w:rPr>
          <w:rStyle w:val="FontStyle14"/>
        </w:rPr>
        <w:t>с</w:t>
      </w:r>
      <w:r w:rsidR="00FE18E2">
        <w:rPr>
          <w:rStyle w:val="FontStyle14"/>
        </w:rPr>
        <w:t xml:space="preserve">ти обязано обеспечить условия для перевода </w:t>
      </w:r>
      <w:r w:rsidR="008066B9">
        <w:rPr>
          <w:rStyle w:val="FontStyle14"/>
        </w:rPr>
        <w:t>воспитанников</w:t>
      </w:r>
      <w:r w:rsidR="008066B9" w:rsidRPr="00512540">
        <w:rPr>
          <w:rStyle w:val="FontStyle14"/>
        </w:rPr>
        <w:t xml:space="preserve">, </w:t>
      </w:r>
      <w:r w:rsidR="00FE18E2" w:rsidRPr="00512540">
        <w:rPr>
          <w:rStyle w:val="FontStyle14"/>
        </w:rPr>
        <w:t>обучающихся</w:t>
      </w:r>
      <w:r w:rsidR="00FE18E2">
        <w:rPr>
          <w:rStyle w:val="FontStyle14"/>
        </w:rPr>
        <w:t xml:space="preserve"> в другое учреждение данного профиля по согласию их родителей (законных представит</w:t>
      </w:r>
      <w:r w:rsidR="00FE18E2">
        <w:rPr>
          <w:rStyle w:val="FontStyle14"/>
        </w:rPr>
        <w:t>е</w:t>
      </w:r>
      <w:r w:rsidR="00FE18E2">
        <w:rPr>
          <w:rStyle w:val="FontStyle14"/>
        </w:rPr>
        <w:t>лей).</w:t>
      </w:r>
    </w:p>
    <w:p w:rsidR="00694860" w:rsidRDefault="00FE18E2" w:rsidP="009050BF">
      <w:pPr>
        <w:pStyle w:val="Style4"/>
        <w:widowControl/>
        <w:tabs>
          <w:tab w:val="left" w:pos="720"/>
        </w:tabs>
        <w:spacing w:line="360" w:lineRule="auto"/>
        <w:ind w:firstLine="567"/>
        <w:jc w:val="both"/>
        <w:rPr>
          <w:rStyle w:val="FontStyle13"/>
        </w:rPr>
      </w:pPr>
      <w:r>
        <w:rPr>
          <w:rStyle w:val="FontStyle14"/>
        </w:rPr>
        <w:t xml:space="preserve"> </w:t>
      </w:r>
      <w:r w:rsidR="00117154">
        <w:rPr>
          <w:rStyle w:val="FontStyle14"/>
        </w:rPr>
        <w:t>11</w:t>
      </w:r>
      <w:r w:rsidR="00674D76" w:rsidRPr="00825863">
        <w:rPr>
          <w:rStyle w:val="FontStyle14"/>
        </w:rPr>
        <w:t>.</w:t>
      </w:r>
      <w:r w:rsidR="001460F0" w:rsidRPr="00825863">
        <w:rPr>
          <w:rStyle w:val="FontStyle14"/>
        </w:rPr>
        <w:t>7</w:t>
      </w:r>
      <w:r w:rsidRPr="00825863">
        <w:rPr>
          <w:rStyle w:val="FontStyle14"/>
        </w:rPr>
        <w:t xml:space="preserve">. </w:t>
      </w:r>
      <w:r w:rsidR="003B0C22" w:rsidRPr="00825863">
        <w:rPr>
          <w:rStyle w:val="FontStyle14"/>
        </w:rPr>
        <w:t>Учреждение</w:t>
      </w:r>
      <w:r w:rsidR="00E91270">
        <w:rPr>
          <w:rStyle w:val="FontStyle14"/>
        </w:rPr>
        <w:t xml:space="preserve"> </w:t>
      </w:r>
      <w:r w:rsidRPr="00825863">
        <w:rPr>
          <w:rStyle w:val="FontStyle14"/>
        </w:rPr>
        <w:t>считается ликвидированн</w:t>
      </w:r>
      <w:r w:rsidR="00405047" w:rsidRPr="00825863">
        <w:rPr>
          <w:rStyle w:val="FontStyle14"/>
        </w:rPr>
        <w:t>ым</w:t>
      </w:r>
      <w:r w:rsidR="003B0C22" w:rsidRPr="00825863">
        <w:rPr>
          <w:rStyle w:val="FontStyle14"/>
        </w:rPr>
        <w:t xml:space="preserve"> с момента внесения записи</w:t>
      </w:r>
      <w:r w:rsidR="00405047" w:rsidRPr="00825863">
        <w:rPr>
          <w:rStyle w:val="FontStyle14"/>
        </w:rPr>
        <w:t xml:space="preserve"> в ед</w:t>
      </w:r>
      <w:r w:rsidR="00405047" w:rsidRPr="00825863">
        <w:rPr>
          <w:rStyle w:val="FontStyle14"/>
        </w:rPr>
        <w:t>и</w:t>
      </w:r>
      <w:r w:rsidR="00405047" w:rsidRPr="00825863">
        <w:rPr>
          <w:rStyle w:val="FontStyle14"/>
        </w:rPr>
        <w:t xml:space="preserve">ный государственный реестр </w:t>
      </w:r>
      <w:r w:rsidR="003B0C22" w:rsidRPr="00825863">
        <w:rPr>
          <w:rStyle w:val="FontStyle14"/>
        </w:rPr>
        <w:t>о его</w:t>
      </w:r>
      <w:r w:rsidR="00405047" w:rsidRPr="00825863">
        <w:rPr>
          <w:rStyle w:val="FontStyle14"/>
        </w:rPr>
        <w:t xml:space="preserve"> ликвидации.</w:t>
      </w:r>
    </w:p>
    <w:sectPr w:rsidR="00694860" w:rsidSect="0084366D">
      <w:headerReference w:type="even" r:id="rId12"/>
      <w:headerReference w:type="default" r:id="rId13"/>
      <w:pgSz w:w="11906" w:h="16838" w:code="9"/>
      <w:pgMar w:top="1134" w:right="851" w:bottom="1134" w:left="51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C3C" w:rsidRDefault="003A0C3C">
      <w:r>
        <w:separator/>
      </w:r>
    </w:p>
  </w:endnote>
  <w:endnote w:type="continuationSeparator" w:id="0">
    <w:p w:rsidR="003A0C3C" w:rsidRDefault="003A0C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C3C" w:rsidRDefault="003A0C3C">
      <w:r>
        <w:separator/>
      </w:r>
    </w:p>
  </w:footnote>
  <w:footnote w:type="continuationSeparator" w:id="0">
    <w:p w:rsidR="003A0C3C" w:rsidRDefault="003A0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87" w:rsidRDefault="00D27787" w:rsidP="000340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27787" w:rsidRDefault="00D2778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87" w:rsidRDefault="00D27787" w:rsidP="000340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309E7">
      <w:rPr>
        <w:rStyle w:val="a5"/>
        <w:noProof/>
      </w:rPr>
      <w:t>2</w:t>
    </w:r>
    <w:r>
      <w:rPr>
        <w:rStyle w:val="a5"/>
      </w:rPr>
      <w:fldChar w:fldCharType="end"/>
    </w:r>
  </w:p>
  <w:p w:rsidR="00D27787" w:rsidRDefault="00D2778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340" w:hanging="34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0"/>
        </w:tabs>
        <w:ind w:left="340" w:hanging="340"/>
      </w:pPr>
      <w:rPr>
        <w:rFonts w:ascii="Symbol" w:hAnsi="Symbol"/>
        <w:color w:val="000000"/>
      </w:rPr>
    </w:lvl>
  </w:abstractNum>
  <w:abstractNum w:abstractNumId="2">
    <w:nsid w:val="00000004"/>
    <w:multiLevelType w:val="singleLevel"/>
    <w:tmpl w:val="00000004"/>
    <w:name w:val="WW8Num4"/>
    <w:lvl w:ilvl="0">
      <w:start w:val="1"/>
      <w:numFmt w:val="bullet"/>
      <w:lvlText w:val=""/>
      <w:lvlJc w:val="left"/>
      <w:pPr>
        <w:tabs>
          <w:tab w:val="num" w:pos="0"/>
        </w:tabs>
        <w:ind w:left="340" w:hanging="34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340" w:hanging="340"/>
      </w:pPr>
      <w:rPr>
        <w:rFonts w:ascii="Symbol" w:hAnsi="Symbol"/>
        <w:color w:val="000000"/>
      </w:rPr>
    </w:lvl>
  </w:abstractNum>
  <w:abstractNum w:abstractNumId="4">
    <w:nsid w:val="00000006"/>
    <w:multiLevelType w:val="singleLevel"/>
    <w:tmpl w:val="00000006"/>
    <w:name w:val="WW8Num6"/>
    <w:lvl w:ilvl="0">
      <w:start w:val="1"/>
      <w:numFmt w:val="bullet"/>
      <w:lvlText w:val=""/>
      <w:lvlJc w:val="left"/>
      <w:pPr>
        <w:tabs>
          <w:tab w:val="num" w:pos="0"/>
        </w:tabs>
        <w:ind w:left="340" w:hanging="340"/>
      </w:pPr>
      <w:rPr>
        <w:rFonts w:ascii="Symbol" w:hAnsi="Symbol"/>
        <w:color w:val="000000"/>
      </w:rPr>
    </w:lvl>
  </w:abstractNum>
  <w:abstractNum w:abstractNumId="5">
    <w:nsid w:val="00000007"/>
    <w:multiLevelType w:val="singleLevel"/>
    <w:tmpl w:val="00000007"/>
    <w:name w:val="WW8Num7"/>
    <w:lvl w:ilvl="0">
      <w:start w:val="1"/>
      <w:numFmt w:val="bullet"/>
      <w:lvlText w:val=""/>
      <w:lvlJc w:val="left"/>
      <w:pPr>
        <w:tabs>
          <w:tab w:val="num" w:pos="0"/>
        </w:tabs>
        <w:ind w:left="340" w:hanging="34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0"/>
        </w:tabs>
        <w:ind w:left="340" w:hanging="34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0"/>
        </w:tabs>
        <w:ind w:left="340" w:hanging="340"/>
      </w:pPr>
      <w:rPr>
        <w:rFonts w:ascii="Symbol" w:hAnsi="Symbol"/>
        <w:color w:val="000000"/>
      </w:rPr>
    </w:lvl>
  </w:abstractNum>
  <w:abstractNum w:abstractNumId="8">
    <w:nsid w:val="0000000A"/>
    <w:multiLevelType w:val="singleLevel"/>
    <w:tmpl w:val="0000000A"/>
    <w:name w:val="WW8Num10"/>
    <w:lvl w:ilvl="0">
      <w:start w:val="1"/>
      <w:numFmt w:val="bullet"/>
      <w:lvlText w:val=""/>
      <w:lvlJc w:val="left"/>
      <w:pPr>
        <w:tabs>
          <w:tab w:val="num" w:pos="0"/>
        </w:tabs>
        <w:ind w:left="1070" w:hanging="360"/>
      </w:pPr>
      <w:rPr>
        <w:rFonts w:ascii="Symbol" w:hAnsi="Symbol"/>
        <w:color w:val="000000"/>
      </w:rPr>
    </w:lvl>
  </w:abstractNum>
  <w:abstractNum w:abstractNumId="9">
    <w:nsid w:val="0000000B"/>
    <w:multiLevelType w:val="singleLevel"/>
    <w:tmpl w:val="0000000B"/>
    <w:name w:val="WW8Num11"/>
    <w:lvl w:ilvl="0">
      <w:start w:val="1"/>
      <w:numFmt w:val="bullet"/>
      <w:lvlText w:val=""/>
      <w:lvlJc w:val="left"/>
      <w:pPr>
        <w:tabs>
          <w:tab w:val="num" w:pos="0"/>
        </w:tabs>
        <w:ind w:left="340" w:hanging="340"/>
      </w:pPr>
      <w:rPr>
        <w:rFonts w:ascii="Symbol" w:hAnsi="Symbol"/>
        <w:color w:val="000000"/>
      </w:rPr>
    </w:lvl>
  </w:abstractNum>
  <w:abstractNum w:abstractNumId="10">
    <w:nsid w:val="0000000C"/>
    <w:multiLevelType w:val="singleLevel"/>
    <w:tmpl w:val="0000000C"/>
    <w:name w:val="WW8Num12"/>
    <w:lvl w:ilvl="0">
      <w:start w:val="1"/>
      <w:numFmt w:val="bullet"/>
      <w:lvlText w:val=""/>
      <w:lvlJc w:val="left"/>
      <w:pPr>
        <w:tabs>
          <w:tab w:val="num" w:pos="708"/>
        </w:tabs>
        <w:ind w:left="1048" w:hanging="34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0"/>
        </w:tabs>
        <w:ind w:left="340" w:hanging="340"/>
      </w:pPr>
      <w:rPr>
        <w:rFonts w:ascii="Symbol" w:hAnsi="Symbol"/>
        <w:color w:val="000000"/>
      </w:rPr>
    </w:lvl>
  </w:abstractNum>
  <w:abstractNum w:abstractNumId="12">
    <w:nsid w:val="0000000E"/>
    <w:multiLevelType w:val="singleLevel"/>
    <w:tmpl w:val="0000000E"/>
    <w:name w:val="WW8Num14"/>
    <w:lvl w:ilvl="0">
      <w:start w:val="1"/>
      <w:numFmt w:val="bullet"/>
      <w:lvlText w:val=""/>
      <w:lvlJc w:val="left"/>
      <w:pPr>
        <w:tabs>
          <w:tab w:val="num" w:pos="0"/>
        </w:tabs>
        <w:ind w:left="340" w:hanging="340"/>
      </w:pPr>
      <w:rPr>
        <w:rFonts w:ascii="Symbol" w:hAnsi="Symbol"/>
      </w:rPr>
    </w:lvl>
  </w:abstractNum>
  <w:abstractNum w:abstractNumId="13">
    <w:nsid w:val="0000000F"/>
    <w:multiLevelType w:val="singleLevel"/>
    <w:tmpl w:val="0000000F"/>
    <w:name w:val="WW8Num15"/>
    <w:lvl w:ilvl="0">
      <w:start w:val="1"/>
      <w:numFmt w:val="bullet"/>
      <w:lvlText w:val=""/>
      <w:lvlJc w:val="left"/>
      <w:pPr>
        <w:tabs>
          <w:tab w:val="num" w:pos="0"/>
        </w:tabs>
        <w:ind w:left="340" w:hanging="340"/>
      </w:pPr>
      <w:rPr>
        <w:rFonts w:ascii="Symbol" w:hAnsi="Symbol"/>
        <w:color w:val="000000"/>
      </w:rPr>
    </w:lvl>
  </w:abstractNum>
  <w:abstractNum w:abstractNumId="14">
    <w:nsid w:val="00000010"/>
    <w:multiLevelType w:val="singleLevel"/>
    <w:tmpl w:val="00000010"/>
    <w:name w:val="WW8Num16"/>
    <w:lvl w:ilvl="0">
      <w:start w:val="1"/>
      <w:numFmt w:val="bullet"/>
      <w:lvlText w:val=""/>
      <w:lvlJc w:val="left"/>
      <w:pPr>
        <w:tabs>
          <w:tab w:val="num" w:pos="0"/>
        </w:tabs>
        <w:ind w:left="340" w:hanging="340"/>
      </w:pPr>
      <w:rPr>
        <w:rFonts w:ascii="Symbol" w:hAnsi="Symbol"/>
        <w:color w:val="000000"/>
      </w:rPr>
    </w:lvl>
  </w:abstractNum>
  <w:abstractNum w:abstractNumId="15">
    <w:nsid w:val="00000011"/>
    <w:multiLevelType w:val="singleLevel"/>
    <w:tmpl w:val="00000011"/>
    <w:name w:val="WW8Num17"/>
    <w:lvl w:ilvl="0">
      <w:start w:val="3"/>
      <w:numFmt w:val="decimal"/>
      <w:lvlText w:val="%1."/>
      <w:lvlJc w:val="left"/>
      <w:pPr>
        <w:tabs>
          <w:tab w:val="num" w:pos="1080"/>
        </w:tabs>
        <w:ind w:left="1080" w:hanging="360"/>
      </w:pPr>
    </w:lvl>
  </w:abstractNum>
  <w:abstractNum w:abstractNumId="16">
    <w:nsid w:val="00000012"/>
    <w:multiLevelType w:val="singleLevel"/>
    <w:tmpl w:val="00000012"/>
    <w:name w:val="WW8Num18"/>
    <w:lvl w:ilvl="0">
      <w:start w:val="1"/>
      <w:numFmt w:val="bullet"/>
      <w:lvlText w:val=""/>
      <w:lvlJc w:val="left"/>
      <w:pPr>
        <w:tabs>
          <w:tab w:val="num" w:pos="0"/>
        </w:tabs>
        <w:ind w:left="340" w:hanging="340"/>
      </w:pPr>
      <w:rPr>
        <w:rFonts w:ascii="Symbol" w:hAnsi="Symbol"/>
      </w:rPr>
    </w:lvl>
  </w:abstractNum>
  <w:abstractNum w:abstractNumId="17">
    <w:nsid w:val="00000013"/>
    <w:multiLevelType w:val="singleLevel"/>
    <w:tmpl w:val="00000013"/>
    <w:name w:val="WW8Num19"/>
    <w:lvl w:ilvl="0">
      <w:start w:val="1"/>
      <w:numFmt w:val="bullet"/>
      <w:lvlText w:val=""/>
      <w:lvlJc w:val="left"/>
      <w:pPr>
        <w:tabs>
          <w:tab w:val="num" w:pos="0"/>
        </w:tabs>
        <w:ind w:left="340" w:hanging="340"/>
      </w:pPr>
      <w:rPr>
        <w:rFonts w:ascii="Symbol" w:hAnsi="Symbol"/>
        <w:color w:val="000000"/>
      </w:rPr>
    </w:lvl>
  </w:abstractNum>
  <w:abstractNum w:abstractNumId="18">
    <w:nsid w:val="00000014"/>
    <w:multiLevelType w:val="singleLevel"/>
    <w:tmpl w:val="00000014"/>
    <w:name w:val="WW8Num20"/>
    <w:lvl w:ilvl="0">
      <w:start w:val="1"/>
      <w:numFmt w:val="bullet"/>
      <w:lvlText w:val=""/>
      <w:lvlJc w:val="left"/>
      <w:pPr>
        <w:tabs>
          <w:tab w:val="num" w:pos="0"/>
        </w:tabs>
        <w:ind w:left="340" w:hanging="340"/>
      </w:pPr>
      <w:rPr>
        <w:rFonts w:ascii="Symbol" w:hAnsi="Symbol"/>
      </w:rPr>
    </w:lvl>
  </w:abstractNum>
  <w:abstractNum w:abstractNumId="19">
    <w:nsid w:val="00000015"/>
    <w:multiLevelType w:val="singleLevel"/>
    <w:tmpl w:val="00000015"/>
    <w:name w:val="WW8Num22"/>
    <w:lvl w:ilvl="0">
      <w:start w:val="1"/>
      <w:numFmt w:val="bullet"/>
      <w:lvlText w:val=""/>
      <w:lvlJc w:val="left"/>
      <w:pPr>
        <w:tabs>
          <w:tab w:val="num" w:pos="0"/>
        </w:tabs>
        <w:ind w:left="340" w:hanging="340"/>
      </w:pPr>
      <w:rPr>
        <w:rFonts w:ascii="Symbol" w:hAnsi="Symbol"/>
      </w:rPr>
    </w:lvl>
  </w:abstractNum>
  <w:abstractNum w:abstractNumId="20">
    <w:nsid w:val="00000017"/>
    <w:multiLevelType w:val="singleLevel"/>
    <w:tmpl w:val="00000017"/>
    <w:name w:val="WW8Num24"/>
    <w:lvl w:ilvl="0">
      <w:start w:val="1"/>
      <w:numFmt w:val="bullet"/>
      <w:lvlText w:val=""/>
      <w:lvlJc w:val="left"/>
      <w:pPr>
        <w:tabs>
          <w:tab w:val="num" w:pos="0"/>
        </w:tabs>
        <w:ind w:left="340" w:hanging="340"/>
      </w:pPr>
      <w:rPr>
        <w:rFonts w:ascii="Symbol" w:hAnsi="Symbol"/>
        <w:color w:val="000000"/>
      </w:rPr>
    </w:lvl>
  </w:abstractNum>
  <w:abstractNum w:abstractNumId="21">
    <w:nsid w:val="00000018"/>
    <w:multiLevelType w:val="singleLevel"/>
    <w:tmpl w:val="00000018"/>
    <w:name w:val="WW8Num25"/>
    <w:lvl w:ilvl="0">
      <w:start w:val="1"/>
      <w:numFmt w:val="bullet"/>
      <w:lvlText w:val=""/>
      <w:lvlJc w:val="left"/>
      <w:pPr>
        <w:tabs>
          <w:tab w:val="num" w:pos="0"/>
        </w:tabs>
        <w:ind w:left="340" w:hanging="340"/>
      </w:pPr>
      <w:rPr>
        <w:rFonts w:ascii="Symbol" w:hAnsi="Symbol"/>
      </w:rPr>
    </w:lvl>
  </w:abstractNum>
  <w:abstractNum w:abstractNumId="22">
    <w:nsid w:val="00000019"/>
    <w:multiLevelType w:val="singleLevel"/>
    <w:tmpl w:val="00000019"/>
    <w:name w:val="WW8Num26"/>
    <w:lvl w:ilvl="0">
      <w:start w:val="1"/>
      <w:numFmt w:val="decimal"/>
      <w:lvlText w:val="%1."/>
      <w:lvlJc w:val="left"/>
      <w:pPr>
        <w:tabs>
          <w:tab w:val="num" w:pos="1815"/>
        </w:tabs>
        <w:ind w:left="1815" w:hanging="375"/>
      </w:pPr>
    </w:lvl>
  </w:abstractNum>
  <w:abstractNum w:abstractNumId="23">
    <w:nsid w:val="0000001A"/>
    <w:multiLevelType w:val="singleLevel"/>
    <w:tmpl w:val="0000001A"/>
    <w:name w:val="WW8Num27"/>
    <w:lvl w:ilvl="0">
      <w:start w:val="1"/>
      <w:numFmt w:val="bullet"/>
      <w:lvlText w:val=""/>
      <w:lvlJc w:val="left"/>
      <w:pPr>
        <w:tabs>
          <w:tab w:val="num" w:pos="0"/>
        </w:tabs>
        <w:ind w:left="340" w:hanging="340"/>
      </w:pPr>
      <w:rPr>
        <w:rFonts w:ascii="Symbol" w:hAnsi="Symbol"/>
      </w:rPr>
    </w:lvl>
  </w:abstractNum>
  <w:abstractNum w:abstractNumId="24">
    <w:nsid w:val="0000001B"/>
    <w:multiLevelType w:val="singleLevel"/>
    <w:tmpl w:val="0000001B"/>
    <w:name w:val="WW8Num28"/>
    <w:lvl w:ilvl="0">
      <w:start w:val="1"/>
      <w:numFmt w:val="bullet"/>
      <w:lvlText w:val=""/>
      <w:lvlJc w:val="left"/>
      <w:pPr>
        <w:tabs>
          <w:tab w:val="num" w:pos="0"/>
        </w:tabs>
        <w:ind w:left="340" w:hanging="340"/>
      </w:pPr>
      <w:rPr>
        <w:rFonts w:ascii="Symbol" w:hAnsi="Symbol"/>
      </w:rPr>
    </w:lvl>
  </w:abstractNum>
  <w:abstractNum w:abstractNumId="25">
    <w:nsid w:val="0000001C"/>
    <w:multiLevelType w:val="singleLevel"/>
    <w:tmpl w:val="0000001C"/>
    <w:name w:val="WW8Num29"/>
    <w:lvl w:ilvl="0">
      <w:start w:val="1"/>
      <w:numFmt w:val="bullet"/>
      <w:lvlText w:val=""/>
      <w:lvlJc w:val="left"/>
      <w:pPr>
        <w:tabs>
          <w:tab w:val="num" w:pos="360"/>
        </w:tabs>
        <w:ind w:left="700" w:hanging="340"/>
      </w:pPr>
      <w:rPr>
        <w:rFonts w:ascii="Symbol" w:hAnsi="Symbol"/>
      </w:rPr>
    </w:lvl>
  </w:abstractNum>
  <w:abstractNum w:abstractNumId="26">
    <w:nsid w:val="0000001D"/>
    <w:multiLevelType w:val="singleLevel"/>
    <w:tmpl w:val="0000001D"/>
    <w:name w:val="WW8Num30"/>
    <w:lvl w:ilvl="0">
      <w:start w:val="1"/>
      <w:numFmt w:val="bullet"/>
      <w:lvlText w:val=""/>
      <w:lvlJc w:val="left"/>
      <w:pPr>
        <w:tabs>
          <w:tab w:val="num" w:pos="0"/>
        </w:tabs>
        <w:ind w:left="340" w:hanging="340"/>
      </w:pPr>
      <w:rPr>
        <w:rFonts w:ascii="Symbol" w:hAnsi="Symbol"/>
        <w:color w:val="000000"/>
      </w:rPr>
    </w:lvl>
  </w:abstractNum>
  <w:abstractNum w:abstractNumId="27">
    <w:nsid w:val="0000001E"/>
    <w:multiLevelType w:val="singleLevel"/>
    <w:tmpl w:val="0000001E"/>
    <w:name w:val="WW8Num31"/>
    <w:lvl w:ilvl="0">
      <w:start w:val="1"/>
      <w:numFmt w:val="bullet"/>
      <w:lvlText w:val=""/>
      <w:lvlJc w:val="left"/>
      <w:pPr>
        <w:tabs>
          <w:tab w:val="num" w:pos="0"/>
        </w:tabs>
        <w:ind w:left="340" w:hanging="340"/>
      </w:pPr>
      <w:rPr>
        <w:rFonts w:ascii="Symbol" w:hAnsi="Symbol"/>
      </w:rPr>
    </w:lvl>
  </w:abstractNum>
  <w:abstractNum w:abstractNumId="28">
    <w:nsid w:val="0000001F"/>
    <w:multiLevelType w:val="singleLevel"/>
    <w:tmpl w:val="0000001F"/>
    <w:name w:val="WW8Num32"/>
    <w:lvl w:ilvl="0">
      <w:start w:val="1"/>
      <w:numFmt w:val="bullet"/>
      <w:lvlText w:val=""/>
      <w:lvlJc w:val="left"/>
      <w:pPr>
        <w:tabs>
          <w:tab w:val="num" w:pos="0"/>
        </w:tabs>
        <w:ind w:left="340" w:hanging="340"/>
      </w:pPr>
      <w:rPr>
        <w:rFonts w:ascii="Symbol" w:hAnsi="Symbol"/>
      </w:rPr>
    </w:lvl>
  </w:abstractNum>
  <w:abstractNum w:abstractNumId="29">
    <w:nsid w:val="00000020"/>
    <w:multiLevelType w:val="singleLevel"/>
    <w:tmpl w:val="00000020"/>
    <w:name w:val="WW8Num33"/>
    <w:lvl w:ilvl="0">
      <w:start w:val="1"/>
      <w:numFmt w:val="bullet"/>
      <w:lvlText w:val=""/>
      <w:lvlJc w:val="left"/>
      <w:pPr>
        <w:tabs>
          <w:tab w:val="num" w:pos="0"/>
        </w:tabs>
        <w:ind w:left="340" w:hanging="340"/>
      </w:pPr>
      <w:rPr>
        <w:rFonts w:ascii="Symbol" w:hAnsi="Symbol"/>
        <w:color w:val="000000"/>
      </w:rPr>
    </w:lvl>
  </w:abstractNum>
  <w:abstractNum w:abstractNumId="30">
    <w:nsid w:val="00000021"/>
    <w:multiLevelType w:val="singleLevel"/>
    <w:tmpl w:val="00000021"/>
    <w:name w:val="WW8Num34"/>
    <w:lvl w:ilvl="0">
      <w:start w:val="1"/>
      <w:numFmt w:val="decimal"/>
      <w:lvlText w:val="%1."/>
      <w:lvlJc w:val="left"/>
      <w:pPr>
        <w:tabs>
          <w:tab w:val="num" w:pos="360"/>
        </w:tabs>
        <w:ind w:left="360" w:hanging="360"/>
      </w:pPr>
    </w:lvl>
  </w:abstractNum>
  <w:abstractNum w:abstractNumId="31">
    <w:nsid w:val="00000022"/>
    <w:multiLevelType w:val="singleLevel"/>
    <w:tmpl w:val="00000022"/>
    <w:name w:val="WW8Num35"/>
    <w:lvl w:ilvl="0">
      <w:start w:val="1"/>
      <w:numFmt w:val="bullet"/>
      <w:lvlText w:val=""/>
      <w:lvlJc w:val="left"/>
      <w:pPr>
        <w:tabs>
          <w:tab w:val="num" w:pos="0"/>
        </w:tabs>
        <w:ind w:left="340" w:hanging="340"/>
      </w:pPr>
      <w:rPr>
        <w:rFonts w:ascii="Symbol" w:hAnsi="Symbol"/>
        <w:color w:val="000000"/>
      </w:rPr>
    </w:lvl>
  </w:abstractNum>
  <w:abstractNum w:abstractNumId="32">
    <w:nsid w:val="00000024"/>
    <w:multiLevelType w:val="singleLevel"/>
    <w:tmpl w:val="00000024"/>
    <w:name w:val="WW8Num37"/>
    <w:lvl w:ilvl="0">
      <w:start w:val="1"/>
      <w:numFmt w:val="bullet"/>
      <w:lvlText w:val=""/>
      <w:lvlJc w:val="left"/>
      <w:pPr>
        <w:tabs>
          <w:tab w:val="num" w:pos="0"/>
        </w:tabs>
        <w:ind w:left="340" w:hanging="340"/>
      </w:pPr>
      <w:rPr>
        <w:rFonts w:ascii="Symbol" w:hAnsi="Symbol"/>
        <w:color w:val="000000"/>
      </w:rPr>
    </w:lvl>
  </w:abstractNum>
  <w:abstractNum w:abstractNumId="33">
    <w:nsid w:val="00000025"/>
    <w:multiLevelType w:val="singleLevel"/>
    <w:tmpl w:val="00000025"/>
    <w:name w:val="WW8Num38"/>
    <w:lvl w:ilvl="0">
      <w:start w:val="1"/>
      <w:numFmt w:val="bullet"/>
      <w:lvlText w:val=""/>
      <w:lvlJc w:val="left"/>
      <w:pPr>
        <w:tabs>
          <w:tab w:val="num" w:pos="0"/>
        </w:tabs>
        <w:ind w:left="340" w:hanging="340"/>
      </w:pPr>
      <w:rPr>
        <w:rFonts w:ascii="Symbol" w:hAnsi="Symbol"/>
      </w:rPr>
    </w:lvl>
  </w:abstractNum>
  <w:abstractNum w:abstractNumId="34">
    <w:nsid w:val="00000026"/>
    <w:multiLevelType w:val="singleLevel"/>
    <w:tmpl w:val="00000026"/>
    <w:name w:val="WW8Num39"/>
    <w:lvl w:ilvl="0">
      <w:start w:val="1"/>
      <w:numFmt w:val="bullet"/>
      <w:lvlText w:val=""/>
      <w:lvlJc w:val="left"/>
      <w:pPr>
        <w:tabs>
          <w:tab w:val="num" w:pos="0"/>
        </w:tabs>
        <w:ind w:left="340" w:hanging="340"/>
      </w:pPr>
      <w:rPr>
        <w:rFonts w:ascii="Symbol" w:hAnsi="Symbol"/>
        <w:color w:val="000000"/>
      </w:rPr>
    </w:lvl>
  </w:abstractNum>
  <w:abstractNum w:abstractNumId="35">
    <w:nsid w:val="00000027"/>
    <w:multiLevelType w:val="multilevel"/>
    <w:tmpl w:val="00000027"/>
    <w:name w:val="WW8Num40"/>
    <w:lvl w:ilvl="0">
      <w:start w:val="1"/>
      <w:numFmt w:val="bullet"/>
      <w:lvlText w:val=""/>
      <w:lvlJc w:val="left"/>
      <w:pPr>
        <w:tabs>
          <w:tab w:val="num" w:pos="0"/>
        </w:tabs>
        <w:ind w:left="340" w:hanging="340"/>
      </w:pPr>
      <w:rPr>
        <w:rFonts w:ascii="Symbol" w:hAnsi="Symbol"/>
        <w:color w:val="000000"/>
      </w:rPr>
    </w:lvl>
    <w:lvl w:ilvl="1">
      <w:start w:val="1"/>
      <w:numFmt w:val="bullet"/>
      <w:lvlText w:val=""/>
      <w:lvlJc w:val="left"/>
      <w:pPr>
        <w:tabs>
          <w:tab w:val="num" w:pos="0"/>
        </w:tabs>
        <w:ind w:left="340" w:hanging="34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00000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00000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6">
    <w:nsid w:val="00000028"/>
    <w:multiLevelType w:val="singleLevel"/>
    <w:tmpl w:val="00000028"/>
    <w:name w:val="WW8Num42"/>
    <w:lvl w:ilvl="0">
      <w:start w:val="1"/>
      <w:numFmt w:val="bullet"/>
      <w:lvlText w:val=""/>
      <w:lvlJc w:val="left"/>
      <w:pPr>
        <w:tabs>
          <w:tab w:val="num" w:pos="0"/>
        </w:tabs>
        <w:ind w:left="340" w:hanging="340"/>
      </w:pPr>
      <w:rPr>
        <w:rFonts w:ascii="Symbol" w:hAnsi="Symbol"/>
      </w:rPr>
    </w:lvl>
  </w:abstractNum>
  <w:abstractNum w:abstractNumId="37">
    <w:nsid w:val="00000029"/>
    <w:multiLevelType w:val="singleLevel"/>
    <w:tmpl w:val="00000029"/>
    <w:name w:val="WW8Num43"/>
    <w:lvl w:ilvl="0">
      <w:start w:val="1"/>
      <w:numFmt w:val="bullet"/>
      <w:lvlText w:val=""/>
      <w:lvlJc w:val="left"/>
      <w:pPr>
        <w:tabs>
          <w:tab w:val="num" w:pos="0"/>
        </w:tabs>
        <w:ind w:left="340" w:hanging="340"/>
      </w:pPr>
      <w:rPr>
        <w:rFonts w:ascii="Symbol" w:hAnsi="Symbol"/>
      </w:rPr>
    </w:lvl>
  </w:abstractNum>
  <w:abstractNum w:abstractNumId="38">
    <w:nsid w:val="0000002A"/>
    <w:multiLevelType w:val="singleLevel"/>
    <w:tmpl w:val="0000002A"/>
    <w:name w:val="WW8Num44"/>
    <w:lvl w:ilvl="0">
      <w:start w:val="1"/>
      <w:numFmt w:val="bullet"/>
      <w:lvlText w:val=""/>
      <w:lvlJc w:val="left"/>
      <w:pPr>
        <w:tabs>
          <w:tab w:val="num" w:pos="0"/>
        </w:tabs>
        <w:ind w:left="340" w:hanging="340"/>
      </w:pPr>
      <w:rPr>
        <w:rFonts w:ascii="Symbol" w:hAnsi="Symbol"/>
      </w:rPr>
    </w:lvl>
  </w:abstractNum>
  <w:abstractNum w:abstractNumId="39">
    <w:nsid w:val="0000002B"/>
    <w:multiLevelType w:val="multilevel"/>
    <w:tmpl w:val="0000002B"/>
    <w:name w:val="WW8Num45"/>
    <w:lvl w:ilvl="0">
      <w:start w:val="1"/>
      <w:numFmt w:val="bullet"/>
      <w:lvlText w:val=""/>
      <w:lvlJc w:val="left"/>
      <w:pPr>
        <w:tabs>
          <w:tab w:val="num" w:pos="0"/>
        </w:tabs>
        <w:ind w:left="340" w:hanging="340"/>
      </w:pPr>
      <w:rPr>
        <w:rFonts w:ascii="Symbol" w:hAnsi="Symbol"/>
        <w:color w:val="000000"/>
      </w:rPr>
    </w:lvl>
    <w:lvl w:ilvl="1">
      <w:start w:val="1"/>
      <w:numFmt w:val="bullet"/>
      <w:lvlText w:val=""/>
      <w:lvlJc w:val="left"/>
      <w:pPr>
        <w:tabs>
          <w:tab w:val="num" w:pos="0"/>
        </w:tabs>
        <w:ind w:left="340" w:hanging="340"/>
      </w:pPr>
      <w:rPr>
        <w:rFonts w:ascii="Symbol" w:hAnsi="Symbo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Courier New"/>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ourier New"/>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0">
    <w:nsid w:val="0000002C"/>
    <w:multiLevelType w:val="singleLevel"/>
    <w:tmpl w:val="0000002C"/>
    <w:name w:val="WW8Num46"/>
    <w:lvl w:ilvl="0">
      <w:start w:val="1"/>
      <w:numFmt w:val="bullet"/>
      <w:lvlText w:val=""/>
      <w:lvlJc w:val="left"/>
      <w:pPr>
        <w:tabs>
          <w:tab w:val="num" w:pos="0"/>
        </w:tabs>
        <w:ind w:left="340" w:hanging="340"/>
      </w:pPr>
      <w:rPr>
        <w:rFonts w:ascii="Symbol" w:hAnsi="Symbol"/>
      </w:rPr>
    </w:lvl>
  </w:abstractNum>
  <w:abstractNum w:abstractNumId="41">
    <w:nsid w:val="0000002D"/>
    <w:multiLevelType w:val="singleLevel"/>
    <w:tmpl w:val="0000002D"/>
    <w:name w:val="WW8Num47"/>
    <w:lvl w:ilvl="0">
      <w:start w:val="1"/>
      <w:numFmt w:val="bullet"/>
      <w:lvlText w:val=""/>
      <w:lvlJc w:val="left"/>
      <w:pPr>
        <w:tabs>
          <w:tab w:val="num" w:pos="0"/>
        </w:tabs>
        <w:ind w:left="340" w:hanging="340"/>
      </w:pPr>
      <w:rPr>
        <w:rFonts w:ascii="Symbol" w:hAnsi="Symbol"/>
        <w:color w:val="000000"/>
      </w:rPr>
    </w:lvl>
  </w:abstractNum>
  <w:abstractNum w:abstractNumId="42">
    <w:nsid w:val="0000002E"/>
    <w:multiLevelType w:val="singleLevel"/>
    <w:tmpl w:val="0000002E"/>
    <w:name w:val="WW8Num48"/>
    <w:lvl w:ilvl="0">
      <w:start w:val="1"/>
      <w:numFmt w:val="bullet"/>
      <w:lvlText w:val=""/>
      <w:lvlJc w:val="left"/>
      <w:pPr>
        <w:tabs>
          <w:tab w:val="num" w:pos="0"/>
        </w:tabs>
        <w:ind w:left="340" w:hanging="340"/>
      </w:pPr>
      <w:rPr>
        <w:rFonts w:ascii="Symbol" w:hAnsi="Symbol"/>
        <w:color w:val="000000"/>
      </w:rPr>
    </w:lvl>
  </w:abstractNum>
  <w:abstractNum w:abstractNumId="43">
    <w:nsid w:val="0000002F"/>
    <w:multiLevelType w:val="multilevel"/>
    <w:tmpl w:val="0000002F"/>
    <w:name w:val="WW8Num4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4">
    <w:nsid w:val="00000030"/>
    <w:multiLevelType w:val="multilevel"/>
    <w:tmpl w:val="00000030"/>
    <w:name w:val="WW8Num50"/>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45">
    <w:nsid w:val="00000031"/>
    <w:multiLevelType w:val="multilevel"/>
    <w:tmpl w:val="00000031"/>
    <w:name w:val="WW8Num5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6">
    <w:nsid w:val="00000032"/>
    <w:multiLevelType w:val="multilevel"/>
    <w:tmpl w:val="00000032"/>
    <w:name w:val="WW8Num52"/>
    <w:lvl w:ilvl="0">
      <w:start w:val="5"/>
      <w:numFmt w:val="decimal"/>
      <w:lvlText w:val="%1."/>
      <w:lvlJc w:val="left"/>
      <w:pPr>
        <w:tabs>
          <w:tab w:val="num" w:pos="720"/>
        </w:tabs>
        <w:ind w:left="720" w:hanging="360"/>
      </w:pPr>
    </w:lvl>
    <w:lvl w:ilvl="1">
      <w:start w:val="3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nsid w:val="00000033"/>
    <w:multiLevelType w:val="multilevel"/>
    <w:tmpl w:val="00000033"/>
    <w:name w:val="WW8Num5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8">
    <w:nsid w:val="00000034"/>
    <w:multiLevelType w:val="multilevel"/>
    <w:tmpl w:val="00000034"/>
    <w:name w:val="WW8Num54"/>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49">
    <w:nsid w:val="00000035"/>
    <w:multiLevelType w:val="multilevel"/>
    <w:tmpl w:val="00000035"/>
    <w:name w:val="WW8Num5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50">
    <w:nsid w:val="00000036"/>
    <w:multiLevelType w:val="multilevel"/>
    <w:tmpl w:val="00000036"/>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1">
    <w:nsid w:val="00000037"/>
    <w:multiLevelType w:val="multilevel"/>
    <w:tmpl w:val="00000037"/>
    <w:name w:val="WW8Num5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2">
    <w:nsid w:val="00000038"/>
    <w:multiLevelType w:val="multilevel"/>
    <w:tmpl w:val="00000038"/>
    <w:name w:val="WW8Num5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3">
    <w:nsid w:val="00000039"/>
    <w:multiLevelType w:val="multilevel"/>
    <w:tmpl w:val="00000039"/>
    <w:name w:val="WW8Num5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4">
    <w:nsid w:val="0000003A"/>
    <w:multiLevelType w:val="singleLevel"/>
    <w:tmpl w:val="0000003A"/>
    <w:name w:val="WW8Num60"/>
    <w:lvl w:ilvl="0">
      <w:start w:val="1"/>
      <w:numFmt w:val="bullet"/>
      <w:lvlText w:val=""/>
      <w:lvlJc w:val="left"/>
      <w:pPr>
        <w:tabs>
          <w:tab w:val="num" w:pos="0"/>
        </w:tabs>
        <w:ind w:left="340" w:hanging="340"/>
      </w:pPr>
      <w:rPr>
        <w:rFonts w:ascii="Symbol" w:hAnsi="Symbol" w:cs="OpenSymbol"/>
      </w:rPr>
    </w:lvl>
  </w:abstractNum>
  <w:abstractNum w:abstractNumId="55">
    <w:nsid w:val="0000003B"/>
    <w:multiLevelType w:val="singleLevel"/>
    <w:tmpl w:val="0000003B"/>
    <w:name w:val="WW8Num61"/>
    <w:lvl w:ilvl="0">
      <w:start w:val="1"/>
      <w:numFmt w:val="bullet"/>
      <w:lvlText w:val=""/>
      <w:lvlJc w:val="left"/>
      <w:pPr>
        <w:tabs>
          <w:tab w:val="num" w:pos="0"/>
        </w:tabs>
        <w:ind w:left="340" w:hanging="340"/>
      </w:pPr>
      <w:rPr>
        <w:rFonts w:ascii="Symbol" w:hAnsi="Symbol"/>
      </w:rPr>
    </w:lvl>
  </w:abstractNum>
  <w:abstractNum w:abstractNumId="56">
    <w:nsid w:val="0000003C"/>
    <w:multiLevelType w:val="singleLevel"/>
    <w:tmpl w:val="0000003C"/>
    <w:name w:val="WW8Num63"/>
    <w:lvl w:ilvl="0">
      <w:start w:val="1"/>
      <w:numFmt w:val="bullet"/>
      <w:lvlText w:val=""/>
      <w:lvlJc w:val="left"/>
      <w:pPr>
        <w:tabs>
          <w:tab w:val="num" w:pos="0"/>
        </w:tabs>
        <w:ind w:left="340" w:hanging="340"/>
      </w:pPr>
      <w:rPr>
        <w:rFonts w:ascii="Symbol" w:hAnsi="Symbol"/>
      </w:rPr>
    </w:lvl>
  </w:abstractNum>
  <w:abstractNum w:abstractNumId="57">
    <w:nsid w:val="0000003D"/>
    <w:multiLevelType w:val="singleLevel"/>
    <w:tmpl w:val="0000003D"/>
    <w:name w:val="WW8Num65"/>
    <w:lvl w:ilvl="0">
      <w:start w:val="1"/>
      <w:numFmt w:val="bullet"/>
      <w:lvlText w:val=""/>
      <w:lvlJc w:val="left"/>
      <w:pPr>
        <w:tabs>
          <w:tab w:val="num" w:pos="0"/>
        </w:tabs>
        <w:ind w:left="340" w:hanging="340"/>
      </w:pPr>
      <w:rPr>
        <w:rFonts w:ascii="Symbol" w:hAnsi="Symbol"/>
      </w:rPr>
    </w:lvl>
  </w:abstractNum>
  <w:abstractNum w:abstractNumId="58">
    <w:nsid w:val="2D5726D1"/>
    <w:multiLevelType w:val="hybridMultilevel"/>
    <w:tmpl w:val="89ECBF9E"/>
    <w:lvl w:ilvl="0" w:tplc="6240AE84">
      <w:start w:val="4"/>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59">
    <w:nsid w:val="4F9C6528"/>
    <w:multiLevelType w:val="hybridMultilevel"/>
    <w:tmpl w:val="0AFCE5E0"/>
    <w:lvl w:ilvl="0" w:tplc="548E44D8">
      <w:start w:val="7"/>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D177473"/>
    <w:multiLevelType w:val="hybridMultilevel"/>
    <w:tmpl w:val="3D4CFBF4"/>
    <w:lvl w:ilvl="0" w:tplc="7AFA3B8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77965C6"/>
    <w:multiLevelType w:val="hybridMultilevel"/>
    <w:tmpl w:val="5CD8682C"/>
    <w:lvl w:ilvl="0" w:tplc="548E44D8">
      <w:start w:val="7"/>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2">
    <w:nsid w:val="6ED231CE"/>
    <w:multiLevelType w:val="hybridMultilevel"/>
    <w:tmpl w:val="AD38CF1C"/>
    <w:lvl w:ilvl="0" w:tplc="7AFA3B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lvlOverride w:ilvl="0">
      <w:startOverride w:val="3"/>
    </w:lvlOverride>
  </w:num>
  <w:num w:numId="2">
    <w:abstractNumId w:val="58"/>
  </w:num>
  <w:num w:numId="3">
    <w:abstractNumId w:val="62"/>
  </w:num>
  <w:num w:numId="4">
    <w:abstractNumId w:val="60"/>
  </w:num>
  <w:num w:numId="5">
    <w:abstractNumId w:val="59"/>
  </w:num>
  <w:num w:numId="6">
    <w:abstractNumId w:val="6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characterSpacingControl w:val="doNotCompress"/>
  <w:footnotePr>
    <w:footnote w:id="-1"/>
    <w:footnote w:id="0"/>
  </w:footnotePr>
  <w:endnotePr>
    <w:endnote w:id="-1"/>
    <w:endnote w:id="0"/>
  </w:endnotePr>
  <w:compat/>
  <w:rsids>
    <w:rsidRoot w:val="00273CC6"/>
    <w:rsid w:val="00000907"/>
    <w:rsid w:val="00001615"/>
    <w:rsid w:val="00001AD9"/>
    <w:rsid w:val="0000291A"/>
    <w:rsid w:val="000032AB"/>
    <w:rsid w:val="000100C5"/>
    <w:rsid w:val="00011CC9"/>
    <w:rsid w:val="00015FE7"/>
    <w:rsid w:val="000163FC"/>
    <w:rsid w:val="00016855"/>
    <w:rsid w:val="00021224"/>
    <w:rsid w:val="00025D0E"/>
    <w:rsid w:val="00026D71"/>
    <w:rsid w:val="00027433"/>
    <w:rsid w:val="00030FC9"/>
    <w:rsid w:val="0003148D"/>
    <w:rsid w:val="000340EE"/>
    <w:rsid w:val="00035428"/>
    <w:rsid w:val="00035DFE"/>
    <w:rsid w:val="000360B6"/>
    <w:rsid w:val="000367C3"/>
    <w:rsid w:val="00041A2E"/>
    <w:rsid w:val="0004490F"/>
    <w:rsid w:val="00054019"/>
    <w:rsid w:val="0005725B"/>
    <w:rsid w:val="00057E42"/>
    <w:rsid w:val="00064AB0"/>
    <w:rsid w:val="00065367"/>
    <w:rsid w:val="00065FDA"/>
    <w:rsid w:val="0006617D"/>
    <w:rsid w:val="0007411F"/>
    <w:rsid w:val="00077921"/>
    <w:rsid w:val="00083C05"/>
    <w:rsid w:val="00094FFB"/>
    <w:rsid w:val="000A05AE"/>
    <w:rsid w:val="000A08F0"/>
    <w:rsid w:val="000A2F3A"/>
    <w:rsid w:val="000A3DA4"/>
    <w:rsid w:val="000A4936"/>
    <w:rsid w:val="000A4B43"/>
    <w:rsid w:val="000A4C49"/>
    <w:rsid w:val="000A53EE"/>
    <w:rsid w:val="000B1835"/>
    <w:rsid w:val="000B1A1E"/>
    <w:rsid w:val="000B5012"/>
    <w:rsid w:val="000B5C61"/>
    <w:rsid w:val="000C1DEE"/>
    <w:rsid w:val="000C345F"/>
    <w:rsid w:val="000C3519"/>
    <w:rsid w:val="000C7132"/>
    <w:rsid w:val="000C7272"/>
    <w:rsid w:val="000D0361"/>
    <w:rsid w:val="000D088E"/>
    <w:rsid w:val="000D16B2"/>
    <w:rsid w:val="000D2519"/>
    <w:rsid w:val="000D5F73"/>
    <w:rsid w:val="000D6181"/>
    <w:rsid w:val="000E04B6"/>
    <w:rsid w:val="000E1142"/>
    <w:rsid w:val="000E2891"/>
    <w:rsid w:val="000E4613"/>
    <w:rsid w:val="000E4662"/>
    <w:rsid w:val="000E4CE0"/>
    <w:rsid w:val="000E66C4"/>
    <w:rsid w:val="000F02B9"/>
    <w:rsid w:val="000F6838"/>
    <w:rsid w:val="000F6E69"/>
    <w:rsid w:val="001009BC"/>
    <w:rsid w:val="00100DDE"/>
    <w:rsid w:val="00103515"/>
    <w:rsid w:val="001076AA"/>
    <w:rsid w:val="001110D7"/>
    <w:rsid w:val="00111106"/>
    <w:rsid w:val="00114213"/>
    <w:rsid w:val="0011589D"/>
    <w:rsid w:val="00115C6A"/>
    <w:rsid w:val="00117154"/>
    <w:rsid w:val="001171B2"/>
    <w:rsid w:val="001204CE"/>
    <w:rsid w:val="00121A45"/>
    <w:rsid w:val="0012202D"/>
    <w:rsid w:val="0013175A"/>
    <w:rsid w:val="00132946"/>
    <w:rsid w:val="00133670"/>
    <w:rsid w:val="001357E9"/>
    <w:rsid w:val="001368EE"/>
    <w:rsid w:val="001376E4"/>
    <w:rsid w:val="00141B38"/>
    <w:rsid w:val="001430EB"/>
    <w:rsid w:val="00143C18"/>
    <w:rsid w:val="001460F0"/>
    <w:rsid w:val="00147B46"/>
    <w:rsid w:val="00150958"/>
    <w:rsid w:val="00154FD7"/>
    <w:rsid w:val="0015694C"/>
    <w:rsid w:val="0016010F"/>
    <w:rsid w:val="00161FDA"/>
    <w:rsid w:val="00164C77"/>
    <w:rsid w:val="00166AFA"/>
    <w:rsid w:val="00170F24"/>
    <w:rsid w:val="001736D9"/>
    <w:rsid w:val="001768A6"/>
    <w:rsid w:val="001800C3"/>
    <w:rsid w:val="001800E7"/>
    <w:rsid w:val="00180F23"/>
    <w:rsid w:val="00181410"/>
    <w:rsid w:val="00186BCA"/>
    <w:rsid w:val="001900CC"/>
    <w:rsid w:val="0019423E"/>
    <w:rsid w:val="001A240D"/>
    <w:rsid w:val="001A314E"/>
    <w:rsid w:val="001A4669"/>
    <w:rsid w:val="001A4FCA"/>
    <w:rsid w:val="001A6B81"/>
    <w:rsid w:val="001B33F8"/>
    <w:rsid w:val="001B59E6"/>
    <w:rsid w:val="001B7DDC"/>
    <w:rsid w:val="001C07A0"/>
    <w:rsid w:val="001C23E9"/>
    <w:rsid w:val="001C345D"/>
    <w:rsid w:val="001C4886"/>
    <w:rsid w:val="001C52ED"/>
    <w:rsid w:val="001C687E"/>
    <w:rsid w:val="001C6D84"/>
    <w:rsid w:val="001D105B"/>
    <w:rsid w:val="001D1F13"/>
    <w:rsid w:val="001D4C61"/>
    <w:rsid w:val="001D53BC"/>
    <w:rsid w:val="001D53F1"/>
    <w:rsid w:val="001D5981"/>
    <w:rsid w:val="001D694C"/>
    <w:rsid w:val="001E0D49"/>
    <w:rsid w:val="001E57EF"/>
    <w:rsid w:val="001E74BA"/>
    <w:rsid w:val="001F4670"/>
    <w:rsid w:val="001F5672"/>
    <w:rsid w:val="001F5E0F"/>
    <w:rsid w:val="00200986"/>
    <w:rsid w:val="00206D21"/>
    <w:rsid w:val="00220A32"/>
    <w:rsid w:val="00221161"/>
    <w:rsid w:val="002240DC"/>
    <w:rsid w:val="00224C72"/>
    <w:rsid w:val="002251A5"/>
    <w:rsid w:val="00225BB4"/>
    <w:rsid w:val="00225C02"/>
    <w:rsid w:val="002315A3"/>
    <w:rsid w:val="0024314B"/>
    <w:rsid w:val="0024346B"/>
    <w:rsid w:val="002440B6"/>
    <w:rsid w:val="002462A0"/>
    <w:rsid w:val="0024673E"/>
    <w:rsid w:val="00247B0B"/>
    <w:rsid w:val="00250519"/>
    <w:rsid w:val="00251693"/>
    <w:rsid w:val="00254CDA"/>
    <w:rsid w:val="00254F5B"/>
    <w:rsid w:val="0025646D"/>
    <w:rsid w:val="002609DC"/>
    <w:rsid w:val="00260CEA"/>
    <w:rsid w:val="00262977"/>
    <w:rsid w:val="0026441E"/>
    <w:rsid w:val="00271F50"/>
    <w:rsid w:val="0027244E"/>
    <w:rsid w:val="00273CC6"/>
    <w:rsid w:val="0027465D"/>
    <w:rsid w:val="00276DBE"/>
    <w:rsid w:val="00280673"/>
    <w:rsid w:val="002814B5"/>
    <w:rsid w:val="00283898"/>
    <w:rsid w:val="002846C5"/>
    <w:rsid w:val="00286FDA"/>
    <w:rsid w:val="00291A00"/>
    <w:rsid w:val="00294F28"/>
    <w:rsid w:val="00295C53"/>
    <w:rsid w:val="00295D8F"/>
    <w:rsid w:val="00296B1F"/>
    <w:rsid w:val="002978C0"/>
    <w:rsid w:val="002A0EBA"/>
    <w:rsid w:val="002A4E3B"/>
    <w:rsid w:val="002A554A"/>
    <w:rsid w:val="002B0844"/>
    <w:rsid w:val="002B1AD0"/>
    <w:rsid w:val="002B1BEE"/>
    <w:rsid w:val="002B2412"/>
    <w:rsid w:val="002B477B"/>
    <w:rsid w:val="002B73E6"/>
    <w:rsid w:val="002C047C"/>
    <w:rsid w:val="002C34D2"/>
    <w:rsid w:val="002D06C4"/>
    <w:rsid w:val="002D2BE4"/>
    <w:rsid w:val="002D40B8"/>
    <w:rsid w:val="002D7CC2"/>
    <w:rsid w:val="002E2DC0"/>
    <w:rsid w:val="002E3670"/>
    <w:rsid w:val="002E46A0"/>
    <w:rsid w:val="002E7167"/>
    <w:rsid w:val="002E7F21"/>
    <w:rsid w:val="002F1065"/>
    <w:rsid w:val="002F14C5"/>
    <w:rsid w:val="002F1F7E"/>
    <w:rsid w:val="002F5C44"/>
    <w:rsid w:val="002F71AE"/>
    <w:rsid w:val="002F7447"/>
    <w:rsid w:val="002F75BD"/>
    <w:rsid w:val="002F7739"/>
    <w:rsid w:val="002F7E03"/>
    <w:rsid w:val="00300536"/>
    <w:rsid w:val="00300C73"/>
    <w:rsid w:val="00301F33"/>
    <w:rsid w:val="00304131"/>
    <w:rsid w:val="00304428"/>
    <w:rsid w:val="00305A1B"/>
    <w:rsid w:val="00306E79"/>
    <w:rsid w:val="00307E7B"/>
    <w:rsid w:val="003128AE"/>
    <w:rsid w:val="00314DD2"/>
    <w:rsid w:val="00317456"/>
    <w:rsid w:val="003201A7"/>
    <w:rsid w:val="003203A0"/>
    <w:rsid w:val="003209A3"/>
    <w:rsid w:val="003248CF"/>
    <w:rsid w:val="003308CB"/>
    <w:rsid w:val="00330F0B"/>
    <w:rsid w:val="00335789"/>
    <w:rsid w:val="003359E4"/>
    <w:rsid w:val="00335D51"/>
    <w:rsid w:val="003360D8"/>
    <w:rsid w:val="00336B91"/>
    <w:rsid w:val="00341DF0"/>
    <w:rsid w:val="003433E5"/>
    <w:rsid w:val="003452E0"/>
    <w:rsid w:val="003469A8"/>
    <w:rsid w:val="00347859"/>
    <w:rsid w:val="00347ABD"/>
    <w:rsid w:val="00353C42"/>
    <w:rsid w:val="003541A0"/>
    <w:rsid w:val="003543A7"/>
    <w:rsid w:val="00354B0C"/>
    <w:rsid w:val="00354E9C"/>
    <w:rsid w:val="00356AD1"/>
    <w:rsid w:val="00360593"/>
    <w:rsid w:val="0036184C"/>
    <w:rsid w:val="0036187E"/>
    <w:rsid w:val="003629B7"/>
    <w:rsid w:val="003631A1"/>
    <w:rsid w:val="00366EA9"/>
    <w:rsid w:val="00370AB9"/>
    <w:rsid w:val="00370DBE"/>
    <w:rsid w:val="00374CF0"/>
    <w:rsid w:val="0037573A"/>
    <w:rsid w:val="00375EF7"/>
    <w:rsid w:val="00376590"/>
    <w:rsid w:val="00376C68"/>
    <w:rsid w:val="00381961"/>
    <w:rsid w:val="00382844"/>
    <w:rsid w:val="00383FF5"/>
    <w:rsid w:val="00386F4F"/>
    <w:rsid w:val="0039078B"/>
    <w:rsid w:val="00391C44"/>
    <w:rsid w:val="00397755"/>
    <w:rsid w:val="003A0C3C"/>
    <w:rsid w:val="003A158D"/>
    <w:rsid w:val="003A207A"/>
    <w:rsid w:val="003A2099"/>
    <w:rsid w:val="003A2527"/>
    <w:rsid w:val="003A2B84"/>
    <w:rsid w:val="003A3105"/>
    <w:rsid w:val="003A52B1"/>
    <w:rsid w:val="003B0C22"/>
    <w:rsid w:val="003B7857"/>
    <w:rsid w:val="003B79DD"/>
    <w:rsid w:val="003B7CFF"/>
    <w:rsid w:val="003C2932"/>
    <w:rsid w:val="003C5812"/>
    <w:rsid w:val="003C7EC8"/>
    <w:rsid w:val="003D0F4D"/>
    <w:rsid w:val="003D3651"/>
    <w:rsid w:val="003D4131"/>
    <w:rsid w:val="003D5909"/>
    <w:rsid w:val="003D6385"/>
    <w:rsid w:val="003D6A86"/>
    <w:rsid w:val="003E60E1"/>
    <w:rsid w:val="003E61D3"/>
    <w:rsid w:val="003E787C"/>
    <w:rsid w:val="003F02E8"/>
    <w:rsid w:val="003F058A"/>
    <w:rsid w:val="003F06DF"/>
    <w:rsid w:val="003F6330"/>
    <w:rsid w:val="003F7570"/>
    <w:rsid w:val="0040298F"/>
    <w:rsid w:val="00402DA5"/>
    <w:rsid w:val="00402EA0"/>
    <w:rsid w:val="00403E4D"/>
    <w:rsid w:val="004045A9"/>
    <w:rsid w:val="00405047"/>
    <w:rsid w:val="00406603"/>
    <w:rsid w:val="00410E5B"/>
    <w:rsid w:val="004118D1"/>
    <w:rsid w:val="00413B8A"/>
    <w:rsid w:val="00420FD9"/>
    <w:rsid w:val="00421151"/>
    <w:rsid w:val="00421680"/>
    <w:rsid w:val="004223C7"/>
    <w:rsid w:val="00424A67"/>
    <w:rsid w:val="00430181"/>
    <w:rsid w:val="004321C6"/>
    <w:rsid w:val="004352A5"/>
    <w:rsid w:val="00435748"/>
    <w:rsid w:val="004360BA"/>
    <w:rsid w:val="004364C5"/>
    <w:rsid w:val="0043670D"/>
    <w:rsid w:val="00436DAD"/>
    <w:rsid w:val="00437350"/>
    <w:rsid w:val="00443C0A"/>
    <w:rsid w:val="00447A6A"/>
    <w:rsid w:val="004523A6"/>
    <w:rsid w:val="00454215"/>
    <w:rsid w:val="0045730A"/>
    <w:rsid w:val="004617BE"/>
    <w:rsid w:val="00463593"/>
    <w:rsid w:val="004641BD"/>
    <w:rsid w:val="00467605"/>
    <w:rsid w:val="004719D3"/>
    <w:rsid w:val="004720B7"/>
    <w:rsid w:val="00472266"/>
    <w:rsid w:val="00472B2D"/>
    <w:rsid w:val="004751E2"/>
    <w:rsid w:val="004758AD"/>
    <w:rsid w:val="004759B5"/>
    <w:rsid w:val="004805DF"/>
    <w:rsid w:val="004820C3"/>
    <w:rsid w:val="00482A6C"/>
    <w:rsid w:val="004840C5"/>
    <w:rsid w:val="00493ACF"/>
    <w:rsid w:val="004948D9"/>
    <w:rsid w:val="00495365"/>
    <w:rsid w:val="00496D6B"/>
    <w:rsid w:val="004A17C4"/>
    <w:rsid w:val="004A246B"/>
    <w:rsid w:val="004A2E9D"/>
    <w:rsid w:val="004A6F46"/>
    <w:rsid w:val="004B2272"/>
    <w:rsid w:val="004C1521"/>
    <w:rsid w:val="004C169B"/>
    <w:rsid w:val="004C1A51"/>
    <w:rsid w:val="004C7C71"/>
    <w:rsid w:val="004D0E97"/>
    <w:rsid w:val="004D31ED"/>
    <w:rsid w:val="004D4DF3"/>
    <w:rsid w:val="004D73B6"/>
    <w:rsid w:val="004E12FA"/>
    <w:rsid w:val="004E217B"/>
    <w:rsid w:val="004E2A05"/>
    <w:rsid w:val="004E2D52"/>
    <w:rsid w:val="004E6050"/>
    <w:rsid w:val="004E7667"/>
    <w:rsid w:val="004F193E"/>
    <w:rsid w:val="004F412D"/>
    <w:rsid w:val="00500D29"/>
    <w:rsid w:val="0050296C"/>
    <w:rsid w:val="0050390D"/>
    <w:rsid w:val="00504407"/>
    <w:rsid w:val="005045FE"/>
    <w:rsid w:val="00505064"/>
    <w:rsid w:val="005074EC"/>
    <w:rsid w:val="005100BF"/>
    <w:rsid w:val="005110CB"/>
    <w:rsid w:val="00512198"/>
    <w:rsid w:val="00512540"/>
    <w:rsid w:val="00514CC3"/>
    <w:rsid w:val="005171E3"/>
    <w:rsid w:val="00523FAB"/>
    <w:rsid w:val="0052415B"/>
    <w:rsid w:val="00524769"/>
    <w:rsid w:val="005248BF"/>
    <w:rsid w:val="0052608C"/>
    <w:rsid w:val="0053334B"/>
    <w:rsid w:val="00534E7F"/>
    <w:rsid w:val="00534EAA"/>
    <w:rsid w:val="00536A76"/>
    <w:rsid w:val="00541F2F"/>
    <w:rsid w:val="0054295F"/>
    <w:rsid w:val="00543058"/>
    <w:rsid w:val="005443E4"/>
    <w:rsid w:val="005470B6"/>
    <w:rsid w:val="005472A1"/>
    <w:rsid w:val="0054745E"/>
    <w:rsid w:val="0055114C"/>
    <w:rsid w:val="00551FB8"/>
    <w:rsid w:val="005605ED"/>
    <w:rsid w:val="00562BA0"/>
    <w:rsid w:val="005704AE"/>
    <w:rsid w:val="0057669C"/>
    <w:rsid w:val="00580883"/>
    <w:rsid w:val="00581568"/>
    <w:rsid w:val="005824EE"/>
    <w:rsid w:val="00582CE0"/>
    <w:rsid w:val="00583880"/>
    <w:rsid w:val="0058427F"/>
    <w:rsid w:val="005863EE"/>
    <w:rsid w:val="0058733A"/>
    <w:rsid w:val="00590247"/>
    <w:rsid w:val="0059142E"/>
    <w:rsid w:val="00593BF7"/>
    <w:rsid w:val="00596D9B"/>
    <w:rsid w:val="005972D1"/>
    <w:rsid w:val="005A0163"/>
    <w:rsid w:val="005A3787"/>
    <w:rsid w:val="005A72BD"/>
    <w:rsid w:val="005A7718"/>
    <w:rsid w:val="005A7D9A"/>
    <w:rsid w:val="005B0403"/>
    <w:rsid w:val="005B0EBE"/>
    <w:rsid w:val="005B33AF"/>
    <w:rsid w:val="005B3598"/>
    <w:rsid w:val="005B528D"/>
    <w:rsid w:val="005B563C"/>
    <w:rsid w:val="005B5780"/>
    <w:rsid w:val="005B5ECA"/>
    <w:rsid w:val="005C2C12"/>
    <w:rsid w:val="005C3BC6"/>
    <w:rsid w:val="005C41EE"/>
    <w:rsid w:val="005C5749"/>
    <w:rsid w:val="005C72EC"/>
    <w:rsid w:val="005D069C"/>
    <w:rsid w:val="005D0C52"/>
    <w:rsid w:val="005D376A"/>
    <w:rsid w:val="005D3A5D"/>
    <w:rsid w:val="005D563E"/>
    <w:rsid w:val="005D6950"/>
    <w:rsid w:val="005E09BF"/>
    <w:rsid w:val="005E0DA6"/>
    <w:rsid w:val="005E2F3F"/>
    <w:rsid w:val="005E4500"/>
    <w:rsid w:val="005E74CF"/>
    <w:rsid w:val="005F08E9"/>
    <w:rsid w:val="005F24A1"/>
    <w:rsid w:val="005F3732"/>
    <w:rsid w:val="006006AF"/>
    <w:rsid w:val="00600B32"/>
    <w:rsid w:val="00601640"/>
    <w:rsid w:val="006074A8"/>
    <w:rsid w:val="00610F67"/>
    <w:rsid w:val="006125A1"/>
    <w:rsid w:val="00613ECA"/>
    <w:rsid w:val="00615017"/>
    <w:rsid w:val="006208A3"/>
    <w:rsid w:val="006222C4"/>
    <w:rsid w:val="00625DD7"/>
    <w:rsid w:val="00626CC3"/>
    <w:rsid w:val="00627CE5"/>
    <w:rsid w:val="00630E26"/>
    <w:rsid w:val="0063104F"/>
    <w:rsid w:val="00631526"/>
    <w:rsid w:val="0063152B"/>
    <w:rsid w:val="0063158D"/>
    <w:rsid w:val="00632A4F"/>
    <w:rsid w:val="00633846"/>
    <w:rsid w:val="00637472"/>
    <w:rsid w:val="00641B75"/>
    <w:rsid w:val="00646EE9"/>
    <w:rsid w:val="00647F60"/>
    <w:rsid w:val="0065105D"/>
    <w:rsid w:val="00652B18"/>
    <w:rsid w:val="00654180"/>
    <w:rsid w:val="006616AB"/>
    <w:rsid w:val="00662F01"/>
    <w:rsid w:val="006663B9"/>
    <w:rsid w:val="00667299"/>
    <w:rsid w:val="00667C8C"/>
    <w:rsid w:val="00671861"/>
    <w:rsid w:val="00671931"/>
    <w:rsid w:val="00674D76"/>
    <w:rsid w:val="006756A2"/>
    <w:rsid w:val="006820DB"/>
    <w:rsid w:val="00683622"/>
    <w:rsid w:val="00683D8F"/>
    <w:rsid w:val="00684B04"/>
    <w:rsid w:val="00684BE5"/>
    <w:rsid w:val="00685A24"/>
    <w:rsid w:val="006920FA"/>
    <w:rsid w:val="00692EF4"/>
    <w:rsid w:val="00694860"/>
    <w:rsid w:val="006950C2"/>
    <w:rsid w:val="006A1824"/>
    <w:rsid w:val="006A5882"/>
    <w:rsid w:val="006A627E"/>
    <w:rsid w:val="006B243B"/>
    <w:rsid w:val="006B68FC"/>
    <w:rsid w:val="006B6A20"/>
    <w:rsid w:val="006B799A"/>
    <w:rsid w:val="006C2853"/>
    <w:rsid w:val="006C5F07"/>
    <w:rsid w:val="006C6E41"/>
    <w:rsid w:val="006C6FB0"/>
    <w:rsid w:val="006D0020"/>
    <w:rsid w:val="006D4122"/>
    <w:rsid w:val="006D6FF0"/>
    <w:rsid w:val="006E28CA"/>
    <w:rsid w:val="006E2C0B"/>
    <w:rsid w:val="006E4AF7"/>
    <w:rsid w:val="006E4D37"/>
    <w:rsid w:val="006E54DB"/>
    <w:rsid w:val="006F0471"/>
    <w:rsid w:val="006F0BDA"/>
    <w:rsid w:val="006F1899"/>
    <w:rsid w:val="006F284B"/>
    <w:rsid w:val="006F5C08"/>
    <w:rsid w:val="0070263D"/>
    <w:rsid w:val="00703A03"/>
    <w:rsid w:val="00704A2F"/>
    <w:rsid w:val="00705789"/>
    <w:rsid w:val="0070637B"/>
    <w:rsid w:val="007113EF"/>
    <w:rsid w:val="0071412E"/>
    <w:rsid w:val="007147FB"/>
    <w:rsid w:val="00715A7E"/>
    <w:rsid w:val="007163C7"/>
    <w:rsid w:val="0071647D"/>
    <w:rsid w:val="007215AC"/>
    <w:rsid w:val="00723D92"/>
    <w:rsid w:val="00726F33"/>
    <w:rsid w:val="007276AF"/>
    <w:rsid w:val="00730015"/>
    <w:rsid w:val="007309E7"/>
    <w:rsid w:val="00736A1F"/>
    <w:rsid w:val="00742321"/>
    <w:rsid w:val="0074259F"/>
    <w:rsid w:val="00742822"/>
    <w:rsid w:val="0074584B"/>
    <w:rsid w:val="00745BFC"/>
    <w:rsid w:val="00745D88"/>
    <w:rsid w:val="00746FEE"/>
    <w:rsid w:val="00747EE6"/>
    <w:rsid w:val="00750E42"/>
    <w:rsid w:val="007547E7"/>
    <w:rsid w:val="0075558F"/>
    <w:rsid w:val="00761DF8"/>
    <w:rsid w:val="0076282A"/>
    <w:rsid w:val="00762BB1"/>
    <w:rsid w:val="00763A2A"/>
    <w:rsid w:val="007640E4"/>
    <w:rsid w:val="00764298"/>
    <w:rsid w:val="00771A9E"/>
    <w:rsid w:val="00772A9C"/>
    <w:rsid w:val="007734C8"/>
    <w:rsid w:val="00774A17"/>
    <w:rsid w:val="00774E7B"/>
    <w:rsid w:val="00775DCB"/>
    <w:rsid w:val="00781BEC"/>
    <w:rsid w:val="00783C1D"/>
    <w:rsid w:val="0078444D"/>
    <w:rsid w:val="00786604"/>
    <w:rsid w:val="00790741"/>
    <w:rsid w:val="00792ED5"/>
    <w:rsid w:val="00793016"/>
    <w:rsid w:val="007938DF"/>
    <w:rsid w:val="00793BAA"/>
    <w:rsid w:val="007957DA"/>
    <w:rsid w:val="00795CCC"/>
    <w:rsid w:val="00795DBF"/>
    <w:rsid w:val="00796D70"/>
    <w:rsid w:val="007A0652"/>
    <w:rsid w:val="007A0726"/>
    <w:rsid w:val="007A0DB6"/>
    <w:rsid w:val="007A2F84"/>
    <w:rsid w:val="007A45BB"/>
    <w:rsid w:val="007A500D"/>
    <w:rsid w:val="007A5470"/>
    <w:rsid w:val="007A72AA"/>
    <w:rsid w:val="007B0709"/>
    <w:rsid w:val="007B11C0"/>
    <w:rsid w:val="007B1EA4"/>
    <w:rsid w:val="007B1EC4"/>
    <w:rsid w:val="007B5364"/>
    <w:rsid w:val="007B623D"/>
    <w:rsid w:val="007B72F8"/>
    <w:rsid w:val="007C2EFF"/>
    <w:rsid w:val="007C358E"/>
    <w:rsid w:val="007C3B75"/>
    <w:rsid w:val="007C583E"/>
    <w:rsid w:val="007C6297"/>
    <w:rsid w:val="007C796C"/>
    <w:rsid w:val="007D28DC"/>
    <w:rsid w:val="007D34AB"/>
    <w:rsid w:val="007D3FC4"/>
    <w:rsid w:val="007E385F"/>
    <w:rsid w:val="007E4449"/>
    <w:rsid w:val="007E63DD"/>
    <w:rsid w:val="007F1863"/>
    <w:rsid w:val="007F1A0F"/>
    <w:rsid w:val="007F2789"/>
    <w:rsid w:val="007F2C18"/>
    <w:rsid w:val="007F39FC"/>
    <w:rsid w:val="007F59A1"/>
    <w:rsid w:val="00800058"/>
    <w:rsid w:val="00802485"/>
    <w:rsid w:val="0080260F"/>
    <w:rsid w:val="0080570B"/>
    <w:rsid w:val="00806378"/>
    <w:rsid w:val="008066B9"/>
    <w:rsid w:val="00811436"/>
    <w:rsid w:val="00811B0F"/>
    <w:rsid w:val="00816264"/>
    <w:rsid w:val="0082088D"/>
    <w:rsid w:val="00825863"/>
    <w:rsid w:val="00830A2F"/>
    <w:rsid w:val="00831683"/>
    <w:rsid w:val="00831B84"/>
    <w:rsid w:val="00832424"/>
    <w:rsid w:val="00832534"/>
    <w:rsid w:val="00832B8B"/>
    <w:rsid w:val="00833D67"/>
    <w:rsid w:val="00834842"/>
    <w:rsid w:val="00835AF2"/>
    <w:rsid w:val="00835CE4"/>
    <w:rsid w:val="00835FA7"/>
    <w:rsid w:val="00837ECF"/>
    <w:rsid w:val="00840128"/>
    <w:rsid w:val="00840FE7"/>
    <w:rsid w:val="0084366D"/>
    <w:rsid w:val="00850A34"/>
    <w:rsid w:val="00850A52"/>
    <w:rsid w:val="00855171"/>
    <w:rsid w:val="00856182"/>
    <w:rsid w:val="008561C4"/>
    <w:rsid w:val="00857A52"/>
    <w:rsid w:val="00860D8F"/>
    <w:rsid w:val="008629EF"/>
    <w:rsid w:val="008646B0"/>
    <w:rsid w:val="0086515B"/>
    <w:rsid w:val="0087060B"/>
    <w:rsid w:val="00875BA5"/>
    <w:rsid w:val="00877CC0"/>
    <w:rsid w:val="0088015D"/>
    <w:rsid w:val="00880D79"/>
    <w:rsid w:val="00881198"/>
    <w:rsid w:val="00881B67"/>
    <w:rsid w:val="00883453"/>
    <w:rsid w:val="0089059D"/>
    <w:rsid w:val="008905C3"/>
    <w:rsid w:val="00891FD9"/>
    <w:rsid w:val="00892FFF"/>
    <w:rsid w:val="00896252"/>
    <w:rsid w:val="008A0021"/>
    <w:rsid w:val="008A0C4C"/>
    <w:rsid w:val="008A376C"/>
    <w:rsid w:val="008A37C7"/>
    <w:rsid w:val="008A4F13"/>
    <w:rsid w:val="008A669D"/>
    <w:rsid w:val="008B013F"/>
    <w:rsid w:val="008B06FD"/>
    <w:rsid w:val="008B1234"/>
    <w:rsid w:val="008B34DC"/>
    <w:rsid w:val="008B3E12"/>
    <w:rsid w:val="008C2DE0"/>
    <w:rsid w:val="008C3894"/>
    <w:rsid w:val="008C6811"/>
    <w:rsid w:val="008C6AC9"/>
    <w:rsid w:val="008D0A71"/>
    <w:rsid w:val="008D4B85"/>
    <w:rsid w:val="008D7D3C"/>
    <w:rsid w:val="008E1117"/>
    <w:rsid w:val="008E3A09"/>
    <w:rsid w:val="008E6A5A"/>
    <w:rsid w:val="008E79CD"/>
    <w:rsid w:val="008F1F4F"/>
    <w:rsid w:val="008F4231"/>
    <w:rsid w:val="008F46AF"/>
    <w:rsid w:val="008F6961"/>
    <w:rsid w:val="008F744E"/>
    <w:rsid w:val="008F74DC"/>
    <w:rsid w:val="009003F7"/>
    <w:rsid w:val="0090159F"/>
    <w:rsid w:val="009023E8"/>
    <w:rsid w:val="00903E37"/>
    <w:rsid w:val="00904EA0"/>
    <w:rsid w:val="009050BF"/>
    <w:rsid w:val="009068CA"/>
    <w:rsid w:val="00906E01"/>
    <w:rsid w:val="00913C47"/>
    <w:rsid w:val="00914902"/>
    <w:rsid w:val="0091626D"/>
    <w:rsid w:val="00916F3E"/>
    <w:rsid w:val="00916F54"/>
    <w:rsid w:val="00920EA8"/>
    <w:rsid w:val="00924033"/>
    <w:rsid w:val="0093368F"/>
    <w:rsid w:val="00934417"/>
    <w:rsid w:val="00935CDA"/>
    <w:rsid w:val="00940C5D"/>
    <w:rsid w:val="00944DCE"/>
    <w:rsid w:val="00946FCA"/>
    <w:rsid w:val="00946FD9"/>
    <w:rsid w:val="00951697"/>
    <w:rsid w:val="00952DF3"/>
    <w:rsid w:val="00953588"/>
    <w:rsid w:val="00955CD9"/>
    <w:rsid w:val="009564C4"/>
    <w:rsid w:val="00960C63"/>
    <w:rsid w:val="0096275F"/>
    <w:rsid w:val="0096283E"/>
    <w:rsid w:val="009641D9"/>
    <w:rsid w:val="0096453E"/>
    <w:rsid w:val="009662F5"/>
    <w:rsid w:val="009714C0"/>
    <w:rsid w:val="00972D87"/>
    <w:rsid w:val="00973A05"/>
    <w:rsid w:val="00977161"/>
    <w:rsid w:val="00977C81"/>
    <w:rsid w:val="0098051F"/>
    <w:rsid w:val="00980525"/>
    <w:rsid w:val="00980FC8"/>
    <w:rsid w:val="00982183"/>
    <w:rsid w:val="009879FE"/>
    <w:rsid w:val="0099442E"/>
    <w:rsid w:val="00996916"/>
    <w:rsid w:val="009A02D0"/>
    <w:rsid w:val="009A0A2B"/>
    <w:rsid w:val="009A22CC"/>
    <w:rsid w:val="009A5710"/>
    <w:rsid w:val="009A5DF9"/>
    <w:rsid w:val="009A7E1C"/>
    <w:rsid w:val="009B1167"/>
    <w:rsid w:val="009B1520"/>
    <w:rsid w:val="009B2180"/>
    <w:rsid w:val="009B53F8"/>
    <w:rsid w:val="009B7832"/>
    <w:rsid w:val="009C3A10"/>
    <w:rsid w:val="009C425B"/>
    <w:rsid w:val="009C54A6"/>
    <w:rsid w:val="009D0E5F"/>
    <w:rsid w:val="009D1886"/>
    <w:rsid w:val="009D2485"/>
    <w:rsid w:val="009D3BCC"/>
    <w:rsid w:val="009D533B"/>
    <w:rsid w:val="009D6E4C"/>
    <w:rsid w:val="009D7B83"/>
    <w:rsid w:val="009F1A7F"/>
    <w:rsid w:val="009F4A92"/>
    <w:rsid w:val="009F569F"/>
    <w:rsid w:val="009F6848"/>
    <w:rsid w:val="009F7585"/>
    <w:rsid w:val="00A01937"/>
    <w:rsid w:val="00A03EF7"/>
    <w:rsid w:val="00A04381"/>
    <w:rsid w:val="00A0590C"/>
    <w:rsid w:val="00A06530"/>
    <w:rsid w:val="00A11A4C"/>
    <w:rsid w:val="00A15A0C"/>
    <w:rsid w:val="00A165FB"/>
    <w:rsid w:val="00A20201"/>
    <w:rsid w:val="00A21DF0"/>
    <w:rsid w:val="00A21F3E"/>
    <w:rsid w:val="00A26E82"/>
    <w:rsid w:val="00A34E0A"/>
    <w:rsid w:val="00A351F4"/>
    <w:rsid w:val="00A359A9"/>
    <w:rsid w:val="00A41EC0"/>
    <w:rsid w:val="00A42F10"/>
    <w:rsid w:val="00A442E3"/>
    <w:rsid w:val="00A5613D"/>
    <w:rsid w:val="00A56A48"/>
    <w:rsid w:val="00A60422"/>
    <w:rsid w:val="00A61110"/>
    <w:rsid w:val="00A6342B"/>
    <w:rsid w:val="00A6426A"/>
    <w:rsid w:val="00A7113F"/>
    <w:rsid w:val="00A74590"/>
    <w:rsid w:val="00A74632"/>
    <w:rsid w:val="00A75235"/>
    <w:rsid w:val="00A757DB"/>
    <w:rsid w:val="00A91D95"/>
    <w:rsid w:val="00A9301A"/>
    <w:rsid w:val="00A94529"/>
    <w:rsid w:val="00A96F5B"/>
    <w:rsid w:val="00A97825"/>
    <w:rsid w:val="00AA203A"/>
    <w:rsid w:val="00AA4B03"/>
    <w:rsid w:val="00AA5A73"/>
    <w:rsid w:val="00AB0342"/>
    <w:rsid w:val="00AB1C65"/>
    <w:rsid w:val="00AB36CF"/>
    <w:rsid w:val="00AB54C5"/>
    <w:rsid w:val="00AB54CB"/>
    <w:rsid w:val="00AB74DA"/>
    <w:rsid w:val="00AB799A"/>
    <w:rsid w:val="00AB7BF9"/>
    <w:rsid w:val="00AC1561"/>
    <w:rsid w:val="00AC1B14"/>
    <w:rsid w:val="00AD1DAD"/>
    <w:rsid w:val="00AD4663"/>
    <w:rsid w:val="00AD4E97"/>
    <w:rsid w:val="00AD7FE2"/>
    <w:rsid w:val="00AE3163"/>
    <w:rsid w:val="00AE328F"/>
    <w:rsid w:val="00AE39F2"/>
    <w:rsid w:val="00AE4666"/>
    <w:rsid w:val="00AF6058"/>
    <w:rsid w:val="00AF62C1"/>
    <w:rsid w:val="00AF7129"/>
    <w:rsid w:val="00B011B9"/>
    <w:rsid w:val="00B0334F"/>
    <w:rsid w:val="00B04A84"/>
    <w:rsid w:val="00B04DBB"/>
    <w:rsid w:val="00B05FEF"/>
    <w:rsid w:val="00B07CC0"/>
    <w:rsid w:val="00B11CA0"/>
    <w:rsid w:val="00B1403D"/>
    <w:rsid w:val="00B17414"/>
    <w:rsid w:val="00B1759C"/>
    <w:rsid w:val="00B179D9"/>
    <w:rsid w:val="00B17C84"/>
    <w:rsid w:val="00B20F5D"/>
    <w:rsid w:val="00B21995"/>
    <w:rsid w:val="00B21EFA"/>
    <w:rsid w:val="00B22556"/>
    <w:rsid w:val="00B24371"/>
    <w:rsid w:val="00B26F29"/>
    <w:rsid w:val="00B31485"/>
    <w:rsid w:val="00B31C85"/>
    <w:rsid w:val="00B32832"/>
    <w:rsid w:val="00B32D40"/>
    <w:rsid w:val="00B34045"/>
    <w:rsid w:val="00B41AB3"/>
    <w:rsid w:val="00B42442"/>
    <w:rsid w:val="00B42E23"/>
    <w:rsid w:val="00B43D2E"/>
    <w:rsid w:val="00B44E25"/>
    <w:rsid w:val="00B46C9B"/>
    <w:rsid w:val="00B518A0"/>
    <w:rsid w:val="00B52949"/>
    <w:rsid w:val="00B531D2"/>
    <w:rsid w:val="00B55302"/>
    <w:rsid w:val="00B557E4"/>
    <w:rsid w:val="00B5619C"/>
    <w:rsid w:val="00B602AB"/>
    <w:rsid w:val="00B63BE7"/>
    <w:rsid w:val="00B67437"/>
    <w:rsid w:val="00B729EF"/>
    <w:rsid w:val="00B730A6"/>
    <w:rsid w:val="00B744D6"/>
    <w:rsid w:val="00B74E43"/>
    <w:rsid w:val="00B76225"/>
    <w:rsid w:val="00B76B0A"/>
    <w:rsid w:val="00B804C8"/>
    <w:rsid w:val="00B815C9"/>
    <w:rsid w:val="00B86FF6"/>
    <w:rsid w:val="00B87A51"/>
    <w:rsid w:val="00B87BCD"/>
    <w:rsid w:val="00B907CB"/>
    <w:rsid w:val="00B90F98"/>
    <w:rsid w:val="00BA5255"/>
    <w:rsid w:val="00BA6C89"/>
    <w:rsid w:val="00BB0322"/>
    <w:rsid w:val="00BB2C2C"/>
    <w:rsid w:val="00BB2D95"/>
    <w:rsid w:val="00BB356D"/>
    <w:rsid w:val="00BC0704"/>
    <w:rsid w:val="00BC32BE"/>
    <w:rsid w:val="00BC68B9"/>
    <w:rsid w:val="00BD386B"/>
    <w:rsid w:val="00BD4210"/>
    <w:rsid w:val="00BD599E"/>
    <w:rsid w:val="00BD756E"/>
    <w:rsid w:val="00BE1ACF"/>
    <w:rsid w:val="00BE238E"/>
    <w:rsid w:val="00BE288B"/>
    <w:rsid w:val="00BE4B3B"/>
    <w:rsid w:val="00BE64E8"/>
    <w:rsid w:val="00BE7C84"/>
    <w:rsid w:val="00BE7F31"/>
    <w:rsid w:val="00BF0A94"/>
    <w:rsid w:val="00BF129C"/>
    <w:rsid w:val="00BF1405"/>
    <w:rsid w:val="00BF1940"/>
    <w:rsid w:val="00BF3315"/>
    <w:rsid w:val="00BF4D02"/>
    <w:rsid w:val="00BF61EC"/>
    <w:rsid w:val="00BF7A27"/>
    <w:rsid w:val="00C003A0"/>
    <w:rsid w:val="00C01C40"/>
    <w:rsid w:val="00C0229C"/>
    <w:rsid w:val="00C03B4C"/>
    <w:rsid w:val="00C04FBF"/>
    <w:rsid w:val="00C07B60"/>
    <w:rsid w:val="00C10CF6"/>
    <w:rsid w:val="00C11D93"/>
    <w:rsid w:val="00C1302B"/>
    <w:rsid w:val="00C13288"/>
    <w:rsid w:val="00C13B3F"/>
    <w:rsid w:val="00C14DA2"/>
    <w:rsid w:val="00C21EE0"/>
    <w:rsid w:val="00C23628"/>
    <w:rsid w:val="00C24112"/>
    <w:rsid w:val="00C2499E"/>
    <w:rsid w:val="00C2661C"/>
    <w:rsid w:val="00C30D28"/>
    <w:rsid w:val="00C312EF"/>
    <w:rsid w:val="00C33CEE"/>
    <w:rsid w:val="00C345F8"/>
    <w:rsid w:val="00C418C7"/>
    <w:rsid w:val="00C42C9D"/>
    <w:rsid w:val="00C44C5B"/>
    <w:rsid w:val="00C544C3"/>
    <w:rsid w:val="00C557DF"/>
    <w:rsid w:val="00C6182A"/>
    <w:rsid w:val="00C624C3"/>
    <w:rsid w:val="00C64EAB"/>
    <w:rsid w:val="00C662ED"/>
    <w:rsid w:val="00C672A8"/>
    <w:rsid w:val="00C67988"/>
    <w:rsid w:val="00C700E7"/>
    <w:rsid w:val="00C70493"/>
    <w:rsid w:val="00C71DAC"/>
    <w:rsid w:val="00C72341"/>
    <w:rsid w:val="00C7663B"/>
    <w:rsid w:val="00C807A5"/>
    <w:rsid w:val="00C8480A"/>
    <w:rsid w:val="00C85BF5"/>
    <w:rsid w:val="00C928FC"/>
    <w:rsid w:val="00C92911"/>
    <w:rsid w:val="00C932E3"/>
    <w:rsid w:val="00C9351B"/>
    <w:rsid w:val="00C951D6"/>
    <w:rsid w:val="00CA3E8A"/>
    <w:rsid w:val="00CA705A"/>
    <w:rsid w:val="00CB10C6"/>
    <w:rsid w:val="00CB254B"/>
    <w:rsid w:val="00CB316B"/>
    <w:rsid w:val="00CB4CEE"/>
    <w:rsid w:val="00CB4DAD"/>
    <w:rsid w:val="00CB6C66"/>
    <w:rsid w:val="00CC5638"/>
    <w:rsid w:val="00CC6167"/>
    <w:rsid w:val="00CD16D6"/>
    <w:rsid w:val="00CD19CF"/>
    <w:rsid w:val="00CD1C74"/>
    <w:rsid w:val="00CD1E9D"/>
    <w:rsid w:val="00CD3284"/>
    <w:rsid w:val="00CD7A22"/>
    <w:rsid w:val="00CD7FF6"/>
    <w:rsid w:val="00CE16B6"/>
    <w:rsid w:val="00CE4B3C"/>
    <w:rsid w:val="00CE57D9"/>
    <w:rsid w:val="00CE6267"/>
    <w:rsid w:val="00CE6DE7"/>
    <w:rsid w:val="00CF0277"/>
    <w:rsid w:val="00CF40C8"/>
    <w:rsid w:val="00D013B9"/>
    <w:rsid w:val="00D022BE"/>
    <w:rsid w:val="00D030EB"/>
    <w:rsid w:val="00D0409F"/>
    <w:rsid w:val="00D06175"/>
    <w:rsid w:val="00D10F7B"/>
    <w:rsid w:val="00D1189F"/>
    <w:rsid w:val="00D123BC"/>
    <w:rsid w:val="00D13278"/>
    <w:rsid w:val="00D13565"/>
    <w:rsid w:val="00D14272"/>
    <w:rsid w:val="00D14539"/>
    <w:rsid w:val="00D16A52"/>
    <w:rsid w:val="00D22A76"/>
    <w:rsid w:val="00D2310B"/>
    <w:rsid w:val="00D26771"/>
    <w:rsid w:val="00D27787"/>
    <w:rsid w:val="00D33B97"/>
    <w:rsid w:val="00D35FBD"/>
    <w:rsid w:val="00D36B49"/>
    <w:rsid w:val="00D40DB9"/>
    <w:rsid w:val="00D428F9"/>
    <w:rsid w:val="00D455F4"/>
    <w:rsid w:val="00D4579F"/>
    <w:rsid w:val="00D46222"/>
    <w:rsid w:val="00D47C68"/>
    <w:rsid w:val="00D555FC"/>
    <w:rsid w:val="00D55704"/>
    <w:rsid w:val="00D56BB6"/>
    <w:rsid w:val="00D57D30"/>
    <w:rsid w:val="00D57F2D"/>
    <w:rsid w:val="00D601B4"/>
    <w:rsid w:val="00D6358B"/>
    <w:rsid w:val="00D65534"/>
    <w:rsid w:val="00D7027A"/>
    <w:rsid w:val="00D7321D"/>
    <w:rsid w:val="00D75CA4"/>
    <w:rsid w:val="00D766E6"/>
    <w:rsid w:val="00D76898"/>
    <w:rsid w:val="00D802CE"/>
    <w:rsid w:val="00D812A7"/>
    <w:rsid w:val="00D8175F"/>
    <w:rsid w:val="00D83E68"/>
    <w:rsid w:val="00D8699A"/>
    <w:rsid w:val="00D8765B"/>
    <w:rsid w:val="00D877EA"/>
    <w:rsid w:val="00D87EAD"/>
    <w:rsid w:val="00D901AE"/>
    <w:rsid w:val="00D91A8E"/>
    <w:rsid w:val="00D9305C"/>
    <w:rsid w:val="00D94EC4"/>
    <w:rsid w:val="00D953B3"/>
    <w:rsid w:val="00D95CF7"/>
    <w:rsid w:val="00DA2ABB"/>
    <w:rsid w:val="00DA5D40"/>
    <w:rsid w:val="00DA5E41"/>
    <w:rsid w:val="00DB0AF8"/>
    <w:rsid w:val="00DB0C07"/>
    <w:rsid w:val="00DB4592"/>
    <w:rsid w:val="00DB4863"/>
    <w:rsid w:val="00DB5338"/>
    <w:rsid w:val="00DB7BA2"/>
    <w:rsid w:val="00DC27CA"/>
    <w:rsid w:val="00DC3A42"/>
    <w:rsid w:val="00DC51FD"/>
    <w:rsid w:val="00DC58EA"/>
    <w:rsid w:val="00DC6EB2"/>
    <w:rsid w:val="00DD3553"/>
    <w:rsid w:val="00DE093B"/>
    <w:rsid w:val="00DE12F4"/>
    <w:rsid w:val="00DE1989"/>
    <w:rsid w:val="00DE7BE5"/>
    <w:rsid w:val="00DF395A"/>
    <w:rsid w:val="00E019E0"/>
    <w:rsid w:val="00E01C0D"/>
    <w:rsid w:val="00E01E02"/>
    <w:rsid w:val="00E0717C"/>
    <w:rsid w:val="00E11BFC"/>
    <w:rsid w:val="00E21851"/>
    <w:rsid w:val="00E21BE9"/>
    <w:rsid w:val="00E23536"/>
    <w:rsid w:val="00E248F8"/>
    <w:rsid w:val="00E25184"/>
    <w:rsid w:val="00E27CB8"/>
    <w:rsid w:val="00E27FA4"/>
    <w:rsid w:val="00E301CF"/>
    <w:rsid w:val="00E32D30"/>
    <w:rsid w:val="00E356CC"/>
    <w:rsid w:val="00E35C4F"/>
    <w:rsid w:val="00E37B07"/>
    <w:rsid w:val="00E408AE"/>
    <w:rsid w:val="00E43702"/>
    <w:rsid w:val="00E4539D"/>
    <w:rsid w:val="00E45B07"/>
    <w:rsid w:val="00E463F3"/>
    <w:rsid w:val="00E5225E"/>
    <w:rsid w:val="00E5485E"/>
    <w:rsid w:val="00E55462"/>
    <w:rsid w:val="00E5546B"/>
    <w:rsid w:val="00E56373"/>
    <w:rsid w:val="00E574A8"/>
    <w:rsid w:val="00E6127D"/>
    <w:rsid w:val="00E6131F"/>
    <w:rsid w:val="00E62614"/>
    <w:rsid w:val="00E648F3"/>
    <w:rsid w:val="00E677C4"/>
    <w:rsid w:val="00E67D92"/>
    <w:rsid w:val="00E71CC8"/>
    <w:rsid w:val="00E72D7A"/>
    <w:rsid w:val="00E7686F"/>
    <w:rsid w:val="00E80140"/>
    <w:rsid w:val="00E84298"/>
    <w:rsid w:val="00E844B6"/>
    <w:rsid w:val="00E84838"/>
    <w:rsid w:val="00E85D7F"/>
    <w:rsid w:val="00E91270"/>
    <w:rsid w:val="00E91769"/>
    <w:rsid w:val="00E9279A"/>
    <w:rsid w:val="00E92894"/>
    <w:rsid w:val="00E933EF"/>
    <w:rsid w:val="00E938A9"/>
    <w:rsid w:val="00E94446"/>
    <w:rsid w:val="00E957DD"/>
    <w:rsid w:val="00E97CAD"/>
    <w:rsid w:val="00EA0E19"/>
    <w:rsid w:val="00EA122D"/>
    <w:rsid w:val="00EA28A5"/>
    <w:rsid w:val="00EA37C8"/>
    <w:rsid w:val="00EA4BAD"/>
    <w:rsid w:val="00EA6AE3"/>
    <w:rsid w:val="00EA79AA"/>
    <w:rsid w:val="00EB129E"/>
    <w:rsid w:val="00EB29C3"/>
    <w:rsid w:val="00EB3234"/>
    <w:rsid w:val="00EB6664"/>
    <w:rsid w:val="00EC048D"/>
    <w:rsid w:val="00EC36CF"/>
    <w:rsid w:val="00EC38D8"/>
    <w:rsid w:val="00EC43E6"/>
    <w:rsid w:val="00EC509A"/>
    <w:rsid w:val="00EC6F5E"/>
    <w:rsid w:val="00ED3891"/>
    <w:rsid w:val="00ED629F"/>
    <w:rsid w:val="00ED636F"/>
    <w:rsid w:val="00ED6E04"/>
    <w:rsid w:val="00ED7D19"/>
    <w:rsid w:val="00ED7E84"/>
    <w:rsid w:val="00EE322A"/>
    <w:rsid w:val="00EE61AE"/>
    <w:rsid w:val="00EE7377"/>
    <w:rsid w:val="00EE7C3D"/>
    <w:rsid w:val="00EF1B0B"/>
    <w:rsid w:val="00EF2FEE"/>
    <w:rsid w:val="00EF331C"/>
    <w:rsid w:val="00F00335"/>
    <w:rsid w:val="00F03620"/>
    <w:rsid w:val="00F04845"/>
    <w:rsid w:val="00F05C0E"/>
    <w:rsid w:val="00F0764E"/>
    <w:rsid w:val="00F110C3"/>
    <w:rsid w:val="00F1235F"/>
    <w:rsid w:val="00F17CE4"/>
    <w:rsid w:val="00F207BC"/>
    <w:rsid w:val="00F21194"/>
    <w:rsid w:val="00F248E2"/>
    <w:rsid w:val="00F250B9"/>
    <w:rsid w:val="00F25824"/>
    <w:rsid w:val="00F307A9"/>
    <w:rsid w:val="00F31E82"/>
    <w:rsid w:val="00F33DDC"/>
    <w:rsid w:val="00F37DAB"/>
    <w:rsid w:val="00F42285"/>
    <w:rsid w:val="00F4409A"/>
    <w:rsid w:val="00F51F4D"/>
    <w:rsid w:val="00F544D6"/>
    <w:rsid w:val="00F54BB5"/>
    <w:rsid w:val="00F54C36"/>
    <w:rsid w:val="00F571B8"/>
    <w:rsid w:val="00F576E6"/>
    <w:rsid w:val="00F614D4"/>
    <w:rsid w:val="00F66D8F"/>
    <w:rsid w:val="00F73EE4"/>
    <w:rsid w:val="00F74942"/>
    <w:rsid w:val="00F76885"/>
    <w:rsid w:val="00F77E88"/>
    <w:rsid w:val="00F830FA"/>
    <w:rsid w:val="00F83C49"/>
    <w:rsid w:val="00F84309"/>
    <w:rsid w:val="00F84A62"/>
    <w:rsid w:val="00F84BE8"/>
    <w:rsid w:val="00F86DB5"/>
    <w:rsid w:val="00F90093"/>
    <w:rsid w:val="00F9289F"/>
    <w:rsid w:val="00F92BA4"/>
    <w:rsid w:val="00F9697D"/>
    <w:rsid w:val="00FA1249"/>
    <w:rsid w:val="00FA14BC"/>
    <w:rsid w:val="00FA44F5"/>
    <w:rsid w:val="00FB1F18"/>
    <w:rsid w:val="00FB2512"/>
    <w:rsid w:val="00FB659C"/>
    <w:rsid w:val="00FB75E4"/>
    <w:rsid w:val="00FC1F01"/>
    <w:rsid w:val="00FC64EE"/>
    <w:rsid w:val="00FC7B77"/>
    <w:rsid w:val="00FC7C67"/>
    <w:rsid w:val="00FD361B"/>
    <w:rsid w:val="00FE18E2"/>
    <w:rsid w:val="00FE286E"/>
    <w:rsid w:val="00FE28F4"/>
    <w:rsid w:val="00FE59D2"/>
    <w:rsid w:val="00FE783A"/>
    <w:rsid w:val="00FF21FB"/>
    <w:rsid w:val="00FF2316"/>
    <w:rsid w:val="00FF2854"/>
    <w:rsid w:val="00FF7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0340EE"/>
    <w:pPr>
      <w:keepNext/>
      <w:outlineLvl w:val="0"/>
    </w:pPr>
    <w:rPr>
      <w:rFonts w:ascii="Tahoma" w:eastAsia="Arial Unicode MS" w:hAnsi="Tahoma" w:cs="Tahoma"/>
      <w:sz w:val="28"/>
    </w:rPr>
  </w:style>
  <w:style w:type="paragraph" w:styleId="2">
    <w:name w:val="heading 2"/>
    <w:basedOn w:val="a"/>
    <w:next w:val="a"/>
    <w:qFormat/>
    <w:rsid w:val="000340EE"/>
    <w:pPr>
      <w:keepNext/>
      <w:tabs>
        <w:tab w:val="left" w:pos="4580"/>
      </w:tabs>
      <w:jc w:val="center"/>
      <w:outlineLvl w:val="1"/>
    </w:pPr>
    <w:rPr>
      <w:rFonts w:eastAsia="Arial Unicode M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4">
    <w:name w:val="Style4"/>
    <w:basedOn w:val="a"/>
    <w:rsid w:val="004352A5"/>
    <w:pPr>
      <w:widowControl w:val="0"/>
      <w:autoSpaceDE w:val="0"/>
      <w:autoSpaceDN w:val="0"/>
      <w:adjustRightInd w:val="0"/>
      <w:spacing w:line="648" w:lineRule="exact"/>
    </w:pPr>
  </w:style>
  <w:style w:type="character" w:customStyle="1" w:styleId="FontStyle13">
    <w:name w:val="Font Style13"/>
    <w:rsid w:val="004352A5"/>
    <w:rPr>
      <w:rFonts w:ascii="Times New Roman" w:hAnsi="Times New Roman" w:cs="Times New Roman"/>
      <w:b/>
      <w:bCs/>
      <w:sz w:val="28"/>
      <w:szCs w:val="28"/>
    </w:rPr>
  </w:style>
  <w:style w:type="character" w:customStyle="1" w:styleId="FontStyle14">
    <w:name w:val="Font Style14"/>
    <w:rsid w:val="004352A5"/>
    <w:rPr>
      <w:rFonts w:ascii="Times New Roman" w:hAnsi="Times New Roman" w:cs="Times New Roman"/>
      <w:sz w:val="28"/>
      <w:szCs w:val="28"/>
    </w:rPr>
  </w:style>
  <w:style w:type="paragraph" w:customStyle="1" w:styleId="Style1">
    <w:name w:val="Style1"/>
    <w:basedOn w:val="a"/>
    <w:rsid w:val="00D8765B"/>
    <w:pPr>
      <w:widowControl w:val="0"/>
      <w:autoSpaceDE w:val="0"/>
      <w:autoSpaceDN w:val="0"/>
      <w:adjustRightInd w:val="0"/>
    </w:pPr>
  </w:style>
  <w:style w:type="paragraph" w:customStyle="1" w:styleId="Style13">
    <w:name w:val="Style13"/>
    <w:basedOn w:val="a"/>
    <w:rsid w:val="00D8765B"/>
    <w:pPr>
      <w:widowControl w:val="0"/>
      <w:autoSpaceDE w:val="0"/>
      <w:autoSpaceDN w:val="0"/>
      <w:adjustRightInd w:val="0"/>
      <w:spacing w:line="329" w:lineRule="exact"/>
      <w:ind w:firstLine="595"/>
      <w:jc w:val="both"/>
    </w:pPr>
  </w:style>
  <w:style w:type="character" w:customStyle="1" w:styleId="FontStyle15">
    <w:name w:val="Font Style15"/>
    <w:rsid w:val="00D8765B"/>
    <w:rPr>
      <w:rFonts w:ascii="Times New Roman" w:hAnsi="Times New Roman" w:cs="Times New Roman"/>
      <w:sz w:val="28"/>
      <w:szCs w:val="28"/>
    </w:rPr>
  </w:style>
  <w:style w:type="paragraph" w:customStyle="1" w:styleId="Style5">
    <w:name w:val="Style5"/>
    <w:basedOn w:val="a"/>
    <w:rsid w:val="00D8765B"/>
    <w:pPr>
      <w:widowControl w:val="0"/>
      <w:autoSpaceDE w:val="0"/>
      <w:autoSpaceDN w:val="0"/>
      <w:adjustRightInd w:val="0"/>
      <w:spacing w:line="326" w:lineRule="exact"/>
      <w:ind w:firstLine="715"/>
    </w:pPr>
  </w:style>
  <w:style w:type="paragraph" w:customStyle="1" w:styleId="Style10">
    <w:name w:val="Style10"/>
    <w:basedOn w:val="a"/>
    <w:rsid w:val="00353C42"/>
    <w:pPr>
      <w:widowControl w:val="0"/>
      <w:autoSpaceDE w:val="0"/>
      <w:autoSpaceDN w:val="0"/>
      <w:adjustRightInd w:val="0"/>
      <w:spacing w:line="322" w:lineRule="exact"/>
      <w:jc w:val="both"/>
    </w:pPr>
  </w:style>
  <w:style w:type="paragraph" w:customStyle="1" w:styleId="Style6">
    <w:name w:val="Style6"/>
    <w:basedOn w:val="a"/>
    <w:rsid w:val="00353C42"/>
    <w:pPr>
      <w:widowControl w:val="0"/>
      <w:autoSpaceDE w:val="0"/>
      <w:autoSpaceDN w:val="0"/>
      <w:adjustRightInd w:val="0"/>
      <w:spacing w:line="323" w:lineRule="exact"/>
      <w:ind w:firstLine="725"/>
      <w:jc w:val="both"/>
    </w:pPr>
  </w:style>
  <w:style w:type="character" w:customStyle="1" w:styleId="FontStyle16">
    <w:name w:val="Font Style16"/>
    <w:rsid w:val="00353C42"/>
    <w:rPr>
      <w:rFonts w:ascii="Times New Roman" w:hAnsi="Times New Roman" w:cs="Times New Roman"/>
      <w:b/>
      <w:bCs/>
      <w:sz w:val="28"/>
      <w:szCs w:val="28"/>
    </w:rPr>
  </w:style>
  <w:style w:type="paragraph" w:styleId="a3">
    <w:name w:val="Body Text Indent"/>
    <w:basedOn w:val="a"/>
    <w:rsid w:val="00A20201"/>
    <w:pPr>
      <w:tabs>
        <w:tab w:val="left" w:pos="8840"/>
      </w:tabs>
      <w:ind w:left="360"/>
    </w:pPr>
    <w:rPr>
      <w:rFonts w:ascii="Tahoma" w:hAnsi="Tahoma" w:cs="Tahoma"/>
      <w:sz w:val="28"/>
    </w:rPr>
  </w:style>
  <w:style w:type="paragraph" w:styleId="20">
    <w:name w:val="Body Text Indent 2"/>
    <w:basedOn w:val="a"/>
    <w:rsid w:val="00A20201"/>
    <w:pPr>
      <w:spacing w:after="120" w:line="480" w:lineRule="auto"/>
      <w:ind w:left="283"/>
    </w:pPr>
  </w:style>
  <w:style w:type="paragraph" w:styleId="a4">
    <w:name w:val="header"/>
    <w:basedOn w:val="a"/>
    <w:rsid w:val="003203A0"/>
    <w:pPr>
      <w:tabs>
        <w:tab w:val="center" w:pos="4677"/>
        <w:tab w:val="right" w:pos="9355"/>
      </w:tabs>
    </w:pPr>
  </w:style>
  <w:style w:type="character" w:styleId="a5">
    <w:name w:val="page number"/>
    <w:basedOn w:val="a0"/>
    <w:rsid w:val="003203A0"/>
  </w:style>
  <w:style w:type="paragraph" w:styleId="21">
    <w:name w:val="Body Text 2"/>
    <w:basedOn w:val="a"/>
    <w:rsid w:val="000340EE"/>
    <w:pPr>
      <w:spacing w:after="120" w:line="480" w:lineRule="auto"/>
    </w:pPr>
  </w:style>
  <w:style w:type="paragraph" w:styleId="a6">
    <w:name w:val="Balloon Text"/>
    <w:basedOn w:val="a"/>
    <w:semiHidden/>
    <w:rsid w:val="00C7663B"/>
    <w:rPr>
      <w:rFonts w:ascii="Tahoma" w:hAnsi="Tahoma" w:cs="Tahoma"/>
      <w:sz w:val="16"/>
      <w:szCs w:val="16"/>
    </w:rPr>
  </w:style>
  <w:style w:type="paragraph" w:customStyle="1" w:styleId="a7">
    <w:name w:val="Знак"/>
    <w:basedOn w:val="a"/>
    <w:rsid w:val="00C03B4C"/>
    <w:pPr>
      <w:spacing w:after="160" w:line="240" w:lineRule="exact"/>
    </w:pPr>
    <w:rPr>
      <w:rFonts w:ascii="Verdana" w:hAnsi="Verdana"/>
      <w:sz w:val="20"/>
      <w:szCs w:val="20"/>
      <w:lang w:val="en-US" w:eastAsia="en-US"/>
    </w:rPr>
  </w:style>
  <w:style w:type="paragraph" w:styleId="3">
    <w:name w:val="Body Text Indent 3"/>
    <w:basedOn w:val="a"/>
    <w:rsid w:val="001B7DDC"/>
    <w:pPr>
      <w:spacing w:after="120"/>
      <w:ind w:left="283"/>
    </w:pPr>
    <w:rPr>
      <w:sz w:val="16"/>
      <w:szCs w:val="16"/>
    </w:rPr>
  </w:style>
  <w:style w:type="paragraph" w:customStyle="1" w:styleId="11">
    <w:name w:val="Обычный1"/>
    <w:rsid w:val="00B804C8"/>
    <w:pPr>
      <w:widowControl w:val="0"/>
      <w:snapToGrid w:val="0"/>
    </w:pPr>
    <w:rPr>
      <w:rFonts w:ascii="Arial" w:hAnsi="Arial"/>
    </w:rPr>
  </w:style>
  <w:style w:type="paragraph" w:customStyle="1" w:styleId="22">
    <w:name w:val="Обычный2"/>
    <w:rsid w:val="00B804C8"/>
    <w:pPr>
      <w:widowControl w:val="0"/>
      <w:suppressAutoHyphens/>
    </w:pPr>
    <w:rPr>
      <w:rFonts w:ascii="Arial" w:eastAsia="Arial" w:hAnsi="Arial"/>
      <w:lang w:eastAsia="ar-SA"/>
    </w:rPr>
  </w:style>
  <w:style w:type="paragraph" w:customStyle="1" w:styleId="12">
    <w:name w:val="Текст1"/>
    <w:basedOn w:val="a"/>
    <w:rsid w:val="0005725B"/>
    <w:pPr>
      <w:suppressAutoHyphens/>
    </w:pPr>
    <w:rPr>
      <w:rFonts w:ascii="Consolas" w:eastAsia="Calibri" w:hAnsi="Consolas"/>
      <w:sz w:val="21"/>
      <w:szCs w:val="21"/>
      <w:lang w:eastAsia="ar-SA"/>
    </w:rPr>
  </w:style>
  <w:style w:type="paragraph" w:customStyle="1" w:styleId="210">
    <w:name w:val="Основной текст с отступом 21"/>
    <w:basedOn w:val="a"/>
    <w:rsid w:val="00E938A9"/>
    <w:pPr>
      <w:suppressAutoHyphens/>
      <w:overflowPunct w:val="0"/>
      <w:autoSpaceDE w:val="0"/>
      <w:spacing w:after="120" w:line="480" w:lineRule="auto"/>
      <w:ind w:left="283"/>
    </w:pPr>
    <w:rPr>
      <w:sz w:val="20"/>
      <w:szCs w:val="20"/>
      <w:lang w:eastAsia="ar-SA"/>
    </w:rPr>
  </w:style>
  <w:style w:type="character" w:styleId="a8">
    <w:name w:val="Strong"/>
    <w:qFormat/>
    <w:rsid w:val="00E938A9"/>
    <w:rPr>
      <w:b/>
      <w:bCs/>
    </w:rPr>
  </w:style>
  <w:style w:type="paragraph" w:styleId="a9">
    <w:name w:val="Body Text"/>
    <w:basedOn w:val="a"/>
    <w:rsid w:val="00C932E3"/>
    <w:pPr>
      <w:spacing w:after="120"/>
    </w:pPr>
  </w:style>
  <w:style w:type="paragraph" w:customStyle="1" w:styleId="BodyText2">
    <w:name w:val="Body Text 2"/>
    <w:basedOn w:val="a"/>
    <w:rsid w:val="00C932E3"/>
    <w:pPr>
      <w:suppressAutoHyphens/>
      <w:overflowPunct w:val="0"/>
      <w:autoSpaceDE w:val="0"/>
      <w:ind w:firstLine="851"/>
      <w:jc w:val="both"/>
    </w:pPr>
    <w:rPr>
      <w:sz w:val="28"/>
      <w:szCs w:val="20"/>
      <w:lang w:eastAsia="ar-SA"/>
    </w:rPr>
  </w:style>
  <w:style w:type="paragraph" w:customStyle="1" w:styleId="ConsPlusNormal">
    <w:name w:val="ConsPlusNormal"/>
    <w:rsid w:val="00C932E3"/>
    <w:pPr>
      <w:suppressAutoHyphens/>
      <w:autoSpaceDE w:val="0"/>
      <w:ind w:firstLine="720"/>
    </w:pPr>
    <w:rPr>
      <w:rFonts w:ascii="Arial" w:eastAsia="Arial" w:hAnsi="Arial" w:cs="Arial"/>
      <w:lang w:eastAsia="ar-SA"/>
    </w:rPr>
  </w:style>
  <w:style w:type="paragraph" w:styleId="aa">
    <w:name w:val="Normal (Web)"/>
    <w:basedOn w:val="a"/>
    <w:rsid w:val="00951697"/>
    <w:pPr>
      <w:suppressAutoHyphens/>
      <w:spacing w:before="280" w:after="280"/>
    </w:pPr>
    <w:rPr>
      <w:lang w:eastAsia="ar-SA"/>
    </w:rPr>
  </w:style>
  <w:style w:type="table" w:styleId="ab">
    <w:name w:val="Table Grid"/>
    <w:basedOn w:val="a1"/>
    <w:rsid w:val="00F05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одержимое таблицы"/>
    <w:basedOn w:val="a"/>
    <w:rsid w:val="00F03620"/>
    <w:pPr>
      <w:suppressLineNumbers/>
      <w:suppressAutoHyphens/>
      <w:overflowPunct w:val="0"/>
      <w:autoSpaceDE w:val="0"/>
    </w:pPr>
    <w:rPr>
      <w:sz w:val="20"/>
      <w:szCs w:val="20"/>
      <w:lang w:eastAsia="ar-SA"/>
    </w:rPr>
  </w:style>
  <w:style w:type="character" w:styleId="ad">
    <w:name w:val="Hyperlink"/>
    <w:semiHidden/>
    <w:unhideWhenUsed/>
    <w:rsid w:val="0078444D"/>
    <w:rPr>
      <w:color w:val="0000FF"/>
      <w:u w:val="single"/>
    </w:rPr>
  </w:style>
  <w:style w:type="paragraph" w:styleId="4">
    <w:name w:val="List Bullet 4"/>
    <w:basedOn w:val="a"/>
    <w:autoRedefine/>
    <w:rsid w:val="0088015D"/>
    <w:pPr>
      <w:widowControl w:val="0"/>
      <w:overflowPunct w:val="0"/>
      <w:autoSpaceDE w:val="0"/>
      <w:autoSpaceDN w:val="0"/>
      <w:adjustRightInd w:val="0"/>
      <w:spacing w:line="360" w:lineRule="auto"/>
      <w:ind w:firstLine="709"/>
      <w:jc w:val="both"/>
    </w:pPr>
    <w:rPr>
      <w:rFonts w:ascii="Arial" w:hAnsi="Arial" w:cs="Arial"/>
    </w:rPr>
  </w:style>
  <w:style w:type="paragraph" w:styleId="ae">
    <w:name w:val="List"/>
    <w:basedOn w:val="a"/>
    <w:unhideWhenUsed/>
    <w:rsid w:val="003308CB"/>
    <w:pPr>
      <w:widowControl w:val="0"/>
      <w:autoSpaceDE w:val="0"/>
      <w:autoSpaceDN w:val="0"/>
      <w:adjustRightInd w:val="0"/>
      <w:ind w:left="283" w:hanging="283"/>
      <w:contextualSpacing/>
    </w:pPr>
    <w:rPr>
      <w:rFonts w:ascii="Arial" w:hAnsi="Arial" w:cs="Arial"/>
    </w:rPr>
  </w:style>
  <w:style w:type="paragraph" w:styleId="5">
    <w:name w:val="List Bullet 5"/>
    <w:basedOn w:val="a"/>
    <w:autoRedefine/>
    <w:rsid w:val="00BF61EC"/>
    <w:pPr>
      <w:tabs>
        <w:tab w:val="left" w:pos="284"/>
        <w:tab w:val="left" w:pos="708"/>
      </w:tabs>
      <w:overflowPunct w:val="0"/>
      <w:ind w:firstLine="567"/>
      <w:jc w:val="both"/>
    </w:pPr>
  </w:style>
  <w:style w:type="paragraph" w:styleId="30">
    <w:name w:val="List 3"/>
    <w:basedOn w:val="a"/>
    <w:rsid w:val="00834842"/>
    <w:pPr>
      <w:ind w:left="849" w:hanging="283"/>
    </w:pPr>
  </w:style>
  <w:style w:type="paragraph" w:styleId="31">
    <w:name w:val="Body Text 3"/>
    <w:basedOn w:val="a"/>
    <w:rsid w:val="0057669C"/>
    <w:pPr>
      <w:spacing w:after="120"/>
    </w:pPr>
    <w:rPr>
      <w:sz w:val="16"/>
      <w:szCs w:val="16"/>
    </w:rPr>
  </w:style>
  <w:style w:type="paragraph" w:styleId="af">
    <w:name w:val="footer"/>
    <w:basedOn w:val="a"/>
    <w:link w:val="af0"/>
    <w:uiPriority w:val="99"/>
    <w:semiHidden/>
    <w:unhideWhenUsed/>
    <w:rsid w:val="0015694C"/>
    <w:pPr>
      <w:tabs>
        <w:tab w:val="center" w:pos="4677"/>
        <w:tab w:val="right" w:pos="9355"/>
      </w:tabs>
    </w:pPr>
  </w:style>
  <w:style w:type="character" w:customStyle="1" w:styleId="af0">
    <w:name w:val="Нижний колонтитул Знак"/>
    <w:link w:val="af"/>
    <w:uiPriority w:val="99"/>
    <w:semiHidden/>
    <w:rsid w:val="0015694C"/>
    <w:rPr>
      <w:sz w:val="24"/>
      <w:szCs w:val="24"/>
    </w:rPr>
  </w:style>
  <w:style w:type="character" w:customStyle="1" w:styleId="10">
    <w:name w:val="Заголовок 1 Знак"/>
    <w:link w:val="1"/>
    <w:rsid w:val="0015694C"/>
    <w:rPr>
      <w:rFonts w:ascii="Tahoma" w:eastAsia="Arial Unicode MS" w:hAnsi="Tahoma" w:cs="Tahoma"/>
      <w:sz w:val="28"/>
      <w:szCs w:val="24"/>
    </w:rPr>
  </w:style>
</w:styles>
</file>

<file path=word/webSettings.xml><?xml version="1.0" encoding="utf-8"?>
<w:webSettings xmlns:r="http://schemas.openxmlformats.org/officeDocument/2006/relationships" xmlns:w="http://schemas.openxmlformats.org/wordprocessingml/2006/main">
  <w:divs>
    <w:div w:id="79985100">
      <w:bodyDiv w:val="1"/>
      <w:marLeft w:val="0"/>
      <w:marRight w:val="0"/>
      <w:marTop w:val="0"/>
      <w:marBottom w:val="0"/>
      <w:divBdr>
        <w:top w:val="none" w:sz="0" w:space="0" w:color="auto"/>
        <w:left w:val="none" w:sz="0" w:space="0" w:color="auto"/>
        <w:bottom w:val="none" w:sz="0" w:space="0" w:color="auto"/>
        <w:right w:val="none" w:sz="0" w:space="0" w:color="auto"/>
      </w:divBdr>
    </w:div>
    <w:div w:id="96558553">
      <w:bodyDiv w:val="1"/>
      <w:marLeft w:val="0"/>
      <w:marRight w:val="0"/>
      <w:marTop w:val="0"/>
      <w:marBottom w:val="0"/>
      <w:divBdr>
        <w:top w:val="none" w:sz="0" w:space="0" w:color="auto"/>
        <w:left w:val="none" w:sz="0" w:space="0" w:color="auto"/>
        <w:bottom w:val="none" w:sz="0" w:space="0" w:color="auto"/>
        <w:right w:val="none" w:sz="0" w:space="0" w:color="auto"/>
      </w:divBdr>
    </w:div>
    <w:div w:id="170678730">
      <w:bodyDiv w:val="1"/>
      <w:marLeft w:val="0"/>
      <w:marRight w:val="0"/>
      <w:marTop w:val="0"/>
      <w:marBottom w:val="0"/>
      <w:divBdr>
        <w:top w:val="none" w:sz="0" w:space="0" w:color="auto"/>
        <w:left w:val="none" w:sz="0" w:space="0" w:color="auto"/>
        <w:bottom w:val="none" w:sz="0" w:space="0" w:color="auto"/>
        <w:right w:val="none" w:sz="0" w:space="0" w:color="auto"/>
      </w:divBdr>
    </w:div>
    <w:div w:id="303049828">
      <w:bodyDiv w:val="1"/>
      <w:marLeft w:val="0"/>
      <w:marRight w:val="0"/>
      <w:marTop w:val="0"/>
      <w:marBottom w:val="0"/>
      <w:divBdr>
        <w:top w:val="none" w:sz="0" w:space="0" w:color="auto"/>
        <w:left w:val="none" w:sz="0" w:space="0" w:color="auto"/>
        <w:bottom w:val="none" w:sz="0" w:space="0" w:color="auto"/>
        <w:right w:val="none" w:sz="0" w:space="0" w:color="auto"/>
      </w:divBdr>
    </w:div>
    <w:div w:id="305936870">
      <w:bodyDiv w:val="1"/>
      <w:marLeft w:val="0"/>
      <w:marRight w:val="0"/>
      <w:marTop w:val="0"/>
      <w:marBottom w:val="0"/>
      <w:divBdr>
        <w:top w:val="none" w:sz="0" w:space="0" w:color="auto"/>
        <w:left w:val="none" w:sz="0" w:space="0" w:color="auto"/>
        <w:bottom w:val="none" w:sz="0" w:space="0" w:color="auto"/>
        <w:right w:val="none" w:sz="0" w:space="0" w:color="auto"/>
      </w:divBdr>
    </w:div>
    <w:div w:id="363485491">
      <w:bodyDiv w:val="1"/>
      <w:marLeft w:val="0"/>
      <w:marRight w:val="0"/>
      <w:marTop w:val="0"/>
      <w:marBottom w:val="0"/>
      <w:divBdr>
        <w:top w:val="none" w:sz="0" w:space="0" w:color="auto"/>
        <w:left w:val="none" w:sz="0" w:space="0" w:color="auto"/>
        <w:bottom w:val="none" w:sz="0" w:space="0" w:color="auto"/>
        <w:right w:val="none" w:sz="0" w:space="0" w:color="auto"/>
      </w:divBdr>
    </w:div>
    <w:div w:id="394819384">
      <w:bodyDiv w:val="1"/>
      <w:marLeft w:val="0"/>
      <w:marRight w:val="0"/>
      <w:marTop w:val="0"/>
      <w:marBottom w:val="0"/>
      <w:divBdr>
        <w:top w:val="none" w:sz="0" w:space="0" w:color="auto"/>
        <w:left w:val="none" w:sz="0" w:space="0" w:color="auto"/>
        <w:bottom w:val="none" w:sz="0" w:space="0" w:color="auto"/>
        <w:right w:val="none" w:sz="0" w:space="0" w:color="auto"/>
      </w:divBdr>
    </w:div>
    <w:div w:id="457602656">
      <w:bodyDiv w:val="1"/>
      <w:marLeft w:val="0"/>
      <w:marRight w:val="0"/>
      <w:marTop w:val="0"/>
      <w:marBottom w:val="0"/>
      <w:divBdr>
        <w:top w:val="none" w:sz="0" w:space="0" w:color="auto"/>
        <w:left w:val="none" w:sz="0" w:space="0" w:color="auto"/>
        <w:bottom w:val="none" w:sz="0" w:space="0" w:color="auto"/>
        <w:right w:val="none" w:sz="0" w:space="0" w:color="auto"/>
      </w:divBdr>
    </w:div>
    <w:div w:id="612329431">
      <w:bodyDiv w:val="1"/>
      <w:marLeft w:val="0"/>
      <w:marRight w:val="0"/>
      <w:marTop w:val="0"/>
      <w:marBottom w:val="0"/>
      <w:divBdr>
        <w:top w:val="none" w:sz="0" w:space="0" w:color="auto"/>
        <w:left w:val="none" w:sz="0" w:space="0" w:color="auto"/>
        <w:bottom w:val="none" w:sz="0" w:space="0" w:color="auto"/>
        <w:right w:val="none" w:sz="0" w:space="0" w:color="auto"/>
      </w:divBdr>
    </w:div>
    <w:div w:id="914628117">
      <w:bodyDiv w:val="1"/>
      <w:marLeft w:val="0"/>
      <w:marRight w:val="0"/>
      <w:marTop w:val="0"/>
      <w:marBottom w:val="0"/>
      <w:divBdr>
        <w:top w:val="none" w:sz="0" w:space="0" w:color="auto"/>
        <w:left w:val="none" w:sz="0" w:space="0" w:color="auto"/>
        <w:bottom w:val="none" w:sz="0" w:space="0" w:color="auto"/>
        <w:right w:val="none" w:sz="0" w:space="0" w:color="auto"/>
      </w:divBdr>
    </w:div>
    <w:div w:id="1019086100">
      <w:bodyDiv w:val="1"/>
      <w:marLeft w:val="0"/>
      <w:marRight w:val="0"/>
      <w:marTop w:val="0"/>
      <w:marBottom w:val="0"/>
      <w:divBdr>
        <w:top w:val="none" w:sz="0" w:space="0" w:color="auto"/>
        <w:left w:val="none" w:sz="0" w:space="0" w:color="auto"/>
        <w:bottom w:val="none" w:sz="0" w:space="0" w:color="auto"/>
        <w:right w:val="none" w:sz="0" w:space="0" w:color="auto"/>
      </w:divBdr>
    </w:div>
    <w:div w:id="1089153385">
      <w:bodyDiv w:val="1"/>
      <w:marLeft w:val="0"/>
      <w:marRight w:val="0"/>
      <w:marTop w:val="0"/>
      <w:marBottom w:val="0"/>
      <w:divBdr>
        <w:top w:val="none" w:sz="0" w:space="0" w:color="auto"/>
        <w:left w:val="none" w:sz="0" w:space="0" w:color="auto"/>
        <w:bottom w:val="none" w:sz="0" w:space="0" w:color="auto"/>
        <w:right w:val="none" w:sz="0" w:space="0" w:color="auto"/>
      </w:divBdr>
    </w:div>
    <w:div w:id="1173228363">
      <w:bodyDiv w:val="1"/>
      <w:marLeft w:val="0"/>
      <w:marRight w:val="0"/>
      <w:marTop w:val="0"/>
      <w:marBottom w:val="0"/>
      <w:divBdr>
        <w:top w:val="none" w:sz="0" w:space="0" w:color="auto"/>
        <w:left w:val="none" w:sz="0" w:space="0" w:color="auto"/>
        <w:bottom w:val="none" w:sz="0" w:space="0" w:color="auto"/>
        <w:right w:val="none" w:sz="0" w:space="0" w:color="auto"/>
      </w:divBdr>
    </w:div>
    <w:div w:id="1190025081">
      <w:bodyDiv w:val="1"/>
      <w:marLeft w:val="0"/>
      <w:marRight w:val="0"/>
      <w:marTop w:val="0"/>
      <w:marBottom w:val="0"/>
      <w:divBdr>
        <w:top w:val="none" w:sz="0" w:space="0" w:color="auto"/>
        <w:left w:val="none" w:sz="0" w:space="0" w:color="auto"/>
        <w:bottom w:val="none" w:sz="0" w:space="0" w:color="auto"/>
        <w:right w:val="none" w:sz="0" w:space="0" w:color="auto"/>
      </w:divBdr>
    </w:div>
    <w:div w:id="1329284766">
      <w:bodyDiv w:val="1"/>
      <w:marLeft w:val="0"/>
      <w:marRight w:val="0"/>
      <w:marTop w:val="0"/>
      <w:marBottom w:val="0"/>
      <w:divBdr>
        <w:top w:val="none" w:sz="0" w:space="0" w:color="auto"/>
        <w:left w:val="none" w:sz="0" w:space="0" w:color="auto"/>
        <w:bottom w:val="none" w:sz="0" w:space="0" w:color="auto"/>
        <w:right w:val="none" w:sz="0" w:space="0" w:color="auto"/>
      </w:divBdr>
    </w:div>
    <w:div w:id="1381325405">
      <w:bodyDiv w:val="1"/>
      <w:marLeft w:val="0"/>
      <w:marRight w:val="0"/>
      <w:marTop w:val="0"/>
      <w:marBottom w:val="0"/>
      <w:divBdr>
        <w:top w:val="none" w:sz="0" w:space="0" w:color="auto"/>
        <w:left w:val="none" w:sz="0" w:space="0" w:color="auto"/>
        <w:bottom w:val="none" w:sz="0" w:space="0" w:color="auto"/>
        <w:right w:val="none" w:sz="0" w:space="0" w:color="auto"/>
      </w:divBdr>
    </w:div>
    <w:div w:id="1430353042">
      <w:bodyDiv w:val="1"/>
      <w:marLeft w:val="0"/>
      <w:marRight w:val="0"/>
      <w:marTop w:val="0"/>
      <w:marBottom w:val="0"/>
      <w:divBdr>
        <w:top w:val="none" w:sz="0" w:space="0" w:color="auto"/>
        <w:left w:val="none" w:sz="0" w:space="0" w:color="auto"/>
        <w:bottom w:val="none" w:sz="0" w:space="0" w:color="auto"/>
        <w:right w:val="none" w:sz="0" w:space="0" w:color="auto"/>
      </w:divBdr>
    </w:div>
    <w:div w:id="1697191998">
      <w:bodyDiv w:val="1"/>
      <w:marLeft w:val="0"/>
      <w:marRight w:val="0"/>
      <w:marTop w:val="0"/>
      <w:marBottom w:val="0"/>
      <w:divBdr>
        <w:top w:val="none" w:sz="0" w:space="0" w:color="auto"/>
        <w:left w:val="none" w:sz="0" w:space="0" w:color="auto"/>
        <w:bottom w:val="none" w:sz="0" w:space="0" w:color="auto"/>
        <w:right w:val="none" w:sz="0" w:space="0" w:color="auto"/>
      </w:divBdr>
    </w:div>
    <w:div w:id="1752117561">
      <w:bodyDiv w:val="1"/>
      <w:marLeft w:val="0"/>
      <w:marRight w:val="0"/>
      <w:marTop w:val="0"/>
      <w:marBottom w:val="0"/>
      <w:divBdr>
        <w:top w:val="none" w:sz="0" w:space="0" w:color="auto"/>
        <w:left w:val="none" w:sz="0" w:space="0" w:color="auto"/>
        <w:bottom w:val="none" w:sz="0" w:space="0" w:color="auto"/>
        <w:right w:val="none" w:sz="0" w:space="0" w:color="auto"/>
      </w:divBdr>
    </w:div>
    <w:div w:id="1797024906">
      <w:bodyDiv w:val="1"/>
      <w:marLeft w:val="0"/>
      <w:marRight w:val="0"/>
      <w:marTop w:val="0"/>
      <w:marBottom w:val="0"/>
      <w:divBdr>
        <w:top w:val="none" w:sz="0" w:space="0" w:color="auto"/>
        <w:left w:val="none" w:sz="0" w:space="0" w:color="auto"/>
        <w:bottom w:val="none" w:sz="0" w:space="0" w:color="auto"/>
        <w:right w:val="none" w:sz="0" w:space="0" w:color="auto"/>
      </w:divBdr>
    </w:div>
    <w:div w:id="1959028636">
      <w:bodyDiv w:val="1"/>
      <w:marLeft w:val="0"/>
      <w:marRight w:val="0"/>
      <w:marTop w:val="0"/>
      <w:marBottom w:val="0"/>
      <w:divBdr>
        <w:top w:val="none" w:sz="0" w:space="0" w:color="auto"/>
        <w:left w:val="none" w:sz="0" w:space="0" w:color="auto"/>
        <w:bottom w:val="none" w:sz="0" w:space="0" w:color="auto"/>
        <w:right w:val="none" w:sz="0" w:space="0" w:color="auto"/>
      </w:divBdr>
    </w:div>
    <w:div w:id="1965841306">
      <w:bodyDiv w:val="1"/>
      <w:marLeft w:val="0"/>
      <w:marRight w:val="0"/>
      <w:marTop w:val="0"/>
      <w:marBottom w:val="0"/>
      <w:divBdr>
        <w:top w:val="none" w:sz="0" w:space="0" w:color="auto"/>
        <w:left w:val="none" w:sz="0" w:space="0" w:color="auto"/>
        <w:bottom w:val="none" w:sz="0" w:space="0" w:color="auto"/>
        <w:right w:val="none" w:sz="0" w:space="0" w:color="auto"/>
      </w:divBdr>
    </w:div>
    <w:div w:id="210318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062;fld=134;dst=3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33374;fld=134;dst=100474" TargetMode="External"/><Relationship Id="rId4" Type="http://schemas.openxmlformats.org/officeDocument/2006/relationships/settings" Target="settings.xml"/><Relationship Id="rId9" Type="http://schemas.openxmlformats.org/officeDocument/2006/relationships/hyperlink" Target="consultantplus://offline/main?base=LAW;n=17066;fld=134;dst=1000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DF2B-F900-4260-B18D-2D736DAB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16766</Words>
  <Characters>95572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II Основные цели и задачи</vt:lpstr>
    </vt:vector>
  </TitlesOfParts>
  <Company>СОФМШ</Company>
  <LinksUpToDate>false</LinksUpToDate>
  <CharactersWithSpaces>112114</CharactersWithSpaces>
  <SharedDoc>false</SharedDoc>
  <HLinks>
    <vt:vector size="18" baseType="variant">
      <vt:variant>
        <vt:i4>3407978</vt:i4>
      </vt:variant>
      <vt:variant>
        <vt:i4>6</vt:i4>
      </vt:variant>
      <vt:variant>
        <vt:i4>0</vt:i4>
      </vt:variant>
      <vt:variant>
        <vt:i4>5</vt:i4>
      </vt:variant>
      <vt:variant>
        <vt:lpwstr>consultantplus://offline/main?base=LAW;n=117062;fld=134;dst=329</vt:lpwstr>
      </vt:variant>
      <vt:variant>
        <vt:lpwstr/>
      </vt:variant>
      <vt:variant>
        <vt:i4>983121</vt:i4>
      </vt:variant>
      <vt:variant>
        <vt:i4>3</vt:i4>
      </vt:variant>
      <vt:variant>
        <vt:i4>0</vt:i4>
      </vt:variant>
      <vt:variant>
        <vt:i4>5</vt:i4>
      </vt:variant>
      <vt:variant>
        <vt:lpwstr>consultantplus://offline/main?base=LAW;n=33374;fld=134;dst=100474</vt:lpwstr>
      </vt:variant>
      <vt:variant>
        <vt:lpwstr/>
      </vt:variant>
      <vt:variant>
        <vt:i4>720976</vt:i4>
      </vt:variant>
      <vt:variant>
        <vt:i4>0</vt:i4>
      </vt:variant>
      <vt:variant>
        <vt:i4>0</vt:i4>
      </vt:variant>
      <vt:variant>
        <vt:i4>5</vt:i4>
      </vt:variant>
      <vt:variant>
        <vt:lpwstr>consultantplus://offline/main?base=LAW;n=17066;fld=134;dst=100007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Основные цели и задачи</dc:title>
  <dc:creator>школа</dc:creator>
  <cp:lastModifiedBy>НАТАЛЬЯ</cp:lastModifiedBy>
  <cp:revision>2</cp:revision>
  <cp:lastPrinted>2011-10-20T12:08:00Z</cp:lastPrinted>
  <dcterms:created xsi:type="dcterms:W3CDTF">2016-02-25T09:42:00Z</dcterms:created>
  <dcterms:modified xsi:type="dcterms:W3CDTF">2016-02-25T09:42:00Z</dcterms:modified>
</cp:coreProperties>
</file>